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A26" w:rsidRPr="00387A26" w:rsidRDefault="00387A26" w:rsidP="00524408">
      <w:pPr>
        <w:spacing w:after="0" w:line="240" w:lineRule="auto"/>
        <w:jc w:val="right"/>
        <w:rPr>
          <w:rFonts w:asciiTheme="minorHAnsi" w:hAnsiTheme="minorHAnsi" w:cs="Calibri"/>
        </w:rPr>
      </w:pPr>
      <w:bookmarkStart w:id="0" w:name="_GoBack"/>
      <w:bookmarkEnd w:id="0"/>
      <w:r w:rsidRPr="00387A26">
        <w:rPr>
          <w:rFonts w:asciiTheme="minorHAnsi" w:hAnsiTheme="minorHAnsi" w:cs="Calibri"/>
        </w:rPr>
        <w:t>Załącznik nr 14</w:t>
      </w:r>
    </w:p>
    <w:p w:rsidR="00387A26" w:rsidRDefault="00387A26" w:rsidP="0043335D">
      <w:pPr>
        <w:spacing w:after="0" w:line="240" w:lineRule="auto"/>
        <w:jc w:val="center"/>
        <w:rPr>
          <w:rFonts w:asciiTheme="minorHAnsi" w:hAnsiTheme="minorHAnsi" w:cs="Calibri"/>
          <w:b/>
        </w:rPr>
      </w:pPr>
    </w:p>
    <w:p w:rsidR="00756646" w:rsidRPr="00200B1E" w:rsidRDefault="005E26A7" w:rsidP="0043335D">
      <w:pPr>
        <w:spacing w:after="0" w:line="240" w:lineRule="auto"/>
        <w:jc w:val="center"/>
        <w:rPr>
          <w:rFonts w:asciiTheme="minorHAnsi" w:hAnsiTheme="minorHAnsi" w:cs="Calibri"/>
          <w:b/>
        </w:rPr>
      </w:pPr>
      <w:r w:rsidRPr="00200B1E">
        <w:rPr>
          <w:rFonts w:asciiTheme="minorHAnsi" w:hAnsiTheme="minorHAnsi" w:cs="Calibri"/>
          <w:b/>
        </w:rPr>
        <w:t>Umowa nr ZP………/2014</w:t>
      </w:r>
    </w:p>
    <w:p w:rsidR="00756646" w:rsidRPr="00200B1E" w:rsidRDefault="00756646" w:rsidP="0043335D">
      <w:pPr>
        <w:spacing w:after="0" w:line="240" w:lineRule="auto"/>
        <w:jc w:val="center"/>
        <w:rPr>
          <w:rFonts w:asciiTheme="minorHAnsi" w:hAnsiTheme="minorHAnsi" w:cs="Calibri"/>
          <w:b/>
        </w:rPr>
      </w:pPr>
    </w:p>
    <w:p w:rsidR="00756646" w:rsidRPr="00200B1E" w:rsidRDefault="00756646" w:rsidP="0043335D">
      <w:pPr>
        <w:spacing w:after="0" w:line="240" w:lineRule="auto"/>
        <w:jc w:val="center"/>
        <w:rPr>
          <w:rFonts w:asciiTheme="minorHAnsi" w:hAnsiTheme="minorHAnsi" w:cs="Calibri"/>
          <w:b/>
        </w:rPr>
      </w:pPr>
    </w:p>
    <w:p w:rsidR="007D06D3" w:rsidRPr="00200B1E" w:rsidRDefault="007D06D3" w:rsidP="007D06D3">
      <w:pPr>
        <w:autoSpaceDE w:val="0"/>
        <w:autoSpaceDN w:val="0"/>
        <w:adjustRightInd w:val="0"/>
        <w:spacing w:before="120" w:after="120"/>
        <w:rPr>
          <w:rFonts w:asciiTheme="minorHAnsi" w:hAnsiTheme="minorHAnsi" w:cs="Arial"/>
        </w:rPr>
      </w:pPr>
      <w:r w:rsidRPr="00200B1E">
        <w:rPr>
          <w:rFonts w:asciiTheme="minorHAnsi" w:hAnsiTheme="minorHAnsi" w:cs="Arial"/>
        </w:rPr>
        <w:t>zawarta w dniu ………………..., Sokołowsku pomiędzy:</w:t>
      </w:r>
    </w:p>
    <w:p w:rsidR="007D06D3" w:rsidRPr="00200B1E" w:rsidRDefault="007D06D3" w:rsidP="007D06D3">
      <w:pPr>
        <w:jc w:val="both"/>
        <w:rPr>
          <w:rFonts w:asciiTheme="minorHAnsi" w:hAnsiTheme="minorHAnsi" w:cs="Arial"/>
          <w:b/>
        </w:rPr>
      </w:pPr>
      <w:r w:rsidRPr="00200B1E">
        <w:rPr>
          <w:rFonts w:asciiTheme="minorHAnsi" w:hAnsiTheme="minorHAnsi" w:cs="Arial"/>
          <w:b/>
        </w:rPr>
        <w:t>„SANATORIA DOLNOŚLĄSKIE” Sp. z o.o.</w:t>
      </w:r>
    </w:p>
    <w:p w:rsidR="007D06D3" w:rsidRPr="00200B1E" w:rsidRDefault="007D06D3" w:rsidP="007D06D3">
      <w:pPr>
        <w:spacing w:before="40" w:after="60"/>
        <w:jc w:val="both"/>
        <w:rPr>
          <w:rFonts w:asciiTheme="minorHAnsi" w:hAnsiTheme="minorHAnsi" w:cs="Arial"/>
        </w:rPr>
      </w:pPr>
      <w:r w:rsidRPr="00200B1E">
        <w:rPr>
          <w:rFonts w:asciiTheme="minorHAnsi" w:hAnsiTheme="minorHAnsi" w:cs="Arial"/>
        </w:rPr>
        <w:t>z siedzibą w Sokołowsku przy ul. Parkowej 3, kod 58-351 Sokołowsko</w:t>
      </w:r>
    </w:p>
    <w:p w:rsidR="007D06D3" w:rsidRPr="00200B1E" w:rsidRDefault="007D06D3" w:rsidP="007D06D3">
      <w:pPr>
        <w:spacing w:after="40"/>
        <w:rPr>
          <w:rFonts w:asciiTheme="minorHAnsi" w:hAnsiTheme="minorHAnsi" w:cs="Arial"/>
        </w:rPr>
      </w:pPr>
      <w:r w:rsidRPr="00200B1E">
        <w:rPr>
          <w:rFonts w:asciiTheme="minorHAnsi" w:hAnsiTheme="minorHAnsi" w:cs="Arial"/>
        </w:rPr>
        <w:t>wpisaną do Rejestru Przedsiębiorców przez Sąd Rejonowy dla Wrocławia Fabrycznej we Wrocławiu</w:t>
      </w:r>
    </w:p>
    <w:p w:rsidR="007D06D3" w:rsidRPr="00200B1E" w:rsidRDefault="007D06D3" w:rsidP="007D06D3">
      <w:pPr>
        <w:spacing w:after="40"/>
        <w:rPr>
          <w:rFonts w:asciiTheme="minorHAnsi" w:hAnsiTheme="minorHAnsi" w:cs="Arial"/>
        </w:rPr>
      </w:pPr>
      <w:r w:rsidRPr="00200B1E">
        <w:rPr>
          <w:rFonts w:asciiTheme="minorHAnsi" w:hAnsiTheme="minorHAnsi" w:cs="Arial"/>
        </w:rPr>
        <w:t>IX Wydział Gospodarczy KRS pod numerem KRS 0000128228;</w:t>
      </w:r>
    </w:p>
    <w:p w:rsidR="007D06D3" w:rsidRPr="00200B1E" w:rsidRDefault="007D06D3" w:rsidP="007D06D3">
      <w:pPr>
        <w:spacing w:after="40"/>
        <w:rPr>
          <w:rFonts w:asciiTheme="minorHAnsi" w:hAnsiTheme="minorHAnsi" w:cs="Arial"/>
          <w:snapToGrid w:val="0"/>
        </w:rPr>
      </w:pPr>
      <w:r w:rsidRPr="00200B1E">
        <w:rPr>
          <w:rFonts w:asciiTheme="minorHAnsi" w:hAnsiTheme="minorHAnsi" w:cs="Arial"/>
        </w:rPr>
        <w:t>posiadającą NIP 886-10-10-961</w:t>
      </w:r>
      <w:r w:rsidRPr="00200B1E">
        <w:rPr>
          <w:rFonts w:asciiTheme="minorHAnsi" w:hAnsiTheme="minorHAnsi" w:cs="Arial"/>
          <w:snapToGrid w:val="0"/>
        </w:rPr>
        <w:t xml:space="preserve"> oraz </w:t>
      </w:r>
      <w:r w:rsidRPr="00200B1E">
        <w:rPr>
          <w:rFonts w:asciiTheme="minorHAnsi" w:hAnsiTheme="minorHAnsi" w:cs="Arial"/>
        </w:rPr>
        <w:t>REGON 890314440</w:t>
      </w:r>
    </w:p>
    <w:p w:rsidR="007D06D3" w:rsidRPr="00200B1E" w:rsidRDefault="007D06D3" w:rsidP="007D06D3">
      <w:pPr>
        <w:spacing w:before="60" w:after="60"/>
        <w:jc w:val="both"/>
        <w:rPr>
          <w:rFonts w:asciiTheme="minorHAnsi" w:hAnsiTheme="minorHAnsi" w:cs="Arial"/>
        </w:rPr>
      </w:pPr>
      <w:r w:rsidRPr="00200B1E">
        <w:rPr>
          <w:rFonts w:asciiTheme="minorHAnsi" w:hAnsiTheme="minorHAnsi" w:cs="Arial"/>
        </w:rPr>
        <w:t>reprezentowaną przez:</w:t>
      </w:r>
    </w:p>
    <w:p w:rsidR="007D06D3" w:rsidRPr="00200B1E" w:rsidRDefault="007D06D3" w:rsidP="007D06D3">
      <w:pPr>
        <w:spacing w:before="60" w:after="60"/>
        <w:jc w:val="both"/>
        <w:rPr>
          <w:rFonts w:asciiTheme="minorHAnsi" w:hAnsiTheme="minorHAnsi" w:cs="Arial"/>
        </w:rPr>
      </w:pPr>
      <w:r w:rsidRPr="00200B1E">
        <w:rPr>
          <w:rFonts w:asciiTheme="minorHAnsi" w:hAnsiTheme="minorHAnsi" w:cs="Arial"/>
        </w:rPr>
        <w:t>Panią Barbarę Grzegorczyk – Prezesa Zarządu</w:t>
      </w:r>
    </w:p>
    <w:p w:rsidR="007D06D3" w:rsidRPr="00200B1E" w:rsidRDefault="007D06D3" w:rsidP="007D06D3">
      <w:pPr>
        <w:autoSpaceDE w:val="0"/>
        <w:autoSpaceDN w:val="0"/>
        <w:adjustRightInd w:val="0"/>
        <w:spacing w:after="20"/>
        <w:rPr>
          <w:rFonts w:asciiTheme="minorHAnsi" w:hAnsiTheme="minorHAnsi" w:cs="Arial"/>
        </w:rPr>
      </w:pPr>
      <w:r w:rsidRPr="00200B1E">
        <w:rPr>
          <w:rFonts w:asciiTheme="minorHAnsi" w:hAnsiTheme="minorHAnsi" w:cs="Arial"/>
        </w:rPr>
        <w:t>zwaną w dalszej części umowy „</w:t>
      </w:r>
      <w:r w:rsidRPr="00200B1E">
        <w:rPr>
          <w:rFonts w:asciiTheme="minorHAnsi" w:hAnsiTheme="minorHAnsi" w:cs="Arial"/>
          <w:b/>
        </w:rPr>
        <w:t>Zamawiającym</w:t>
      </w:r>
      <w:r w:rsidRPr="00200B1E">
        <w:rPr>
          <w:rFonts w:asciiTheme="minorHAnsi" w:hAnsiTheme="minorHAnsi" w:cs="Arial"/>
        </w:rPr>
        <w:t>”</w:t>
      </w:r>
    </w:p>
    <w:p w:rsidR="007D06D3" w:rsidRPr="00200B1E" w:rsidRDefault="007D06D3" w:rsidP="007D06D3">
      <w:pPr>
        <w:autoSpaceDE w:val="0"/>
        <w:autoSpaceDN w:val="0"/>
        <w:adjustRightInd w:val="0"/>
        <w:spacing w:before="120" w:after="120"/>
        <w:rPr>
          <w:rFonts w:asciiTheme="minorHAnsi" w:hAnsiTheme="minorHAnsi" w:cs="Arial"/>
        </w:rPr>
      </w:pPr>
      <w:r w:rsidRPr="00200B1E">
        <w:rPr>
          <w:rFonts w:asciiTheme="minorHAnsi" w:hAnsiTheme="minorHAnsi" w:cs="Arial"/>
        </w:rPr>
        <w:t>a</w:t>
      </w:r>
    </w:p>
    <w:p w:rsidR="007D06D3" w:rsidRPr="00200B1E" w:rsidRDefault="007D06D3" w:rsidP="007D06D3">
      <w:pPr>
        <w:autoSpaceDE w:val="0"/>
        <w:autoSpaceDN w:val="0"/>
        <w:adjustRightInd w:val="0"/>
        <w:spacing w:after="20"/>
        <w:rPr>
          <w:rFonts w:asciiTheme="minorHAnsi" w:hAnsiTheme="minorHAnsi" w:cs="Arial"/>
        </w:rPr>
      </w:pPr>
      <w:r w:rsidRPr="00200B1E">
        <w:rPr>
          <w:rFonts w:asciiTheme="minorHAnsi" w:hAnsiTheme="minorHAnsi" w:cs="Arial"/>
        </w:rPr>
        <w:t xml:space="preserve">………………………………………………………………… </w:t>
      </w:r>
    </w:p>
    <w:p w:rsidR="007D06D3" w:rsidRPr="00200B1E" w:rsidRDefault="007D06D3" w:rsidP="007D06D3">
      <w:pPr>
        <w:autoSpaceDE w:val="0"/>
        <w:autoSpaceDN w:val="0"/>
        <w:adjustRightInd w:val="0"/>
        <w:spacing w:before="40" w:after="40"/>
        <w:rPr>
          <w:rFonts w:asciiTheme="minorHAnsi" w:hAnsiTheme="minorHAnsi" w:cs="Arial"/>
        </w:rPr>
      </w:pPr>
      <w:r w:rsidRPr="00200B1E">
        <w:rPr>
          <w:rFonts w:asciiTheme="minorHAnsi" w:hAnsiTheme="minorHAnsi" w:cs="Arial"/>
        </w:rPr>
        <w:t>reprezentowany przez:</w:t>
      </w:r>
    </w:p>
    <w:p w:rsidR="007D06D3" w:rsidRPr="00200B1E" w:rsidRDefault="007D06D3" w:rsidP="007D06D3">
      <w:pPr>
        <w:autoSpaceDE w:val="0"/>
        <w:autoSpaceDN w:val="0"/>
        <w:adjustRightInd w:val="0"/>
        <w:spacing w:after="20"/>
        <w:rPr>
          <w:rFonts w:asciiTheme="minorHAnsi" w:hAnsiTheme="minorHAnsi" w:cs="Arial"/>
        </w:rPr>
      </w:pPr>
      <w:r w:rsidRPr="00200B1E">
        <w:rPr>
          <w:rFonts w:asciiTheme="minorHAnsi" w:hAnsiTheme="minorHAnsi" w:cs="Arial"/>
        </w:rPr>
        <w:t>zwany w dalszej części umowy „</w:t>
      </w:r>
      <w:r w:rsidRPr="00200B1E">
        <w:rPr>
          <w:rFonts w:asciiTheme="minorHAnsi" w:hAnsiTheme="minorHAnsi" w:cs="Arial"/>
          <w:b/>
        </w:rPr>
        <w:t>Wykonawcą</w:t>
      </w:r>
      <w:r w:rsidRPr="00200B1E">
        <w:rPr>
          <w:rFonts w:asciiTheme="minorHAnsi" w:hAnsiTheme="minorHAnsi" w:cs="Arial"/>
        </w:rPr>
        <w:t>”</w:t>
      </w:r>
    </w:p>
    <w:p w:rsidR="007D06D3" w:rsidRPr="00200B1E" w:rsidRDefault="007D06D3" w:rsidP="007D06D3">
      <w:pPr>
        <w:autoSpaceDE w:val="0"/>
        <w:autoSpaceDN w:val="0"/>
        <w:adjustRightInd w:val="0"/>
        <w:rPr>
          <w:rFonts w:asciiTheme="minorHAnsi" w:hAnsiTheme="minorHAnsi" w:cs="Arial"/>
        </w:rPr>
      </w:pPr>
    </w:p>
    <w:p w:rsidR="007D06D3" w:rsidRPr="00200B1E" w:rsidRDefault="007D06D3" w:rsidP="007D06D3">
      <w:pPr>
        <w:spacing w:after="40"/>
        <w:jc w:val="both"/>
        <w:rPr>
          <w:rFonts w:asciiTheme="minorHAnsi" w:hAnsiTheme="minorHAnsi" w:cs="Arial"/>
        </w:rPr>
      </w:pPr>
      <w:r w:rsidRPr="00200B1E">
        <w:rPr>
          <w:rFonts w:asciiTheme="minorHAnsi" w:hAnsiTheme="minorHAnsi" w:cs="Arial"/>
        </w:rPr>
        <w:t>W wyniku wyboru przez Zamawiającego oferty Wykonawcy po przeprowadzenia postępowania przetargowego na podstawie ustawy z dnia 29 stycznia 2004 r., Prawo zamówień publicznych Strony zawarły umowę o następującej treści:</w:t>
      </w:r>
    </w:p>
    <w:p w:rsidR="007D06D3" w:rsidRPr="00200B1E" w:rsidRDefault="007D06D3" w:rsidP="007D06D3">
      <w:pPr>
        <w:jc w:val="center"/>
        <w:rPr>
          <w:rFonts w:asciiTheme="minorHAnsi" w:hAnsiTheme="minorHAnsi" w:cs="Arial"/>
          <w:b/>
        </w:rPr>
      </w:pPr>
    </w:p>
    <w:p w:rsidR="007D06D3" w:rsidRPr="00200B1E" w:rsidRDefault="007D06D3" w:rsidP="007D06D3">
      <w:pPr>
        <w:jc w:val="center"/>
        <w:rPr>
          <w:rFonts w:asciiTheme="minorHAnsi" w:hAnsiTheme="minorHAnsi" w:cs="Arial"/>
          <w:b/>
        </w:rPr>
      </w:pPr>
      <w:r w:rsidRPr="00200B1E">
        <w:rPr>
          <w:rFonts w:asciiTheme="minorHAnsi" w:hAnsiTheme="minorHAnsi" w:cs="Arial"/>
          <w:b/>
        </w:rPr>
        <w:t>§1.</w:t>
      </w:r>
    </w:p>
    <w:p w:rsidR="00180972" w:rsidRPr="00200B1E" w:rsidRDefault="007D06D3" w:rsidP="00B97AEF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360"/>
        <w:jc w:val="both"/>
        <w:rPr>
          <w:rFonts w:asciiTheme="minorHAnsi" w:hAnsiTheme="minorHAnsi" w:cs="Arial"/>
        </w:rPr>
      </w:pPr>
      <w:r w:rsidRPr="00200B1E">
        <w:rPr>
          <w:rFonts w:asciiTheme="minorHAnsi" w:hAnsiTheme="minorHAnsi" w:cs="Arial"/>
        </w:rPr>
        <w:t xml:space="preserve">Zamawiający zleca, a Wykonawca przyjmuje do wykonania przedmiot umowy pod nazwą: </w:t>
      </w:r>
      <w:r w:rsidR="005E26A7" w:rsidRPr="00200B1E">
        <w:rPr>
          <w:rFonts w:asciiTheme="minorHAnsi" w:hAnsiTheme="minorHAnsi" w:cs="Arial"/>
        </w:rPr>
        <w:t xml:space="preserve">Przeprowadzenie szkoleń skierowanych do pracowników Sanatoria Dolnośląskie sp. z o.o. </w:t>
      </w:r>
      <w:r w:rsidR="00BB76A2" w:rsidRPr="00200B1E">
        <w:rPr>
          <w:rFonts w:asciiTheme="minorHAnsi" w:hAnsiTheme="minorHAnsi" w:cs="ArialMT"/>
        </w:rPr>
        <w:t xml:space="preserve">w </w:t>
      </w:r>
      <w:r w:rsidR="005E26A7" w:rsidRPr="00200B1E">
        <w:rPr>
          <w:rFonts w:asciiTheme="minorHAnsi" w:hAnsiTheme="minorHAnsi" w:cs="ArialMT"/>
        </w:rPr>
        <w:t xml:space="preserve">ramach projektu pn.:  </w:t>
      </w:r>
      <w:r w:rsidR="005E26A7" w:rsidRPr="00200B1E">
        <w:rPr>
          <w:rFonts w:asciiTheme="minorHAnsi" w:hAnsiTheme="minorHAnsi"/>
          <w:i/>
        </w:rPr>
        <w:t>„</w:t>
      </w:r>
      <w:r w:rsidR="005E26A7" w:rsidRPr="00200B1E">
        <w:rPr>
          <w:rFonts w:asciiTheme="minorHAnsi" w:hAnsiTheme="minorHAnsi"/>
          <w:bCs/>
          <w:i/>
        </w:rPr>
        <w:t>Dostosowanie obiektu „Waligóra” w S</w:t>
      </w:r>
      <w:r w:rsidR="00BB76A2" w:rsidRPr="00200B1E">
        <w:rPr>
          <w:rFonts w:asciiTheme="minorHAnsi" w:hAnsiTheme="minorHAnsi"/>
          <w:bCs/>
          <w:i/>
        </w:rPr>
        <w:t xml:space="preserve">okołowsku do prowadzenia opieki </w:t>
      </w:r>
      <w:r w:rsidR="005E26A7" w:rsidRPr="00200B1E">
        <w:rPr>
          <w:rFonts w:asciiTheme="minorHAnsi" w:hAnsiTheme="minorHAnsi"/>
          <w:bCs/>
          <w:i/>
        </w:rPr>
        <w:t>długoterminowej nad osobami starszymi, niesamodzielnymi i przewlekle chorymi</w:t>
      </w:r>
      <w:r w:rsidR="005E26A7" w:rsidRPr="00200B1E">
        <w:rPr>
          <w:rFonts w:asciiTheme="minorHAnsi" w:hAnsiTheme="minorHAnsi"/>
          <w:i/>
        </w:rPr>
        <w:t>”</w:t>
      </w:r>
      <w:r w:rsidR="00BB76A2" w:rsidRPr="00200B1E">
        <w:rPr>
          <w:rFonts w:asciiTheme="minorHAnsi" w:hAnsiTheme="minorHAnsi"/>
          <w:i/>
        </w:rPr>
        <w:t xml:space="preserve"> </w:t>
      </w:r>
      <w:r w:rsidR="00180972" w:rsidRPr="00200B1E">
        <w:rPr>
          <w:rFonts w:asciiTheme="minorHAnsi" w:hAnsiTheme="minorHAnsi"/>
          <w:bCs/>
        </w:rPr>
        <w:t>dotyczącego:</w:t>
      </w:r>
    </w:p>
    <w:p w:rsidR="00BB76A2" w:rsidRPr="00200B1E" w:rsidRDefault="00180972" w:rsidP="00B97AEF">
      <w:pPr>
        <w:pStyle w:val="Akapitzlist"/>
        <w:numPr>
          <w:ilvl w:val="2"/>
          <w:numId w:val="2"/>
        </w:numPr>
        <w:jc w:val="both"/>
        <w:rPr>
          <w:rFonts w:asciiTheme="minorHAnsi" w:hAnsiTheme="minorHAnsi" w:cs="Arial"/>
          <w:sz w:val="22"/>
          <w:szCs w:val="22"/>
        </w:rPr>
      </w:pPr>
      <w:r w:rsidRPr="00200B1E">
        <w:rPr>
          <w:rFonts w:asciiTheme="minorHAnsi" w:hAnsiTheme="minorHAnsi"/>
          <w:bCs/>
          <w:sz w:val="22"/>
          <w:szCs w:val="22"/>
        </w:rPr>
        <w:t>…</w:t>
      </w:r>
      <w:r w:rsidRPr="00200B1E">
        <w:rPr>
          <w:rFonts w:asciiTheme="minorHAnsi" w:hAnsiTheme="minorHAnsi"/>
          <w:bCs/>
          <w:i/>
          <w:sz w:val="22"/>
          <w:szCs w:val="22"/>
        </w:rPr>
        <w:t>Temat szkolenia</w:t>
      </w:r>
      <w:r w:rsidRPr="00200B1E">
        <w:rPr>
          <w:rFonts w:asciiTheme="minorHAnsi" w:hAnsiTheme="minorHAnsi"/>
          <w:bCs/>
          <w:sz w:val="22"/>
          <w:szCs w:val="22"/>
        </w:rPr>
        <w:t>…………………</w:t>
      </w:r>
    </w:p>
    <w:p w:rsidR="00180972" w:rsidRPr="00200B1E" w:rsidRDefault="00180972" w:rsidP="00B97AEF">
      <w:pPr>
        <w:pStyle w:val="Akapitzlist"/>
        <w:numPr>
          <w:ilvl w:val="2"/>
          <w:numId w:val="2"/>
        </w:numPr>
        <w:jc w:val="both"/>
        <w:rPr>
          <w:rFonts w:asciiTheme="minorHAnsi" w:hAnsiTheme="minorHAnsi" w:cs="Arial"/>
          <w:sz w:val="22"/>
          <w:szCs w:val="22"/>
        </w:rPr>
      </w:pPr>
      <w:r w:rsidRPr="00200B1E">
        <w:rPr>
          <w:rFonts w:asciiTheme="minorHAnsi" w:hAnsiTheme="minorHAnsi"/>
          <w:bCs/>
          <w:sz w:val="22"/>
          <w:szCs w:val="22"/>
        </w:rPr>
        <w:t>…</w:t>
      </w:r>
      <w:r w:rsidRPr="00200B1E">
        <w:rPr>
          <w:rFonts w:asciiTheme="minorHAnsi" w:hAnsiTheme="minorHAnsi"/>
          <w:bCs/>
          <w:i/>
          <w:sz w:val="22"/>
          <w:szCs w:val="22"/>
        </w:rPr>
        <w:t>Temat szkolenia</w:t>
      </w:r>
      <w:r w:rsidRPr="00200B1E">
        <w:rPr>
          <w:rFonts w:asciiTheme="minorHAnsi" w:hAnsiTheme="minorHAnsi"/>
          <w:bCs/>
          <w:sz w:val="22"/>
          <w:szCs w:val="22"/>
        </w:rPr>
        <w:t>…………………</w:t>
      </w:r>
    </w:p>
    <w:p w:rsidR="00BB76A2" w:rsidRPr="00200B1E" w:rsidRDefault="00BB76A2" w:rsidP="00B97AEF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360"/>
        <w:jc w:val="both"/>
        <w:rPr>
          <w:rFonts w:asciiTheme="minorHAnsi" w:hAnsiTheme="minorHAnsi" w:cs="Arial"/>
        </w:rPr>
      </w:pPr>
      <w:r w:rsidRPr="00200B1E">
        <w:rPr>
          <w:rFonts w:asciiTheme="minorHAnsi" w:hAnsiTheme="minorHAnsi" w:cs="Arial"/>
        </w:rPr>
        <w:t xml:space="preserve">Szkolenie obejmuje …………………………….……………… </w:t>
      </w:r>
      <w:r w:rsidRPr="00200B1E">
        <w:rPr>
          <w:rFonts w:asciiTheme="minorHAnsi" w:hAnsiTheme="minorHAnsi"/>
          <w:bCs/>
        </w:rPr>
        <w:t xml:space="preserve">dla ………….. uczestników  w wymiarze czasu ………………….godzin. Szczegółowy  opis szkolenia </w:t>
      </w:r>
      <w:r w:rsidRPr="00200B1E">
        <w:rPr>
          <w:rFonts w:asciiTheme="minorHAnsi" w:hAnsiTheme="minorHAnsi" w:cs="Arial"/>
        </w:rPr>
        <w:t xml:space="preserve">został </w:t>
      </w:r>
      <w:r w:rsidR="00535D27">
        <w:rPr>
          <w:rFonts w:asciiTheme="minorHAnsi" w:hAnsiTheme="minorHAnsi" w:cs="Arial"/>
        </w:rPr>
        <w:t>przedstawiony</w:t>
      </w:r>
      <w:r w:rsidRPr="00200B1E">
        <w:rPr>
          <w:rFonts w:asciiTheme="minorHAnsi" w:hAnsiTheme="minorHAnsi" w:cs="Arial"/>
        </w:rPr>
        <w:t xml:space="preserve"> w </w:t>
      </w:r>
      <w:r w:rsidRPr="00200B1E">
        <w:rPr>
          <w:rFonts w:asciiTheme="minorHAnsi" w:hAnsiTheme="minorHAnsi" w:cs="Arial"/>
          <w:u w:val="single"/>
        </w:rPr>
        <w:t>załączniku nr 1</w:t>
      </w:r>
      <w:r w:rsidRPr="00200B1E">
        <w:rPr>
          <w:rFonts w:asciiTheme="minorHAnsi" w:hAnsiTheme="minorHAnsi" w:cs="Arial"/>
        </w:rPr>
        <w:t xml:space="preserve"> do umowy</w:t>
      </w:r>
    </w:p>
    <w:p w:rsidR="00BB76A2" w:rsidRPr="00200B1E" w:rsidRDefault="005E26A7" w:rsidP="00B97AEF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360"/>
        <w:jc w:val="both"/>
        <w:rPr>
          <w:rFonts w:asciiTheme="minorHAnsi" w:hAnsiTheme="minorHAnsi" w:cs="Arial"/>
        </w:rPr>
      </w:pPr>
      <w:r w:rsidRPr="00200B1E">
        <w:rPr>
          <w:rFonts w:asciiTheme="minorHAnsi" w:hAnsiTheme="minorHAnsi"/>
        </w:rPr>
        <w:t>Wykonawca jest zobowiązany do dostarczenia sprzętu oraz niezbędnych pomocy dydaktycznych w każdym dniu zajęć.</w:t>
      </w:r>
    </w:p>
    <w:p w:rsidR="00BB76A2" w:rsidRPr="00200B1E" w:rsidRDefault="005E26A7" w:rsidP="00B97AEF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360"/>
        <w:jc w:val="both"/>
        <w:rPr>
          <w:rFonts w:asciiTheme="minorHAnsi" w:hAnsiTheme="minorHAnsi" w:cs="Arial"/>
        </w:rPr>
      </w:pPr>
      <w:r w:rsidRPr="00200B1E">
        <w:rPr>
          <w:rFonts w:asciiTheme="minorHAnsi" w:hAnsiTheme="minorHAnsi"/>
        </w:rPr>
        <w:lastRenderedPageBreak/>
        <w:t>Wykonawca  jest zobowiązany do dostarczenia materiałów szkoleniowych dla każdego uczestnika kursu.</w:t>
      </w:r>
    </w:p>
    <w:p w:rsidR="00BB76A2" w:rsidRPr="00200B1E" w:rsidRDefault="005E26A7" w:rsidP="00B97AEF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360"/>
        <w:jc w:val="both"/>
        <w:rPr>
          <w:rFonts w:asciiTheme="minorHAnsi" w:hAnsiTheme="minorHAnsi" w:cs="Arial"/>
        </w:rPr>
      </w:pPr>
      <w:r w:rsidRPr="00200B1E">
        <w:rPr>
          <w:rFonts w:asciiTheme="minorHAnsi" w:hAnsiTheme="minorHAnsi"/>
        </w:rPr>
        <w:t xml:space="preserve">Szczegółowe terminy przeprowadzenia szkoleń zostaną ustalane pomiędzy Wykonawcą, a Zamawiającym, do 7 dni przed planowanym </w:t>
      </w:r>
      <w:r w:rsidR="00535D27">
        <w:rPr>
          <w:rFonts w:asciiTheme="minorHAnsi" w:hAnsiTheme="minorHAnsi"/>
        </w:rPr>
        <w:t xml:space="preserve">terminem </w:t>
      </w:r>
      <w:r w:rsidRPr="00200B1E">
        <w:rPr>
          <w:rFonts w:asciiTheme="minorHAnsi" w:hAnsiTheme="minorHAnsi"/>
        </w:rPr>
        <w:t>rozpoczęciem kursu. Szkolenie musi zostać zakończone do ……………………..</w:t>
      </w:r>
    </w:p>
    <w:p w:rsidR="00180972" w:rsidRPr="00200B1E" w:rsidRDefault="00C67D46" w:rsidP="00B97AEF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360"/>
        <w:jc w:val="both"/>
        <w:rPr>
          <w:rFonts w:asciiTheme="minorHAnsi" w:hAnsiTheme="minorHAnsi" w:cs="Arial"/>
        </w:rPr>
      </w:pPr>
      <w:r w:rsidRPr="00200B1E">
        <w:rPr>
          <w:rFonts w:asciiTheme="minorHAnsi" w:hAnsiTheme="minorHAnsi"/>
        </w:rPr>
        <w:t>Wykonawca zobowiązany jest to udokumentowania przeprowadzonych szkoleń poprzez prowadzenie imiennych dzienników zajęć wg wzorów p</w:t>
      </w:r>
      <w:r w:rsidR="00F61136">
        <w:rPr>
          <w:rFonts w:asciiTheme="minorHAnsi" w:hAnsiTheme="minorHAnsi"/>
        </w:rPr>
        <w:t>rzekazanych przez Zamawiającego stanowiących załącznik nr 2 do umowy.</w:t>
      </w:r>
    </w:p>
    <w:p w:rsidR="00180972" w:rsidRPr="00200B1E" w:rsidRDefault="00C67D46" w:rsidP="00B97AEF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360"/>
        <w:jc w:val="both"/>
        <w:rPr>
          <w:rFonts w:asciiTheme="minorHAnsi" w:hAnsiTheme="minorHAnsi" w:cs="Arial"/>
        </w:rPr>
      </w:pPr>
      <w:r w:rsidRPr="00200B1E">
        <w:rPr>
          <w:rFonts w:asciiTheme="minorHAnsi" w:hAnsiTheme="minorHAnsi"/>
        </w:rPr>
        <w:t>Wykonawca zobowiązany jest to przeprowadzenia ankiet ewaluacyjnych po każdym szkoleniu z każdym uczestnikiem szkolenia. Wzory ankiet zostaną</w:t>
      </w:r>
      <w:r w:rsidR="00F61136">
        <w:rPr>
          <w:rFonts w:asciiTheme="minorHAnsi" w:hAnsiTheme="minorHAnsi"/>
        </w:rPr>
        <w:t xml:space="preserve"> przekazane przez Zamawiającego stanowiących załącznik nr 3 do umowy.</w:t>
      </w:r>
    </w:p>
    <w:p w:rsidR="00180972" w:rsidRPr="00200B1E" w:rsidRDefault="00C67D46" w:rsidP="00B97AEF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360"/>
        <w:jc w:val="both"/>
        <w:rPr>
          <w:rFonts w:asciiTheme="minorHAnsi" w:hAnsiTheme="minorHAnsi" w:cs="Arial"/>
        </w:rPr>
      </w:pPr>
      <w:r w:rsidRPr="00200B1E">
        <w:rPr>
          <w:rFonts w:asciiTheme="minorHAnsi" w:hAnsiTheme="minorHAnsi"/>
        </w:rPr>
        <w:t>Po ukończeniu szkolenia/kursu każdy uczestnik otrzyma zaświadczenia / certyfikat / dyplom ukończenia szkolenia. Kopie zaświadczeń / certyfikatów/ dyplomów zostaną przekazane Zamawiającemu.</w:t>
      </w:r>
    </w:p>
    <w:p w:rsidR="00C67D46" w:rsidRPr="00200B1E" w:rsidRDefault="00C67D46" w:rsidP="00B97AEF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360"/>
        <w:jc w:val="both"/>
        <w:rPr>
          <w:rFonts w:asciiTheme="minorHAnsi" w:hAnsiTheme="minorHAnsi" w:cs="Arial"/>
        </w:rPr>
      </w:pPr>
      <w:r w:rsidRPr="00200B1E">
        <w:rPr>
          <w:rFonts w:asciiTheme="minorHAnsi" w:hAnsiTheme="minorHAnsi"/>
        </w:rPr>
        <w:t>Wszelka dokumentacja prowadzona w ramach realizacji projektu powinna być oznaczona logotypami zgodnie z wytycznymi operatora Programu  PL07 Poprawa i lepsze dostosowanie ochrony zdr</w:t>
      </w:r>
      <w:r w:rsidR="00180972" w:rsidRPr="00200B1E">
        <w:rPr>
          <w:rFonts w:asciiTheme="minorHAnsi" w:hAnsiTheme="minorHAnsi"/>
        </w:rPr>
        <w:t>owia do trendów demograficzno-</w:t>
      </w:r>
      <w:r w:rsidRPr="00200B1E">
        <w:rPr>
          <w:rFonts w:asciiTheme="minorHAnsi" w:hAnsiTheme="minorHAnsi"/>
        </w:rPr>
        <w:t>epidemiologicznych. Zamawiający udostęp</w:t>
      </w:r>
      <w:r w:rsidR="00F61136">
        <w:rPr>
          <w:rFonts w:asciiTheme="minorHAnsi" w:hAnsiTheme="minorHAnsi"/>
        </w:rPr>
        <w:t>ni Wykonawcy wzory dokumentacji , która stanowi załącznik nr 4 do umowy</w:t>
      </w:r>
    </w:p>
    <w:p w:rsidR="005E26A7" w:rsidRPr="00200B1E" w:rsidRDefault="005E26A7" w:rsidP="005E26A7">
      <w:pPr>
        <w:spacing w:after="0" w:line="240" w:lineRule="auto"/>
        <w:ind w:left="360"/>
        <w:jc w:val="both"/>
        <w:rPr>
          <w:rFonts w:asciiTheme="minorHAnsi" w:hAnsiTheme="minorHAnsi" w:cs="Arial"/>
        </w:rPr>
      </w:pPr>
    </w:p>
    <w:p w:rsidR="008E1095" w:rsidRPr="00200B1E" w:rsidRDefault="00E43888" w:rsidP="00F61136">
      <w:pPr>
        <w:tabs>
          <w:tab w:val="left" w:pos="360"/>
        </w:tabs>
        <w:spacing w:after="0"/>
        <w:jc w:val="center"/>
        <w:rPr>
          <w:rFonts w:asciiTheme="minorHAnsi" w:hAnsiTheme="minorHAnsi" w:cs="Calibri"/>
          <w:b/>
          <w:bCs/>
        </w:rPr>
      </w:pPr>
      <w:r>
        <w:rPr>
          <w:rFonts w:asciiTheme="minorHAnsi" w:hAnsiTheme="minorHAnsi" w:cs="Calibri"/>
          <w:b/>
          <w:bCs/>
        </w:rPr>
        <w:t>§</w:t>
      </w:r>
      <w:r w:rsidR="00200B1E" w:rsidRPr="00200B1E">
        <w:rPr>
          <w:rFonts w:asciiTheme="minorHAnsi" w:hAnsiTheme="minorHAnsi" w:cs="Calibri"/>
          <w:b/>
          <w:bCs/>
        </w:rPr>
        <w:t>2</w:t>
      </w:r>
    </w:p>
    <w:p w:rsidR="008E1095" w:rsidRPr="00200B1E" w:rsidRDefault="008E1095" w:rsidP="00B97AEF">
      <w:pPr>
        <w:numPr>
          <w:ilvl w:val="0"/>
          <w:numId w:val="5"/>
        </w:numPr>
        <w:tabs>
          <w:tab w:val="clear" w:pos="0"/>
          <w:tab w:val="left" w:pos="284"/>
          <w:tab w:val="left" w:pos="4320"/>
        </w:tabs>
        <w:suppressAutoHyphens/>
        <w:spacing w:line="240" w:lineRule="auto"/>
        <w:ind w:left="284" w:hanging="284"/>
        <w:jc w:val="both"/>
        <w:rPr>
          <w:rFonts w:asciiTheme="minorHAnsi" w:hAnsiTheme="minorHAnsi" w:cs="Calibri"/>
        </w:rPr>
      </w:pPr>
      <w:r w:rsidRPr="00200B1E">
        <w:rPr>
          <w:rFonts w:asciiTheme="minorHAnsi" w:hAnsiTheme="minorHAnsi" w:cs="Calibri"/>
        </w:rPr>
        <w:t>Za wykonanie przez Wykonawcę przedmiotu umowy, o którym mowa w §1 Zamawiający zapłaci Wykonawcy wynagrodzenie w kwocie nie przekraczającej ………………………… zł brutto (słownie: …………………………………………………………………………………………………………………) w tym VAT.</w:t>
      </w:r>
    </w:p>
    <w:p w:rsidR="00F61136" w:rsidRDefault="008E1095" w:rsidP="00F61136">
      <w:pPr>
        <w:numPr>
          <w:ilvl w:val="0"/>
          <w:numId w:val="5"/>
        </w:numPr>
        <w:tabs>
          <w:tab w:val="clear" w:pos="0"/>
          <w:tab w:val="left" w:pos="284"/>
          <w:tab w:val="left" w:pos="4320"/>
        </w:tabs>
        <w:suppressAutoHyphens/>
        <w:spacing w:line="240" w:lineRule="auto"/>
        <w:ind w:left="284" w:hanging="284"/>
        <w:jc w:val="both"/>
        <w:rPr>
          <w:rFonts w:asciiTheme="minorHAnsi" w:hAnsiTheme="minorHAnsi" w:cs="Calibri"/>
        </w:rPr>
      </w:pPr>
      <w:r w:rsidRPr="00200B1E">
        <w:rPr>
          <w:rFonts w:asciiTheme="minorHAnsi" w:hAnsiTheme="minorHAnsi" w:cs="Calibri"/>
        </w:rPr>
        <w:t xml:space="preserve">Rozliczenia pomiędzy Wykonawcą a Zamawiającym będą odbywać się na koniec każdego kolejnego miesiąca kalendarzowego, przy czym ostateczne wynagrodzenie Wykonawcy za zrealizowanie </w:t>
      </w:r>
      <w:r w:rsidR="00200B1E" w:rsidRPr="00200B1E">
        <w:rPr>
          <w:rFonts w:asciiTheme="minorHAnsi" w:hAnsiTheme="minorHAnsi" w:cs="Calibri"/>
        </w:rPr>
        <w:t>szkoleń</w:t>
      </w:r>
      <w:r w:rsidRPr="00200B1E">
        <w:rPr>
          <w:rFonts w:asciiTheme="minorHAnsi" w:hAnsiTheme="minorHAnsi" w:cs="Calibri"/>
        </w:rPr>
        <w:t xml:space="preserve"> dla których przeprowadzono zajęcia.</w:t>
      </w:r>
      <w:r w:rsidR="00200B1E">
        <w:rPr>
          <w:rFonts w:asciiTheme="minorHAnsi" w:hAnsiTheme="minorHAnsi" w:cs="Calibri"/>
        </w:rPr>
        <w:t xml:space="preserve"> </w:t>
      </w:r>
      <w:r w:rsidRPr="00200B1E">
        <w:rPr>
          <w:rFonts w:asciiTheme="minorHAnsi" w:hAnsiTheme="minorHAnsi" w:cs="Calibri"/>
        </w:rPr>
        <w:t xml:space="preserve">Odpłatność jednostkowa za </w:t>
      </w:r>
      <w:r w:rsidR="00200B1E" w:rsidRPr="00200B1E">
        <w:rPr>
          <w:rFonts w:asciiTheme="minorHAnsi" w:hAnsiTheme="minorHAnsi" w:cs="Calibri"/>
        </w:rPr>
        <w:t>osobę</w:t>
      </w:r>
      <w:r w:rsidRPr="00200B1E">
        <w:rPr>
          <w:rFonts w:asciiTheme="minorHAnsi" w:hAnsiTheme="minorHAnsi" w:cs="Calibri"/>
        </w:rPr>
        <w:t xml:space="preserve"> będzie wynosić ……………………… zł brutto (słownie: …………………………………………………………………………………………………………………).</w:t>
      </w:r>
    </w:p>
    <w:p w:rsidR="00F61136" w:rsidRPr="00F61136" w:rsidRDefault="008E1095" w:rsidP="00F61136">
      <w:pPr>
        <w:numPr>
          <w:ilvl w:val="0"/>
          <w:numId w:val="5"/>
        </w:numPr>
        <w:tabs>
          <w:tab w:val="clear" w:pos="0"/>
          <w:tab w:val="left" w:pos="284"/>
          <w:tab w:val="left" w:pos="4320"/>
        </w:tabs>
        <w:suppressAutoHyphens/>
        <w:spacing w:after="0" w:line="240" w:lineRule="auto"/>
        <w:ind w:left="284" w:hanging="284"/>
        <w:jc w:val="both"/>
        <w:rPr>
          <w:rFonts w:asciiTheme="minorHAnsi" w:hAnsiTheme="minorHAnsi" w:cs="Calibri"/>
        </w:rPr>
      </w:pPr>
      <w:r w:rsidRPr="00F61136">
        <w:rPr>
          <w:rFonts w:asciiTheme="minorHAnsi" w:hAnsiTheme="minorHAnsi" w:cs="Calibri"/>
        </w:rPr>
        <w:t>Podstawą do wystaw</w:t>
      </w:r>
      <w:r w:rsidR="00B658B2" w:rsidRPr="00F61136">
        <w:rPr>
          <w:rFonts w:asciiTheme="minorHAnsi" w:hAnsiTheme="minorHAnsi" w:cs="Calibri"/>
        </w:rPr>
        <w:t>ienia faktury VAT bądź rachunku</w:t>
      </w:r>
      <w:r w:rsidRPr="00F61136">
        <w:rPr>
          <w:rFonts w:asciiTheme="minorHAnsi" w:hAnsiTheme="minorHAnsi" w:cs="Calibri"/>
        </w:rPr>
        <w:t xml:space="preserve"> </w:t>
      </w:r>
      <w:r w:rsidR="00B658B2" w:rsidRPr="00F61136">
        <w:rPr>
          <w:rFonts w:asciiTheme="minorHAnsi" w:hAnsiTheme="minorHAnsi" w:cs="Calibri"/>
        </w:rPr>
        <w:t xml:space="preserve">będą </w:t>
      </w:r>
      <w:r w:rsidR="00F61136">
        <w:rPr>
          <w:rFonts w:asciiTheme="minorHAnsi" w:hAnsiTheme="minorHAnsi" w:cs="Calibri"/>
        </w:rPr>
        <w:t>protokoły odbioru</w:t>
      </w:r>
      <w:r w:rsidR="00122F5A">
        <w:rPr>
          <w:rFonts w:asciiTheme="minorHAnsi" w:hAnsiTheme="minorHAnsi" w:cs="Calibri"/>
        </w:rPr>
        <w:t xml:space="preserve"> podpisanych przez Wykonawcę i </w:t>
      </w:r>
      <w:proofErr w:type="spellStart"/>
      <w:r w:rsidR="00122F5A">
        <w:rPr>
          <w:rFonts w:asciiTheme="minorHAnsi" w:hAnsiTheme="minorHAnsi" w:cs="Calibri"/>
        </w:rPr>
        <w:t>zaakceptowych</w:t>
      </w:r>
      <w:proofErr w:type="spellEnd"/>
      <w:r w:rsidR="00122F5A">
        <w:rPr>
          <w:rFonts w:asciiTheme="minorHAnsi" w:hAnsiTheme="minorHAnsi" w:cs="Calibri"/>
        </w:rPr>
        <w:t xml:space="preserve"> przez Zamawiającego </w:t>
      </w:r>
      <w:r w:rsidR="00F61136">
        <w:rPr>
          <w:rFonts w:asciiTheme="minorHAnsi" w:hAnsiTheme="minorHAnsi" w:cs="Calibri"/>
        </w:rPr>
        <w:t xml:space="preserve"> dzienników</w:t>
      </w:r>
      <w:r w:rsidR="00F61136" w:rsidRPr="00F61136">
        <w:rPr>
          <w:rFonts w:asciiTheme="minorHAnsi" w:hAnsiTheme="minorHAnsi" w:cs="Calibri"/>
        </w:rPr>
        <w:t xml:space="preserve">, o których mowa w </w:t>
      </w:r>
      <w:r w:rsidR="00F61136" w:rsidRPr="00F61136">
        <w:rPr>
          <w:rFonts w:asciiTheme="minorHAnsi" w:hAnsiTheme="minorHAnsi" w:cs="Calibri"/>
          <w:b/>
          <w:bCs/>
        </w:rPr>
        <w:t>§2</w:t>
      </w:r>
      <w:r w:rsidR="00F61136">
        <w:rPr>
          <w:rFonts w:asciiTheme="minorHAnsi" w:hAnsiTheme="minorHAnsi" w:cs="Calibri"/>
          <w:b/>
          <w:bCs/>
        </w:rPr>
        <w:t xml:space="preserve"> ust 6</w:t>
      </w:r>
      <w:r w:rsidR="00F61136">
        <w:rPr>
          <w:rFonts w:asciiTheme="minorHAnsi" w:hAnsiTheme="minorHAnsi" w:cs="Calibri"/>
        </w:rPr>
        <w:t xml:space="preserve"> </w:t>
      </w:r>
      <w:r w:rsidR="00B658B2" w:rsidRPr="00F61136">
        <w:rPr>
          <w:rFonts w:asciiTheme="minorHAnsi" w:hAnsiTheme="minorHAnsi" w:cs="Calibri"/>
        </w:rPr>
        <w:t xml:space="preserve">potwierdzające wykonanie szkolenia  </w:t>
      </w:r>
      <w:r w:rsidRPr="00F61136">
        <w:rPr>
          <w:rFonts w:asciiTheme="minorHAnsi" w:hAnsiTheme="minorHAnsi" w:cs="Calibri"/>
        </w:rPr>
        <w:t>w ramach  danego o</w:t>
      </w:r>
      <w:r w:rsidR="00122F5A">
        <w:rPr>
          <w:rFonts w:asciiTheme="minorHAnsi" w:hAnsiTheme="minorHAnsi" w:cs="Calibri"/>
        </w:rPr>
        <w:t>kresu rozliczeniowego</w:t>
      </w:r>
    </w:p>
    <w:p w:rsidR="008E1095" w:rsidRPr="00200B1E" w:rsidRDefault="008E1095" w:rsidP="00B97AEF">
      <w:pPr>
        <w:numPr>
          <w:ilvl w:val="0"/>
          <w:numId w:val="5"/>
        </w:numPr>
        <w:tabs>
          <w:tab w:val="clear" w:pos="0"/>
          <w:tab w:val="left" w:pos="284"/>
          <w:tab w:val="left" w:pos="4320"/>
        </w:tabs>
        <w:suppressAutoHyphens/>
        <w:spacing w:line="240" w:lineRule="auto"/>
        <w:ind w:left="284" w:hanging="284"/>
        <w:jc w:val="both"/>
        <w:rPr>
          <w:rFonts w:asciiTheme="minorHAnsi" w:hAnsiTheme="minorHAnsi" w:cs="Calibri"/>
          <w:bCs/>
        </w:rPr>
      </w:pPr>
      <w:r w:rsidRPr="00200B1E">
        <w:rPr>
          <w:rFonts w:asciiTheme="minorHAnsi" w:hAnsiTheme="minorHAnsi" w:cs="Calibri"/>
        </w:rPr>
        <w:t xml:space="preserve">Wynagrodzenie będzie płatne po zrealizowaniu przez Wykonawcę przedmiotu umowy w ramach danego okresu rozliczeniowego w terminie </w:t>
      </w:r>
      <w:r w:rsidR="00B658B2">
        <w:rPr>
          <w:rFonts w:asciiTheme="minorHAnsi" w:hAnsiTheme="minorHAnsi" w:cs="Calibri"/>
        </w:rPr>
        <w:t>30</w:t>
      </w:r>
      <w:r w:rsidRPr="00200B1E">
        <w:rPr>
          <w:rFonts w:asciiTheme="minorHAnsi" w:hAnsiTheme="minorHAnsi" w:cs="Calibri"/>
        </w:rPr>
        <w:t xml:space="preserve"> dni od daty otrzymania przez Zamawiającego prawidłowo wystawionej faktury VAT, bądź rachunku wraz z  </w:t>
      </w:r>
      <w:r w:rsidR="00122F5A">
        <w:rPr>
          <w:rFonts w:asciiTheme="minorHAnsi" w:hAnsiTheme="minorHAnsi" w:cs="Calibri"/>
        </w:rPr>
        <w:t>protokołem, o którym mowa  w ustępie 3</w:t>
      </w:r>
      <w:r w:rsidRPr="00200B1E">
        <w:rPr>
          <w:rFonts w:asciiTheme="minorHAnsi" w:hAnsiTheme="minorHAnsi" w:cs="Calibri"/>
        </w:rPr>
        <w:t>, przelewem na rachunek bankowy</w:t>
      </w:r>
      <w:r w:rsidRPr="00200B1E">
        <w:rPr>
          <w:rFonts w:asciiTheme="minorHAnsi" w:hAnsiTheme="minorHAnsi" w:cs="Calibri"/>
          <w:bCs/>
        </w:rPr>
        <w:t xml:space="preserve"> Wykonawcy wskazany na fakturze VAT.</w:t>
      </w:r>
    </w:p>
    <w:p w:rsidR="008E1095" w:rsidRPr="00200B1E" w:rsidRDefault="00E43888" w:rsidP="008E1095">
      <w:pPr>
        <w:pStyle w:val="Tekstpodstawowy21"/>
        <w:tabs>
          <w:tab w:val="left" w:pos="360"/>
          <w:tab w:val="left" w:pos="851"/>
          <w:tab w:val="left" w:pos="3960"/>
          <w:tab w:val="left" w:pos="4320"/>
        </w:tabs>
        <w:spacing w:line="100" w:lineRule="atLeast"/>
        <w:jc w:val="center"/>
        <w:rPr>
          <w:rFonts w:asciiTheme="minorHAnsi" w:eastAsia="Lucida Sans Unicode" w:hAnsiTheme="minorHAnsi"/>
          <w:b/>
          <w:bCs/>
          <w:sz w:val="22"/>
          <w:szCs w:val="22"/>
          <w:shd w:val="clear" w:color="auto" w:fill="FFFFFF"/>
        </w:rPr>
      </w:pPr>
      <w:r>
        <w:rPr>
          <w:rFonts w:asciiTheme="minorHAnsi" w:hAnsiTheme="minorHAnsi"/>
          <w:b/>
          <w:sz w:val="22"/>
          <w:szCs w:val="22"/>
          <w:shd w:val="clear" w:color="auto" w:fill="FFFFFF"/>
        </w:rPr>
        <w:t>§</w:t>
      </w:r>
      <w:r w:rsidR="00200B1E">
        <w:rPr>
          <w:rFonts w:asciiTheme="minorHAnsi" w:hAnsiTheme="minorHAnsi"/>
          <w:b/>
          <w:sz w:val="22"/>
          <w:szCs w:val="22"/>
          <w:shd w:val="clear" w:color="auto" w:fill="FFFFFF"/>
        </w:rPr>
        <w:t>3</w:t>
      </w:r>
    </w:p>
    <w:p w:rsidR="008E1095" w:rsidRPr="00200B1E" w:rsidRDefault="008E1095" w:rsidP="00B97AEF">
      <w:pPr>
        <w:numPr>
          <w:ilvl w:val="0"/>
          <w:numId w:val="8"/>
        </w:numPr>
        <w:tabs>
          <w:tab w:val="clear" w:pos="0"/>
          <w:tab w:val="left" w:pos="284"/>
          <w:tab w:val="left" w:pos="4320"/>
        </w:tabs>
        <w:suppressAutoHyphens/>
        <w:spacing w:line="100" w:lineRule="atLeast"/>
        <w:ind w:left="284" w:hanging="284"/>
        <w:jc w:val="both"/>
        <w:rPr>
          <w:rFonts w:asciiTheme="minorHAnsi" w:hAnsiTheme="minorHAnsi" w:cs="Calibri"/>
        </w:rPr>
      </w:pPr>
      <w:r w:rsidRPr="00200B1E">
        <w:rPr>
          <w:rFonts w:asciiTheme="minorHAnsi" w:hAnsiTheme="minorHAnsi" w:cs="Calibri"/>
        </w:rPr>
        <w:t>Wykonawca zobowiązany jest zapłacić Zamawiającemu karę umowną w wysokości 10% wartości brutto umowy, wskazanej w §</w:t>
      </w:r>
      <w:r w:rsidR="00200B1E" w:rsidRPr="00200B1E">
        <w:rPr>
          <w:rFonts w:asciiTheme="minorHAnsi" w:hAnsiTheme="minorHAnsi" w:cs="Calibri"/>
        </w:rPr>
        <w:t>2</w:t>
      </w:r>
      <w:r w:rsidRPr="00200B1E">
        <w:rPr>
          <w:rFonts w:asciiTheme="minorHAnsi" w:hAnsiTheme="minorHAnsi" w:cs="Calibri"/>
        </w:rPr>
        <w:t xml:space="preserve"> ust.1 umowy, w razie </w:t>
      </w:r>
      <w:r w:rsidR="00122F5A">
        <w:rPr>
          <w:rFonts w:asciiTheme="minorHAnsi" w:hAnsiTheme="minorHAnsi" w:cs="Calibri"/>
        </w:rPr>
        <w:t xml:space="preserve">odstąpienia od umowy przez </w:t>
      </w:r>
      <w:proofErr w:type="spellStart"/>
      <w:r w:rsidR="00122F5A">
        <w:rPr>
          <w:rFonts w:asciiTheme="minorHAnsi" w:hAnsiTheme="minorHAnsi" w:cs="Calibri"/>
        </w:rPr>
        <w:t>Zamawiajacego</w:t>
      </w:r>
      <w:proofErr w:type="spellEnd"/>
      <w:r w:rsidR="00122F5A">
        <w:rPr>
          <w:rFonts w:asciiTheme="minorHAnsi" w:hAnsiTheme="minorHAnsi" w:cs="Calibri"/>
        </w:rPr>
        <w:t xml:space="preserve"> z powodu niewykonania lub nienależytego wykonania  przedmiotu umowy przez </w:t>
      </w:r>
      <w:proofErr w:type="spellStart"/>
      <w:r w:rsidR="00122F5A">
        <w:rPr>
          <w:rFonts w:asciiTheme="minorHAnsi" w:hAnsiTheme="minorHAnsi" w:cs="Calibri"/>
        </w:rPr>
        <w:t>Wykonanwcę</w:t>
      </w:r>
      <w:proofErr w:type="spellEnd"/>
    </w:p>
    <w:p w:rsidR="008E1095" w:rsidRPr="00200B1E" w:rsidRDefault="008E1095" w:rsidP="00B97AEF">
      <w:pPr>
        <w:numPr>
          <w:ilvl w:val="0"/>
          <w:numId w:val="8"/>
        </w:numPr>
        <w:tabs>
          <w:tab w:val="clear" w:pos="0"/>
          <w:tab w:val="left" w:pos="284"/>
          <w:tab w:val="left" w:pos="4320"/>
        </w:tabs>
        <w:suppressAutoHyphens/>
        <w:spacing w:after="0" w:line="100" w:lineRule="atLeast"/>
        <w:ind w:left="284" w:hanging="284"/>
        <w:jc w:val="both"/>
        <w:rPr>
          <w:rFonts w:asciiTheme="minorHAnsi" w:hAnsiTheme="minorHAnsi" w:cs="Calibri"/>
        </w:rPr>
      </w:pPr>
      <w:r w:rsidRPr="00200B1E">
        <w:rPr>
          <w:rFonts w:asciiTheme="minorHAnsi" w:hAnsiTheme="minorHAnsi" w:cs="Calibri"/>
        </w:rPr>
        <w:t xml:space="preserve">Zamawiający zobowiązuje się zapłacić Wykonawcy karę umowną w wysokości 10% wartości brutto umowy, gdy Wykonawca odstąpi od umowy z powodu okoliczności, za które </w:t>
      </w:r>
      <w:r w:rsidR="00122F5A">
        <w:rPr>
          <w:rFonts w:asciiTheme="minorHAnsi" w:hAnsiTheme="minorHAnsi" w:cs="Calibri"/>
        </w:rPr>
        <w:t xml:space="preserve">winę ponosi </w:t>
      </w:r>
      <w:r w:rsidRPr="00200B1E">
        <w:rPr>
          <w:rFonts w:asciiTheme="minorHAnsi" w:hAnsiTheme="minorHAnsi" w:cs="Calibri"/>
        </w:rPr>
        <w:t xml:space="preserve"> </w:t>
      </w:r>
      <w:r w:rsidRPr="00200B1E">
        <w:rPr>
          <w:rFonts w:asciiTheme="minorHAnsi" w:hAnsiTheme="minorHAnsi" w:cs="Calibri"/>
        </w:rPr>
        <w:lastRenderedPageBreak/>
        <w:t>Zamawiający, z wyłączeniem przypadków przewidzianych w art.145 ust.1 ustawy Prawo zamówień publicznych.</w:t>
      </w:r>
    </w:p>
    <w:p w:rsidR="008E1095" w:rsidRPr="00200B1E" w:rsidRDefault="008E1095" w:rsidP="00B97AEF">
      <w:pPr>
        <w:numPr>
          <w:ilvl w:val="0"/>
          <w:numId w:val="8"/>
        </w:numPr>
        <w:tabs>
          <w:tab w:val="clear" w:pos="0"/>
          <w:tab w:val="left" w:pos="284"/>
          <w:tab w:val="left" w:pos="4320"/>
        </w:tabs>
        <w:suppressAutoHyphens/>
        <w:spacing w:after="0" w:line="100" w:lineRule="atLeast"/>
        <w:ind w:left="284" w:hanging="284"/>
        <w:jc w:val="both"/>
        <w:rPr>
          <w:rFonts w:asciiTheme="minorHAnsi" w:hAnsiTheme="minorHAnsi" w:cs="Calibri"/>
        </w:rPr>
      </w:pPr>
      <w:r w:rsidRPr="00200B1E">
        <w:rPr>
          <w:rFonts w:asciiTheme="minorHAnsi" w:hAnsiTheme="minorHAnsi" w:cs="Calibri"/>
        </w:rPr>
        <w:t>Kwoty powstałe z tytułu naliczenia kar umownych przysługujące Zamawiającemu zostaną potrącone z wynagrodzenia Wykonawcy, na co Wykonawca wyraża zgodę.</w:t>
      </w:r>
    </w:p>
    <w:p w:rsidR="008E1095" w:rsidRDefault="008E1095" w:rsidP="00B97AEF">
      <w:pPr>
        <w:numPr>
          <w:ilvl w:val="0"/>
          <w:numId w:val="8"/>
        </w:numPr>
        <w:tabs>
          <w:tab w:val="clear" w:pos="0"/>
          <w:tab w:val="left" w:pos="284"/>
          <w:tab w:val="left" w:pos="4320"/>
        </w:tabs>
        <w:suppressAutoHyphens/>
        <w:spacing w:line="100" w:lineRule="atLeast"/>
        <w:ind w:left="284" w:hanging="284"/>
        <w:jc w:val="both"/>
        <w:rPr>
          <w:rFonts w:asciiTheme="minorHAnsi" w:hAnsiTheme="minorHAnsi" w:cs="Calibri"/>
        </w:rPr>
      </w:pPr>
      <w:r w:rsidRPr="00200B1E">
        <w:rPr>
          <w:rFonts w:asciiTheme="minorHAnsi" w:hAnsiTheme="minorHAnsi" w:cs="Calibri"/>
        </w:rPr>
        <w:t>Strony postanawiają, że w przypadku gdy szkoda spowodowana niewykonaniem lub nienależytym wykonaniem przedmiotu umowy przekracza wysokość kar umownych lub gdy przyczyna szkody nie jest ujęta w zapisie o karach umownych stronom przysługuje prawo dochodzenia odsz</w:t>
      </w:r>
      <w:r w:rsidR="0073541A">
        <w:rPr>
          <w:rFonts w:asciiTheme="minorHAnsi" w:hAnsiTheme="minorHAnsi" w:cs="Calibri"/>
        </w:rPr>
        <w:t>kodowania na zasadach ogólnych.</w:t>
      </w:r>
    </w:p>
    <w:p w:rsidR="0073541A" w:rsidRPr="00200B1E" w:rsidRDefault="0073541A" w:rsidP="00B97AEF">
      <w:pPr>
        <w:numPr>
          <w:ilvl w:val="0"/>
          <w:numId w:val="8"/>
        </w:numPr>
        <w:tabs>
          <w:tab w:val="clear" w:pos="0"/>
          <w:tab w:val="left" w:pos="284"/>
          <w:tab w:val="left" w:pos="4320"/>
        </w:tabs>
        <w:suppressAutoHyphens/>
        <w:spacing w:line="100" w:lineRule="atLeast"/>
        <w:ind w:left="284" w:hanging="284"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Odstąpienie od umowy może być zrealizowane w terminie 30 dni od zaistnienia zdarzenia uzasadniającego odstąpienie i wymaga formy pisemnej</w:t>
      </w:r>
    </w:p>
    <w:p w:rsidR="008E1095" w:rsidRPr="00200B1E" w:rsidRDefault="00200B1E" w:rsidP="008E1095">
      <w:pPr>
        <w:pStyle w:val="Tekstpodstawowy21"/>
        <w:jc w:val="center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§4</w:t>
      </w:r>
    </w:p>
    <w:p w:rsidR="008E1095" w:rsidRPr="00200B1E" w:rsidRDefault="008E1095" w:rsidP="00200B1E">
      <w:pPr>
        <w:pStyle w:val="Tekstpodstawowy21"/>
        <w:spacing w:after="0" w:line="240" w:lineRule="auto"/>
        <w:rPr>
          <w:rFonts w:asciiTheme="minorHAnsi" w:hAnsiTheme="minorHAnsi"/>
          <w:bCs/>
          <w:sz w:val="22"/>
          <w:szCs w:val="22"/>
        </w:rPr>
      </w:pPr>
      <w:r w:rsidRPr="00200B1E">
        <w:rPr>
          <w:rFonts w:asciiTheme="minorHAnsi" w:hAnsiTheme="minorHAnsi"/>
          <w:bCs/>
          <w:sz w:val="22"/>
          <w:szCs w:val="22"/>
        </w:rPr>
        <w:t>Do współpracy w sprawach związanych z wykonaniem Umowy upoważnia się</w:t>
      </w:r>
    </w:p>
    <w:p w:rsidR="008E1095" w:rsidRPr="00200B1E" w:rsidRDefault="008E1095" w:rsidP="00B97AEF">
      <w:pPr>
        <w:pStyle w:val="Tekstpodstawowy21"/>
        <w:widowControl/>
        <w:numPr>
          <w:ilvl w:val="0"/>
          <w:numId w:val="3"/>
        </w:numPr>
        <w:spacing w:after="0" w:line="240" w:lineRule="auto"/>
        <w:rPr>
          <w:rFonts w:asciiTheme="minorHAnsi" w:hAnsiTheme="minorHAnsi"/>
          <w:bCs/>
          <w:sz w:val="22"/>
          <w:szCs w:val="22"/>
        </w:rPr>
      </w:pPr>
      <w:r w:rsidRPr="00200B1E">
        <w:rPr>
          <w:rFonts w:asciiTheme="minorHAnsi" w:hAnsiTheme="minorHAnsi"/>
          <w:bCs/>
          <w:sz w:val="22"/>
          <w:szCs w:val="22"/>
        </w:rPr>
        <w:t xml:space="preserve">Ze strony Zamawiającego: </w:t>
      </w:r>
    </w:p>
    <w:p w:rsidR="008E1095" w:rsidRPr="00200B1E" w:rsidRDefault="008E1095" w:rsidP="00B97AEF">
      <w:pPr>
        <w:pStyle w:val="Tekstpodstawowy21"/>
        <w:widowControl/>
        <w:numPr>
          <w:ilvl w:val="0"/>
          <w:numId w:val="3"/>
        </w:numPr>
        <w:spacing w:after="200" w:line="240" w:lineRule="auto"/>
        <w:rPr>
          <w:rFonts w:asciiTheme="minorHAnsi" w:hAnsiTheme="minorHAnsi"/>
          <w:bCs/>
          <w:sz w:val="22"/>
          <w:szCs w:val="22"/>
        </w:rPr>
      </w:pPr>
      <w:r w:rsidRPr="00200B1E">
        <w:rPr>
          <w:rFonts w:asciiTheme="minorHAnsi" w:hAnsiTheme="minorHAnsi"/>
          <w:bCs/>
          <w:sz w:val="22"/>
          <w:szCs w:val="22"/>
        </w:rPr>
        <w:t>Ze strony Wykonawcy: ……………………………………………………………………………………..</w:t>
      </w:r>
    </w:p>
    <w:p w:rsidR="008E1095" w:rsidRPr="00200B1E" w:rsidRDefault="008E1095" w:rsidP="008E1095">
      <w:pPr>
        <w:pStyle w:val="Akapitzlist"/>
        <w:jc w:val="both"/>
        <w:rPr>
          <w:rStyle w:val="Domylnaczcionkaakapitu1"/>
          <w:rFonts w:asciiTheme="minorHAnsi" w:hAnsiTheme="minorHAnsi"/>
          <w:bCs/>
          <w:sz w:val="22"/>
          <w:szCs w:val="22"/>
        </w:rPr>
      </w:pPr>
    </w:p>
    <w:p w:rsidR="008E1095" w:rsidRPr="00200B1E" w:rsidRDefault="00B658B2" w:rsidP="00E43888">
      <w:pPr>
        <w:pStyle w:val="Tekstpodstawowy21"/>
        <w:spacing w:after="0" w:line="240" w:lineRule="auto"/>
        <w:jc w:val="center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§5</w:t>
      </w:r>
    </w:p>
    <w:p w:rsidR="008E1095" w:rsidRPr="00200B1E" w:rsidRDefault="008E1095" w:rsidP="00B97AEF">
      <w:pPr>
        <w:pStyle w:val="Akapitzlist"/>
        <w:numPr>
          <w:ilvl w:val="0"/>
          <w:numId w:val="6"/>
        </w:numPr>
        <w:tabs>
          <w:tab w:val="clear" w:pos="0"/>
          <w:tab w:val="num" w:pos="284"/>
        </w:tabs>
        <w:spacing w:after="60"/>
        <w:ind w:left="284" w:hanging="284"/>
        <w:contextualSpacing w:val="0"/>
        <w:jc w:val="both"/>
        <w:rPr>
          <w:rFonts w:asciiTheme="minorHAnsi" w:hAnsiTheme="minorHAnsi"/>
          <w:bCs/>
          <w:sz w:val="22"/>
          <w:szCs w:val="22"/>
        </w:rPr>
      </w:pPr>
      <w:r w:rsidRPr="00200B1E">
        <w:rPr>
          <w:rFonts w:asciiTheme="minorHAnsi" w:hAnsiTheme="minorHAnsi"/>
          <w:bCs/>
          <w:sz w:val="22"/>
          <w:szCs w:val="22"/>
        </w:rPr>
        <w:t>Wszelkie zmiany treści niniejszej umowy, dopuszczone w granicach unormowań ustawy z dnia 29 stycznia 2004 r. Prawo zamówień publicznych (tekst jednolity Dz. U. z 2013, poz. 907 ze zm.), wymagają formy pisemnej (</w:t>
      </w:r>
      <w:r w:rsidR="00200B1E" w:rsidRPr="00200B1E">
        <w:rPr>
          <w:rFonts w:asciiTheme="minorHAnsi" w:hAnsiTheme="minorHAnsi"/>
          <w:bCs/>
          <w:sz w:val="22"/>
          <w:szCs w:val="22"/>
        </w:rPr>
        <w:t>aneksu) pod rygorem nieważności</w:t>
      </w:r>
      <w:r w:rsidRPr="00200B1E">
        <w:rPr>
          <w:rFonts w:asciiTheme="minorHAnsi" w:hAnsiTheme="minorHAnsi"/>
          <w:bCs/>
          <w:sz w:val="22"/>
          <w:szCs w:val="22"/>
        </w:rPr>
        <w:t>.</w:t>
      </w:r>
    </w:p>
    <w:p w:rsidR="008E1095" w:rsidRPr="00200B1E" w:rsidRDefault="008E1095" w:rsidP="00B97AEF">
      <w:pPr>
        <w:pStyle w:val="Akapitzlist"/>
        <w:numPr>
          <w:ilvl w:val="0"/>
          <w:numId w:val="6"/>
        </w:numPr>
        <w:tabs>
          <w:tab w:val="left" w:pos="284"/>
        </w:tabs>
        <w:spacing w:after="60"/>
        <w:ind w:left="284" w:hanging="284"/>
        <w:contextualSpacing w:val="0"/>
        <w:jc w:val="both"/>
        <w:rPr>
          <w:rFonts w:asciiTheme="minorHAnsi" w:hAnsiTheme="minorHAnsi"/>
          <w:bCs/>
          <w:sz w:val="22"/>
          <w:szCs w:val="22"/>
        </w:rPr>
      </w:pPr>
      <w:r w:rsidRPr="00200B1E">
        <w:rPr>
          <w:rFonts w:asciiTheme="minorHAnsi" w:hAnsiTheme="minorHAnsi"/>
          <w:bCs/>
          <w:sz w:val="22"/>
          <w:szCs w:val="22"/>
        </w:rPr>
        <w:t>Wszelkie spory powstałe miedzy stronami rozstrzygane będą na drodze polubownej, a w przypadku braku porozumienia, przez sąd powszechny właściwy dla siedziby Zamawiającego.</w:t>
      </w:r>
    </w:p>
    <w:p w:rsidR="008E1095" w:rsidRPr="00200B1E" w:rsidRDefault="008E1095" w:rsidP="00B97AEF">
      <w:pPr>
        <w:pStyle w:val="Akapitzlist"/>
        <w:numPr>
          <w:ilvl w:val="0"/>
          <w:numId w:val="6"/>
        </w:numPr>
        <w:tabs>
          <w:tab w:val="left" w:pos="284"/>
        </w:tabs>
        <w:spacing w:after="60"/>
        <w:ind w:left="284" w:hanging="284"/>
        <w:contextualSpacing w:val="0"/>
        <w:jc w:val="both"/>
        <w:rPr>
          <w:rFonts w:asciiTheme="minorHAnsi" w:hAnsiTheme="minorHAnsi"/>
          <w:bCs/>
          <w:sz w:val="22"/>
          <w:szCs w:val="22"/>
        </w:rPr>
      </w:pPr>
      <w:r w:rsidRPr="00200B1E">
        <w:rPr>
          <w:rFonts w:asciiTheme="minorHAnsi" w:hAnsiTheme="minorHAnsi"/>
          <w:bCs/>
          <w:sz w:val="22"/>
          <w:szCs w:val="22"/>
        </w:rPr>
        <w:t>Wykonawca nie może dokonać przelewu wierzytelności wynikających z niniejszej umowy na osoby trzecie, bez pisemnej zgody Zamawiającego.</w:t>
      </w:r>
    </w:p>
    <w:p w:rsidR="008E1095" w:rsidRPr="00200B1E" w:rsidRDefault="00B658B2" w:rsidP="008E1095">
      <w:pPr>
        <w:autoSpaceDE w:val="0"/>
        <w:spacing w:after="134" w:line="240" w:lineRule="auto"/>
        <w:jc w:val="center"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t>§6</w:t>
      </w:r>
    </w:p>
    <w:p w:rsidR="008E1095" w:rsidRPr="00200B1E" w:rsidRDefault="008E1095" w:rsidP="00B97AEF">
      <w:pPr>
        <w:pStyle w:val="Akapitzlist"/>
        <w:numPr>
          <w:ilvl w:val="0"/>
          <w:numId w:val="7"/>
        </w:numPr>
        <w:tabs>
          <w:tab w:val="clear" w:pos="0"/>
          <w:tab w:val="left" w:pos="284"/>
        </w:tabs>
        <w:spacing w:after="60"/>
        <w:ind w:left="284" w:hanging="284"/>
        <w:contextualSpacing w:val="0"/>
        <w:jc w:val="both"/>
        <w:rPr>
          <w:rFonts w:asciiTheme="minorHAnsi" w:hAnsiTheme="minorHAnsi"/>
          <w:bCs/>
          <w:sz w:val="22"/>
          <w:szCs w:val="22"/>
        </w:rPr>
      </w:pPr>
      <w:r w:rsidRPr="00200B1E">
        <w:rPr>
          <w:rFonts w:asciiTheme="minorHAnsi" w:hAnsiTheme="minorHAnsi"/>
          <w:bCs/>
          <w:sz w:val="22"/>
          <w:szCs w:val="22"/>
        </w:rPr>
        <w:t xml:space="preserve">Zamawiający zastrzega sobie prawo odstąpienia od umowy w oparciu o przepis art. 145 ustawy Prawo Zamówień Publicznych. </w:t>
      </w:r>
    </w:p>
    <w:p w:rsidR="008E1095" w:rsidRPr="00200B1E" w:rsidRDefault="008E1095" w:rsidP="00B97AEF">
      <w:pPr>
        <w:pStyle w:val="Akapitzlist"/>
        <w:numPr>
          <w:ilvl w:val="0"/>
          <w:numId w:val="7"/>
        </w:numPr>
        <w:tabs>
          <w:tab w:val="clear" w:pos="0"/>
          <w:tab w:val="left" w:pos="284"/>
        </w:tabs>
        <w:spacing w:after="60"/>
        <w:ind w:left="284" w:hanging="284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200B1E">
        <w:rPr>
          <w:rFonts w:asciiTheme="minorHAnsi" w:hAnsiTheme="minorHAnsi"/>
          <w:bCs/>
          <w:sz w:val="22"/>
          <w:szCs w:val="22"/>
        </w:rPr>
        <w:t>Wykonawca oświadcza, iż w razie zaprzestania finansowania projektu na skutek rozwiązania umowy pomiędzy Zamawiającym a Instytucją Wdrażającą, wyraża zgodę na rozwiązanie niniejszej umowy bez wypowiedzenia przez Zamawiającego, oraz że nie będzie rościł pretensji</w:t>
      </w:r>
      <w:r w:rsidRPr="00200B1E">
        <w:rPr>
          <w:rFonts w:asciiTheme="minorHAnsi" w:hAnsiTheme="minorHAnsi"/>
          <w:sz w:val="22"/>
          <w:szCs w:val="22"/>
        </w:rPr>
        <w:t xml:space="preserve"> do jakiegokolwiek odszkodowanie z tego tytułu.</w:t>
      </w:r>
    </w:p>
    <w:p w:rsidR="008E1095" w:rsidRPr="009D27E9" w:rsidRDefault="008E1095" w:rsidP="009D27E9">
      <w:pPr>
        <w:pStyle w:val="Akapitzlist"/>
        <w:numPr>
          <w:ilvl w:val="0"/>
          <w:numId w:val="7"/>
        </w:numPr>
        <w:tabs>
          <w:tab w:val="clear" w:pos="0"/>
          <w:tab w:val="left" w:pos="284"/>
        </w:tabs>
        <w:spacing w:after="60"/>
        <w:ind w:left="284" w:hanging="284"/>
        <w:contextualSpacing w:val="0"/>
        <w:jc w:val="both"/>
        <w:rPr>
          <w:rFonts w:asciiTheme="minorHAnsi" w:hAnsiTheme="minorHAnsi"/>
          <w:color w:val="FF0000"/>
          <w:sz w:val="22"/>
          <w:szCs w:val="22"/>
        </w:rPr>
      </w:pPr>
      <w:r w:rsidRPr="00200B1E">
        <w:rPr>
          <w:rFonts w:asciiTheme="minorHAnsi" w:hAnsiTheme="minorHAnsi"/>
          <w:sz w:val="22"/>
          <w:szCs w:val="22"/>
        </w:rPr>
        <w:t xml:space="preserve">Zamawiający ma prawo odstąpienia od umowy po uprzednim złożeniu Wykonawcy stosownego pisemnego oświadczenia woli, w przypadku gdy wykonawca nie wywiąże się z zobowiązań wobec Zamawiającego określonych w niniejszej umowie mimo pisemnego wezwania Wykonawcy do zaniechania naruszeń zapisów umownych w terminie </w:t>
      </w:r>
      <w:r w:rsidR="0073541A">
        <w:rPr>
          <w:rFonts w:asciiTheme="minorHAnsi" w:hAnsiTheme="minorHAnsi"/>
          <w:sz w:val="22"/>
          <w:szCs w:val="22"/>
        </w:rPr>
        <w:t>5</w:t>
      </w:r>
      <w:r w:rsidRPr="00200B1E">
        <w:rPr>
          <w:rFonts w:asciiTheme="minorHAnsi" w:hAnsiTheme="minorHAnsi"/>
          <w:sz w:val="22"/>
          <w:szCs w:val="22"/>
        </w:rPr>
        <w:t xml:space="preserve"> dni.</w:t>
      </w:r>
      <w:r w:rsidR="0073541A">
        <w:rPr>
          <w:rFonts w:asciiTheme="minorHAnsi" w:hAnsiTheme="minorHAnsi"/>
          <w:sz w:val="22"/>
          <w:szCs w:val="22"/>
        </w:rPr>
        <w:t xml:space="preserve">  </w:t>
      </w:r>
      <w:r w:rsidR="009D27E9">
        <w:rPr>
          <w:rFonts w:asciiTheme="minorHAnsi" w:hAnsiTheme="minorHAnsi"/>
          <w:sz w:val="22"/>
          <w:szCs w:val="22"/>
        </w:rPr>
        <w:t>W</w:t>
      </w:r>
      <w:r w:rsidR="0073541A" w:rsidRPr="009D27E9">
        <w:rPr>
          <w:rFonts w:asciiTheme="minorHAnsi" w:hAnsiTheme="minorHAnsi"/>
          <w:sz w:val="22"/>
          <w:szCs w:val="22"/>
        </w:rPr>
        <w:t>ezwanie Wykonawcy</w:t>
      </w:r>
      <w:r w:rsidR="009D27E9" w:rsidRPr="009D27E9">
        <w:rPr>
          <w:rFonts w:asciiTheme="minorHAnsi" w:hAnsiTheme="minorHAnsi"/>
          <w:sz w:val="22"/>
          <w:szCs w:val="22"/>
        </w:rPr>
        <w:t xml:space="preserve"> do zaniechania naruszeń zapisów umowy</w:t>
      </w:r>
      <w:r w:rsidR="009D27E9">
        <w:rPr>
          <w:rFonts w:asciiTheme="minorHAnsi" w:hAnsiTheme="minorHAnsi"/>
          <w:sz w:val="22"/>
          <w:szCs w:val="22"/>
        </w:rPr>
        <w:t>, przesłane drogą elektroniczną</w:t>
      </w:r>
      <w:r w:rsidR="009D27E9" w:rsidRPr="009D27E9">
        <w:rPr>
          <w:rFonts w:asciiTheme="minorHAnsi" w:hAnsiTheme="minorHAnsi"/>
          <w:sz w:val="22"/>
          <w:szCs w:val="22"/>
        </w:rPr>
        <w:t xml:space="preserve"> jest również </w:t>
      </w:r>
      <w:r w:rsidR="009D27E9" w:rsidRPr="009D27E9">
        <w:rPr>
          <w:rFonts w:asciiTheme="minorHAnsi" w:hAnsiTheme="minorHAnsi"/>
          <w:color w:val="FF0000"/>
          <w:sz w:val="22"/>
          <w:szCs w:val="22"/>
        </w:rPr>
        <w:t>skuteczną formą</w:t>
      </w:r>
    </w:p>
    <w:p w:rsidR="00B658B2" w:rsidRDefault="00B658B2" w:rsidP="00E43888">
      <w:pPr>
        <w:pStyle w:val="Tekstpodstawowy21"/>
        <w:spacing w:after="0" w:line="240" w:lineRule="auto"/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937004" w:rsidRDefault="00937004" w:rsidP="00E43888">
      <w:pPr>
        <w:pStyle w:val="Tekstpodstawowy21"/>
        <w:spacing w:after="0" w:line="240" w:lineRule="auto"/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937004" w:rsidRDefault="00937004" w:rsidP="00E43888">
      <w:pPr>
        <w:pStyle w:val="Tekstpodstawowy21"/>
        <w:spacing w:after="0" w:line="240" w:lineRule="auto"/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937004" w:rsidRDefault="00937004" w:rsidP="00E43888">
      <w:pPr>
        <w:pStyle w:val="Tekstpodstawowy21"/>
        <w:spacing w:after="0" w:line="240" w:lineRule="auto"/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937004" w:rsidRDefault="00937004" w:rsidP="00E43888">
      <w:pPr>
        <w:pStyle w:val="Tekstpodstawowy21"/>
        <w:spacing w:after="0" w:line="240" w:lineRule="auto"/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937004" w:rsidRPr="00200B1E" w:rsidRDefault="00937004" w:rsidP="00937004">
      <w:pPr>
        <w:pStyle w:val="Tekstpodstawowy21"/>
        <w:spacing w:after="0" w:line="240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§7</w:t>
      </w:r>
    </w:p>
    <w:p w:rsidR="00937004" w:rsidRDefault="00937004" w:rsidP="00937004">
      <w:pPr>
        <w:pStyle w:val="Tekstpodstawowywcity21"/>
        <w:numPr>
          <w:ilvl w:val="6"/>
          <w:numId w:val="2"/>
        </w:numPr>
        <w:spacing w:before="60"/>
        <w:ind w:left="426"/>
        <w:jc w:val="both"/>
        <w:rPr>
          <w:rFonts w:asciiTheme="minorHAnsi" w:hAnsiTheme="minorHAnsi"/>
          <w:szCs w:val="22"/>
        </w:rPr>
      </w:pPr>
      <w:r w:rsidRPr="007654C6">
        <w:rPr>
          <w:rFonts w:asciiTheme="minorHAnsi" w:hAnsiTheme="minorHAnsi"/>
          <w:szCs w:val="22"/>
        </w:rPr>
        <w:t xml:space="preserve">W terminie do </w:t>
      </w:r>
      <w:r>
        <w:rPr>
          <w:rFonts w:asciiTheme="minorHAnsi" w:hAnsiTheme="minorHAnsi"/>
          <w:szCs w:val="22"/>
        </w:rPr>
        <w:t>3</w:t>
      </w:r>
      <w:r w:rsidRPr="007654C6">
        <w:rPr>
          <w:rFonts w:asciiTheme="minorHAnsi" w:hAnsiTheme="minorHAnsi"/>
          <w:szCs w:val="22"/>
        </w:rPr>
        <w:t xml:space="preserve"> dni po podpisaniu Umowy, Wykonawca zobowiązany jest do udzielenia informacji Zamawiającemu o podwykonawcach. Informacja powinna zawierać nazwę podwykonawcy oraz projekt umowy z podwykonawcą. Zamawiający może wyrazić sprzeciw lub zastrzeżenia do podwykonawcy, jak i do projektu umowy Wykonawcy z podwykonawcą. Weryfikacja podwykonawców nastąpi w terminie do 7 dni od przedłożenia Zamawiającemu ww. dokumentów. Zamawiający zastrzega, że zmiana podwykonawców może nastąpić wyłącznie za zgodą Zamawiającego. Do zawarcia umowy przez podwykonawcę z dalszym podwykonawcą wymagana jest zgoda Zamawiającego i Wykonawcy.</w:t>
      </w:r>
    </w:p>
    <w:p w:rsidR="00937004" w:rsidRPr="00937004" w:rsidRDefault="00937004" w:rsidP="00937004">
      <w:pPr>
        <w:pStyle w:val="Tekstpodstawowywcity21"/>
        <w:numPr>
          <w:ilvl w:val="6"/>
          <w:numId w:val="2"/>
        </w:numPr>
        <w:spacing w:before="60"/>
        <w:ind w:left="426"/>
        <w:jc w:val="both"/>
        <w:rPr>
          <w:rFonts w:asciiTheme="minorHAnsi" w:hAnsiTheme="minorHAnsi"/>
          <w:szCs w:val="22"/>
        </w:rPr>
      </w:pPr>
      <w:r w:rsidRPr="00937004">
        <w:rPr>
          <w:rFonts w:asciiTheme="minorHAnsi" w:hAnsiTheme="minorHAnsi" w:cs="Calibri"/>
          <w:szCs w:val="22"/>
        </w:rPr>
        <w:t xml:space="preserve">W przypadku zmiany lub rezygnacji z Podwykonawcy, na zasoby którego Wykonawca powoływał się na zasadach określonych w art.26 ust. 2b w celu wykazania spełniania warunków udziału w postępowaniu, o których mowa w art.22 ust.1 Wykonawca wykaże Zamawiającemu, iż proponowany inny podwykonawca lub Wykonawca samodzielnie  spełnia je w stopniu nie mniejszym niż określone w warunkach </w:t>
      </w:r>
      <w:proofErr w:type="spellStart"/>
      <w:r w:rsidRPr="00937004">
        <w:rPr>
          <w:rFonts w:asciiTheme="minorHAnsi" w:hAnsiTheme="minorHAnsi" w:cs="Calibri"/>
          <w:szCs w:val="22"/>
        </w:rPr>
        <w:t>siwz</w:t>
      </w:r>
      <w:proofErr w:type="spellEnd"/>
    </w:p>
    <w:p w:rsidR="00937004" w:rsidRDefault="00937004" w:rsidP="00E43888">
      <w:pPr>
        <w:pStyle w:val="Tekstpodstawowy21"/>
        <w:spacing w:after="0" w:line="240" w:lineRule="auto"/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937004" w:rsidRDefault="00937004" w:rsidP="00E43888">
      <w:pPr>
        <w:pStyle w:val="Tekstpodstawowy21"/>
        <w:spacing w:after="0" w:line="240" w:lineRule="auto"/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8E1095" w:rsidRPr="00200B1E" w:rsidRDefault="00B658B2" w:rsidP="00E43888">
      <w:pPr>
        <w:pStyle w:val="Tekstpodstawowy21"/>
        <w:spacing w:after="0" w:line="240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§</w:t>
      </w:r>
      <w:r w:rsidR="00937004">
        <w:rPr>
          <w:rFonts w:asciiTheme="minorHAnsi" w:hAnsiTheme="minorHAnsi"/>
          <w:b/>
          <w:bCs/>
          <w:sz w:val="22"/>
          <w:szCs w:val="22"/>
        </w:rPr>
        <w:t>8</w:t>
      </w:r>
    </w:p>
    <w:p w:rsidR="008E1095" w:rsidRPr="00200B1E" w:rsidRDefault="008E1095" w:rsidP="00B97AEF">
      <w:pPr>
        <w:pStyle w:val="Tekstpodstawowy21"/>
        <w:widowControl/>
        <w:numPr>
          <w:ilvl w:val="0"/>
          <w:numId w:val="4"/>
        </w:numPr>
        <w:tabs>
          <w:tab w:val="clear" w:pos="0"/>
          <w:tab w:val="num" w:pos="284"/>
        </w:tabs>
        <w:spacing w:after="0" w:line="240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200B1E">
        <w:rPr>
          <w:rFonts w:asciiTheme="minorHAnsi" w:hAnsiTheme="minorHAnsi"/>
          <w:sz w:val="22"/>
          <w:szCs w:val="22"/>
        </w:rPr>
        <w:t>W sprawach nieuregulowanych niniejszą umową będą mieć zastosowanie przepisy ustawy Prawo zamówień publicznych i odpowiednie przepisy Kodeksu Cywilnego.</w:t>
      </w:r>
    </w:p>
    <w:p w:rsidR="008E1095" w:rsidRPr="00200B1E" w:rsidRDefault="008E1095" w:rsidP="00B97AEF">
      <w:pPr>
        <w:pStyle w:val="Tekstpodstawowy21"/>
        <w:widowControl/>
        <w:numPr>
          <w:ilvl w:val="0"/>
          <w:numId w:val="4"/>
        </w:numPr>
        <w:tabs>
          <w:tab w:val="clear" w:pos="0"/>
          <w:tab w:val="num" w:pos="284"/>
        </w:tabs>
        <w:spacing w:after="0" w:line="240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200B1E">
        <w:rPr>
          <w:rFonts w:asciiTheme="minorHAnsi" w:hAnsiTheme="minorHAnsi"/>
          <w:sz w:val="22"/>
          <w:szCs w:val="22"/>
        </w:rPr>
        <w:t>Umowa została sporządzona w 2 jednobrzmiących egzemplarzach z przeznaczeniem po 1 dla każdej ze stron.</w:t>
      </w:r>
    </w:p>
    <w:p w:rsidR="008E1095" w:rsidRPr="00200B1E" w:rsidRDefault="008E1095" w:rsidP="008E1095">
      <w:pPr>
        <w:pStyle w:val="Tekstpodstawowy21"/>
        <w:rPr>
          <w:rFonts w:asciiTheme="minorHAnsi" w:hAnsiTheme="minorHAnsi"/>
          <w:sz w:val="22"/>
          <w:szCs w:val="22"/>
        </w:rPr>
      </w:pPr>
    </w:p>
    <w:p w:rsidR="008E1095" w:rsidRPr="00200B1E" w:rsidRDefault="008E1095" w:rsidP="008E1095">
      <w:pPr>
        <w:pStyle w:val="Tekstpodstawowy21"/>
        <w:rPr>
          <w:rFonts w:asciiTheme="minorHAnsi" w:hAnsiTheme="minorHAnsi"/>
          <w:sz w:val="22"/>
          <w:szCs w:val="22"/>
        </w:rPr>
      </w:pPr>
      <w:r w:rsidRPr="00200B1E">
        <w:rPr>
          <w:rFonts w:asciiTheme="minorHAnsi" w:hAnsiTheme="minorHAnsi"/>
          <w:sz w:val="22"/>
          <w:szCs w:val="22"/>
        </w:rPr>
        <w:t xml:space="preserve">..............................................                               </w:t>
      </w:r>
      <w:r w:rsidRPr="00200B1E">
        <w:rPr>
          <w:rFonts w:asciiTheme="minorHAnsi" w:hAnsiTheme="minorHAnsi"/>
          <w:sz w:val="22"/>
          <w:szCs w:val="22"/>
        </w:rPr>
        <w:tab/>
      </w:r>
      <w:r w:rsidRPr="00200B1E">
        <w:rPr>
          <w:rFonts w:asciiTheme="minorHAnsi" w:hAnsiTheme="minorHAnsi"/>
          <w:sz w:val="22"/>
          <w:szCs w:val="22"/>
        </w:rPr>
        <w:tab/>
      </w:r>
      <w:r w:rsidRPr="00200B1E">
        <w:rPr>
          <w:rFonts w:asciiTheme="minorHAnsi" w:hAnsiTheme="minorHAnsi"/>
          <w:sz w:val="22"/>
          <w:szCs w:val="22"/>
        </w:rPr>
        <w:tab/>
        <w:t xml:space="preserve">............................................                         </w:t>
      </w:r>
      <w:r w:rsidRPr="00200B1E">
        <w:rPr>
          <w:rFonts w:asciiTheme="minorHAnsi" w:hAnsiTheme="minorHAnsi"/>
          <w:sz w:val="22"/>
          <w:szCs w:val="22"/>
        </w:rPr>
        <w:tab/>
        <w:t xml:space="preserve">Wykonawca                                                                       </w:t>
      </w:r>
      <w:r w:rsidRPr="00200B1E">
        <w:rPr>
          <w:rFonts w:asciiTheme="minorHAnsi" w:hAnsiTheme="minorHAnsi"/>
          <w:sz w:val="22"/>
          <w:szCs w:val="22"/>
        </w:rPr>
        <w:tab/>
      </w:r>
      <w:r w:rsidRPr="00200B1E">
        <w:rPr>
          <w:rFonts w:asciiTheme="minorHAnsi" w:hAnsiTheme="minorHAnsi"/>
          <w:sz w:val="22"/>
          <w:szCs w:val="22"/>
        </w:rPr>
        <w:tab/>
        <w:t>Zamawiający</w:t>
      </w:r>
    </w:p>
    <w:sectPr w:rsidR="008E1095" w:rsidRPr="00200B1E" w:rsidSect="001F45D3">
      <w:headerReference w:type="default" r:id="rId9"/>
      <w:footerReference w:type="default" r:id="rId10"/>
      <w:pgSz w:w="11906" w:h="16838"/>
      <w:pgMar w:top="2552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4E4F" w:rsidRDefault="00D94E4F" w:rsidP="007142EB">
      <w:pPr>
        <w:spacing w:after="0" w:line="240" w:lineRule="auto"/>
      </w:pPr>
      <w:r>
        <w:separator/>
      </w:r>
    </w:p>
  </w:endnote>
  <w:endnote w:type="continuationSeparator" w:id="0">
    <w:p w:rsidR="00D94E4F" w:rsidRDefault="00D94E4F" w:rsidP="007142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G Times (WE)"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65" w:type="dxa"/>
      <w:jc w:val="right"/>
      <w:tblLayout w:type="fixed"/>
      <w:tblLook w:val="04A0" w:firstRow="1" w:lastRow="0" w:firstColumn="1" w:lastColumn="0" w:noHBand="0" w:noVBand="1"/>
    </w:tblPr>
    <w:tblGrid>
      <w:gridCol w:w="6204"/>
      <w:gridCol w:w="1701"/>
      <w:gridCol w:w="1560"/>
    </w:tblGrid>
    <w:tr w:rsidR="001F45D3" w:rsidTr="000D34D0">
      <w:trPr>
        <w:jc w:val="right"/>
      </w:trPr>
      <w:tc>
        <w:tcPr>
          <w:tcW w:w="6204" w:type="dxa"/>
          <w:shd w:val="clear" w:color="auto" w:fill="auto"/>
        </w:tcPr>
        <w:p w:rsidR="001F45D3" w:rsidRDefault="001F45D3" w:rsidP="000D34D0">
          <w:pPr>
            <w:pStyle w:val="Stopka"/>
          </w:pPr>
        </w:p>
        <w:p w:rsidR="001F45D3" w:rsidRDefault="001F45D3" w:rsidP="000D34D0">
          <w:pPr>
            <w:pStyle w:val="Stopka"/>
          </w:pPr>
        </w:p>
        <w:p w:rsidR="001F45D3" w:rsidRPr="00532C97" w:rsidRDefault="001F45D3" w:rsidP="000D34D0">
          <w:pPr>
            <w:pStyle w:val="Stopka"/>
            <w:rPr>
              <w:i/>
            </w:rPr>
          </w:pPr>
          <w:r w:rsidRPr="00532C97">
            <w:rPr>
              <w:i/>
            </w:rPr>
            <w:t>Dofinansowano z Mechanizmu Finansowego EOG oraz Norweskiego Mechanizmu Finansowego  na lata 2009-2014</w:t>
          </w:r>
        </w:p>
      </w:tc>
      <w:tc>
        <w:tcPr>
          <w:tcW w:w="1701" w:type="dxa"/>
          <w:shd w:val="clear" w:color="auto" w:fill="auto"/>
        </w:tcPr>
        <w:p w:rsidR="001F45D3" w:rsidRDefault="001F45D3" w:rsidP="000D34D0">
          <w:pPr>
            <w:pStyle w:val="Stopka"/>
          </w:pPr>
          <w:r>
            <w:rPr>
              <w:noProof/>
              <w:lang w:eastAsia="pl-PL"/>
            </w:rPr>
            <w:drawing>
              <wp:inline distT="0" distB="0" distL="0" distR="0" wp14:anchorId="5D66056F" wp14:editId="2DEB6E22">
                <wp:extent cx="897255" cy="897255"/>
                <wp:effectExtent l="0" t="0" r="0" b="0"/>
                <wp:docPr id="2" name="Obraz 2" descr="D:\EOG\promocja\EEA+Grants+-+JPG - Kopi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 descr="D:\EOG\promocja\EEA+Grants+-+JPG - Kopi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7255" cy="897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60" w:type="dxa"/>
          <w:shd w:val="clear" w:color="auto" w:fill="auto"/>
        </w:tcPr>
        <w:p w:rsidR="001F45D3" w:rsidRDefault="001F45D3" w:rsidP="000D34D0">
          <w:pPr>
            <w:pStyle w:val="Stopka"/>
            <w:ind w:left="-108"/>
          </w:pPr>
          <w:r>
            <w:rPr>
              <w:noProof/>
              <w:lang w:eastAsia="pl-PL"/>
            </w:rPr>
            <w:drawing>
              <wp:inline distT="0" distB="0" distL="0" distR="0" wp14:anchorId="3BECDD07" wp14:editId="08E824BF">
                <wp:extent cx="897255" cy="897255"/>
                <wp:effectExtent l="0" t="0" r="0" b="0"/>
                <wp:docPr id="1" name="Obraz 1" descr="D:\EOG\promocja\Norway+Grants+-+JPG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 descr="D:\EOG\promocja\Norway+Grants+-+JPG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7255" cy="897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F45D3" w:rsidRPr="00DC7649" w:rsidRDefault="001F45D3" w:rsidP="001F45D3">
    <w:pPr>
      <w:pStyle w:val="Stopka"/>
      <w:rPr>
        <w:sz w:val="2"/>
        <w:szCs w:val="2"/>
      </w:rPr>
    </w:pPr>
  </w:p>
  <w:p w:rsidR="00AC18EB" w:rsidRPr="001F45D3" w:rsidRDefault="00AC18EB" w:rsidP="001F45D3">
    <w:pPr>
      <w:pStyle w:val="Stopka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4E4F" w:rsidRDefault="00D94E4F" w:rsidP="007142EB">
      <w:pPr>
        <w:spacing w:after="0" w:line="240" w:lineRule="auto"/>
      </w:pPr>
      <w:r>
        <w:separator/>
      </w:r>
    </w:p>
  </w:footnote>
  <w:footnote w:type="continuationSeparator" w:id="0">
    <w:p w:rsidR="00D94E4F" w:rsidRDefault="00D94E4F" w:rsidP="007142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5D3" w:rsidRDefault="001F45D3" w:rsidP="001F45D3">
    <w:pPr>
      <w:pStyle w:val="Nagwek"/>
      <w:tabs>
        <w:tab w:val="clear" w:pos="4536"/>
        <w:tab w:val="clear" w:pos="9072"/>
        <w:tab w:val="left" w:pos="3030"/>
      </w:tabs>
    </w:pPr>
    <w:r>
      <w:rPr>
        <w:noProof/>
        <w:lang w:eastAsia="pl-PL"/>
      </w:rPr>
      <mc:AlternateContent>
        <mc:Choice Requires="wpc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-819785</wp:posOffset>
              </wp:positionH>
              <wp:positionV relativeFrom="paragraph">
                <wp:posOffset>-268605</wp:posOffset>
              </wp:positionV>
              <wp:extent cx="7381875" cy="1430020"/>
              <wp:effectExtent l="0" t="0" r="9525" b="0"/>
              <wp:wrapNone/>
              <wp:docPr id="6" name="Kanwa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pic:pic xmlns:pic="http://schemas.openxmlformats.org/drawingml/2006/picture">
                      <pic:nvPicPr>
                        <pic:cNvPr id="13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6205" y="0"/>
                          <a:ext cx="7265670" cy="1363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Kanwa 6" o:spid="_x0000_s1026" editas="canvas" style="position:absolute;margin-left:-64.55pt;margin-top:-21.15pt;width:581.25pt;height:112.6pt;z-index:251659264" coordsize="73818,143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73818;height:14300;visibility:visible;mso-wrap-style:square">
                <v:fill o:detectmouseclick="t"/>
                <v:path o:connecttype="none"/>
              </v:shape>
              <v:shape id="Picture 9" o:spid="_x0000_s1028" type="#_x0000_t75" style="position:absolute;left:1162;width:72656;height:136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+RJjnEAAAA2wAAAA8AAABkcnMvZG93bnJldi54bWxET01rAjEQvQv+hzCFXkSzWrCyGqUUlB5a&#10;RasHb+Nmuru4mSxJ1K2/3giCt3m8z5nMGlOJMzlfWlbQ7yUgiDOrS84VbH/n3REIH5A1VpZJwT95&#10;mE3brQmm2l54TedNyEUMYZ+igiKEOpXSZwUZ9D1bE0fuzzqDIUKXS+3wEsNNJQdJMpQGS44NBdb0&#10;WVB23JyMAr9rVodl53u+v/70r+vh4v1wyp1Sry/NxxhEoCY8xQ/3l47z3+D+SzxATm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+RJjnEAAAA2wAAAA8AAAAAAAAAAAAAAAAA&#10;nwIAAGRycy9kb3ducmV2LnhtbFBLBQYAAAAABAAEAPcAAACQAwAAAAA=&#10;">
                <v:imagedata r:id="rId2" o:title=""/>
              </v:shape>
            </v:group>
          </w:pict>
        </mc:Fallback>
      </mc:AlternateContent>
    </w:r>
    <w:r>
      <w:tab/>
    </w:r>
  </w:p>
  <w:p w:rsidR="001F45D3" w:rsidRDefault="001F45D3" w:rsidP="001F45D3">
    <w:pPr>
      <w:pStyle w:val="Nagwek"/>
    </w:pPr>
  </w:p>
  <w:p w:rsidR="001F45D3" w:rsidRPr="00363014" w:rsidRDefault="001F45D3" w:rsidP="001F45D3">
    <w:pPr>
      <w:pStyle w:val="Nagwek"/>
      <w:jc w:val="center"/>
      <w:rPr>
        <w:sz w:val="10"/>
        <w:szCs w:val="10"/>
      </w:rPr>
    </w:pPr>
  </w:p>
  <w:p w:rsidR="001F45D3" w:rsidRDefault="001F45D3" w:rsidP="001F45D3">
    <w:pPr>
      <w:pStyle w:val="Nagwek"/>
      <w:tabs>
        <w:tab w:val="clear" w:pos="4536"/>
        <w:tab w:val="clear" w:pos="9072"/>
        <w:tab w:val="left" w:pos="3030"/>
      </w:tabs>
    </w:pPr>
  </w:p>
  <w:p w:rsidR="001F45D3" w:rsidRPr="00DC7649" w:rsidRDefault="001F45D3" w:rsidP="001F45D3">
    <w:pPr>
      <w:pStyle w:val="Nagwek"/>
    </w:pPr>
  </w:p>
  <w:p w:rsidR="00AC18EB" w:rsidRPr="001F45D3" w:rsidRDefault="00AC18EB" w:rsidP="001F45D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b w:val="0"/>
      </w:rPr>
    </w:lvl>
  </w:abstractNum>
  <w:abstractNum w:abstractNumId="2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2"/>
      </w:rPr>
    </w:lvl>
  </w:abstractNum>
  <w:abstractNum w:abstractNumId="3">
    <w:nsid w:val="1883114E"/>
    <w:multiLevelType w:val="singleLevel"/>
    <w:tmpl w:val="0000000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>
    <w:nsid w:val="25D467FA"/>
    <w:multiLevelType w:val="singleLevel"/>
    <w:tmpl w:val="0000000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2"/>
      </w:rPr>
    </w:lvl>
  </w:abstractNum>
  <w:abstractNum w:abstractNumId="5">
    <w:nsid w:val="331A3623"/>
    <w:multiLevelType w:val="singleLevel"/>
    <w:tmpl w:val="0000000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2"/>
      </w:rPr>
    </w:lvl>
  </w:abstractNum>
  <w:abstractNum w:abstractNumId="6">
    <w:nsid w:val="509B23A5"/>
    <w:multiLevelType w:val="multilevel"/>
    <w:tmpl w:val="93AE00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asciiTheme="minorHAnsi" w:eastAsia="Calibri" w:hAnsiTheme="minorHAnsi"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58EF0F73"/>
    <w:multiLevelType w:val="singleLevel"/>
    <w:tmpl w:val="0000000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8">
    <w:nsid w:val="5D3B7CEE"/>
    <w:multiLevelType w:val="hybridMultilevel"/>
    <w:tmpl w:val="B5761ECA"/>
    <w:lvl w:ilvl="0" w:tplc="F9C0D78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6BFE7A70">
      <w:start w:val="1"/>
      <w:numFmt w:val="decimal"/>
      <w:lvlText w:val="%3)"/>
      <w:lvlJc w:val="left"/>
      <w:pPr>
        <w:ind w:left="3060" w:hanging="360"/>
      </w:pPr>
      <w:rPr>
        <w:rFonts w:ascii="Arial Narrow" w:hAnsi="Arial Narrow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1"/>
  </w:num>
  <w:num w:numId="5">
    <w:abstractNumId w:val="7"/>
  </w:num>
  <w:num w:numId="6">
    <w:abstractNumId w:val="5"/>
  </w:num>
  <w:num w:numId="7">
    <w:abstractNumId w:val="4"/>
  </w:num>
  <w:num w:numId="8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2EB"/>
    <w:rsid w:val="00013C7C"/>
    <w:rsid w:val="00020E0D"/>
    <w:rsid w:val="00060D5A"/>
    <w:rsid w:val="00070404"/>
    <w:rsid w:val="00122F5A"/>
    <w:rsid w:val="00136A06"/>
    <w:rsid w:val="00180972"/>
    <w:rsid w:val="001A1827"/>
    <w:rsid w:val="001F45D3"/>
    <w:rsid w:val="00200B1E"/>
    <w:rsid w:val="00271529"/>
    <w:rsid w:val="002B7095"/>
    <w:rsid w:val="00342407"/>
    <w:rsid w:val="003608B5"/>
    <w:rsid w:val="00385C1A"/>
    <w:rsid w:val="00387A26"/>
    <w:rsid w:val="003B0DB4"/>
    <w:rsid w:val="003B1EBE"/>
    <w:rsid w:val="003D4127"/>
    <w:rsid w:val="003F6C7E"/>
    <w:rsid w:val="0041478D"/>
    <w:rsid w:val="0043335D"/>
    <w:rsid w:val="00452724"/>
    <w:rsid w:val="00460D22"/>
    <w:rsid w:val="00474006"/>
    <w:rsid w:val="00485831"/>
    <w:rsid w:val="004F25BE"/>
    <w:rsid w:val="00524408"/>
    <w:rsid w:val="00535D27"/>
    <w:rsid w:val="00557C2E"/>
    <w:rsid w:val="00591CE3"/>
    <w:rsid w:val="005D6BF8"/>
    <w:rsid w:val="005E26A7"/>
    <w:rsid w:val="005E4FCF"/>
    <w:rsid w:val="00631943"/>
    <w:rsid w:val="0065584D"/>
    <w:rsid w:val="00670EC8"/>
    <w:rsid w:val="00694611"/>
    <w:rsid w:val="006961CA"/>
    <w:rsid w:val="006B74D7"/>
    <w:rsid w:val="007142EB"/>
    <w:rsid w:val="0073541A"/>
    <w:rsid w:val="00742B91"/>
    <w:rsid w:val="00756646"/>
    <w:rsid w:val="00780252"/>
    <w:rsid w:val="00780F14"/>
    <w:rsid w:val="007A102F"/>
    <w:rsid w:val="007D06D3"/>
    <w:rsid w:val="00816639"/>
    <w:rsid w:val="008209CA"/>
    <w:rsid w:val="0083168A"/>
    <w:rsid w:val="00832E5C"/>
    <w:rsid w:val="008574DF"/>
    <w:rsid w:val="008805F5"/>
    <w:rsid w:val="00895108"/>
    <w:rsid w:val="008E1095"/>
    <w:rsid w:val="008F3A6B"/>
    <w:rsid w:val="00937004"/>
    <w:rsid w:val="009530B3"/>
    <w:rsid w:val="00964028"/>
    <w:rsid w:val="00997678"/>
    <w:rsid w:val="009A0C7D"/>
    <w:rsid w:val="009C27CF"/>
    <w:rsid w:val="009D27E9"/>
    <w:rsid w:val="00A15083"/>
    <w:rsid w:val="00A15113"/>
    <w:rsid w:val="00A32C47"/>
    <w:rsid w:val="00A45125"/>
    <w:rsid w:val="00A95339"/>
    <w:rsid w:val="00AC18EB"/>
    <w:rsid w:val="00AD4BF6"/>
    <w:rsid w:val="00B6375D"/>
    <w:rsid w:val="00B658B2"/>
    <w:rsid w:val="00B97AEF"/>
    <w:rsid w:val="00BB76A2"/>
    <w:rsid w:val="00BE6030"/>
    <w:rsid w:val="00C26656"/>
    <w:rsid w:val="00C5788F"/>
    <w:rsid w:val="00C631B7"/>
    <w:rsid w:val="00C67D46"/>
    <w:rsid w:val="00C83ABC"/>
    <w:rsid w:val="00CD0682"/>
    <w:rsid w:val="00D43994"/>
    <w:rsid w:val="00D83E01"/>
    <w:rsid w:val="00D94E4F"/>
    <w:rsid w:val="00E16C08"/>
    <w:rsid w:val="00E43888"/>
    <w:rsid w:val="00E70DC7"/>
    <w:rsid w:val="00E7346C"/>
    <w:rsid w:val="00E74953"/>
    <w:rsid w:val="00E84B9A"/>
    <w:rsid w:val="00E9704D"/>
    <w:rsid w:val="00ED2B6A"/>
    <w:rsid w:val="00F265E0"/>
    <w:rsid w:val="00F2738E"/>
    <w:rsid w:val="00F43631"/>
    <w:rsid w:val="00F61136"/>
    <w:rsid w:val="00F71529"/>
    <w:rsid w:val="00F92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335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142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7142EB"/>
  </w:style>
  <w:style w:type="paragraph" w:styleId="Stopka">
    <w:name w:val="footer"/>
    <w:basedOn w:val="Normalny"/>
    <w:link w:val="StopkaZnak"/>
    <w:uiPriority w:val="99"/>
    <w:unhideWhenUsed/>
    <w:rsid w:val="007142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42EB"/>
  </w:style>
  <w:style w:type="paragraph" w:styleId="Tekstdymka">
    <w:name w:val="Balloon Text"/>
    <w:basedOn w:val="Normalny"/>
    <w:link w:val="TekstdymkaZnak"/>
    <w:uiPriority w:val="99"/>
    <w:semiHidden/>
    <w:unhideWhenUsed/>
    <w:rsid w:val="007142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42EB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7142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43335D"/>
    <w:pPr>
      <w:suppressAutoHyphens/>
      <w:spacing w:after="12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3335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Bezodstpw">
    <w:name w:val="No Spacing"/>
    <w:qFormat/>
    <w:rsid w:val="0043335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rsid w:val="0043335D"/>
  </w:style>
  <w:style w:type="paragraph" w:customStyle="1" w:styleId="Default">
    <w:name w:val="Default"/>
    <w:rsid w:val="0043335D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43335D"/>
    <w:pPr>
      <w:widowControl w:val="0"/>
      <w:suppressAutoHyphens/>
      <w:spacing w:after="120" w:line="480" w:lineRule="auto"/>
    </w:pPr>
    <w:rPr>
      <w:rFonts w:ascii="Times New Roman" w:eastAsia="Arial Unicode MS" w:hAnsi="Times New Roman"/>
      <w:sz w:val="24"/>
      <w:szCs w:val="24"/>
      <w:lang w:eastAsia="pl-PL"/>
    </w:rPr>
  </w:style>
  <w:style w:type="character" w:customStyle="1" w:styleId="apple-style-span">
    <w:name w:val="apple-style-span"/>
    <w:rsid w:val="00D83E01"/>
  </w:style>
  <w:style w:type="paragraph" w:styleId="Akapitzlist">
    <w:name w:val="List Paragraph"/>
    <w:basedOn w:val="Normalny"/>
    <w:uiPriority w:val="34"/>
    <w:qFormat/>
    <w:rsid w:val="007A102F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CD06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56646"/>
    <w:rPr>
      <w:color w:val="0000FF"/>
      <w:u w:val="single"/>
    </w:rPr>
  </w:style>
  <w:style w:type="paragraph" w:customStyle="1" w:styleId="Style7">
    <w:name w:val="Style7"/>
    <w:basedOn w:val="Normalny"/>
    <w:rsid w:val="00756646"/>
    <w:pPr>
      <w:widowControl w:val="0"/>
      <w:autoSpaceDE w:val="0"/>
      <w:autoSpaceDN w:val="0"/>
      <w:adjustRightInd w:val="0"/>
      <w:spacing w:after="0" w:line="278" w:lineRule="exact"/>
      <w:ind w:hanging="293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56">
    <w:name w:val="Font Style56"/>
    <w:rsid w:val="00756646"/>
    <w:rPr>
      <w:rFonts w:ascii="Times New Roman" w:hAnsi="Times New Roman" w:cs="Times New Roman"/>
      <w:sz w:val="22"/>
      <w:szCs w:val="22"/>
    </w:rPr>
  </w:style>
  <w:style w:type="paragraph" w:styleId="Tekstpodstawowy2">
    <w:name w:val="Body Text 2"/>
    <w:basedOn w:val="Normalny"/>
    <w:link w:val="Tekstpodstawowy2Znak"/>
    <w:rsid w:val="00756646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75664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1">
    <w:name w:val="Style11"/>
    <w:basedOn w:val="Normalny"/>
    <w:rsid w:val="00756646"/>
    <w:pPr>
      <w:widowControl w:val="0"/>
      <w:autoSpaceDE w:val="0"/>
      <w:autoSpaceDN w:val="0"/>
      <w:adjustRightInd w:val="0"/>
      <w:spacing w:after="0" w:line="274" w:lineRule="exact"/>
    </w:pPr>
    <w:rPr>
      <w:rFonts w:ascii="Arial" w:eastAsia="Times New Roman" w:hAnsi="Arial"/>
      <w:sz w:val="24"/>
      <w:szCs w:val="24"/>
      <w:lang w:eastAsia="pl-PL"/>
    </w:rPr>
  </w:style>
  <w:style w:type="paragraph" w:customStyle="1" w:styleId="Style24">
    <w:name w:val="Style24"/>
    <w:basedOn w:val="Normalny"/>
    <w:rsid w:val="00756646"/>
    <w:pPr>
      <w:widowControl w:val="0"/>
      <w:autoSpaceDE w:val="0"/>
      <w:autoSpaceDN w:val="0"/>
      <w:adjustRightInd w:val="0"/>
      <w:spacing w:after="0" w:line="278" w:lineRule="exact"/>
      <w:ind w:hanging="581"/>
    </w:pPr>
    <w:rPr>
      <w:rFonts w:ascii="Arial" w:eastAsia="Times New Roman" w:hAnsi="Arial"/>
      <w:sz w:val="24"/>
      <w:szCs w:val="24"/>
      <w:lang w:eastAsia="pl-PL"/>
    </w:rPr>
  </w:style>
  <w:style w:type="character" w:customStyle="1" w:styleId="FontStyle48">
    <w:name w:val="Font Style48"/>
    <w:rsid w:val="00756646"/>
    <w:rPr>
      <w:rFonts w:ascii="Arial" w:hAnsi="Arial" w:cs="Arial"/>
      <w:b/>
      <w:bCs/>
      <w:sz w:val="26"/>
      <w:szCs w:val="26"/>
    </w:rPr>
  </w:style>
  <w:style w:type="character" w:customStyle="1" w:styleId="FontStyle49">
    <w:name w:val="Font Style49"/>
    <w:rsid w:val="00756646"/>
    <w:rPr>
      <w:rFonts w:ascii="Arial" w:hAnsi="Arial" w:cs="Arial"/>
      <w:b/>
      <w:bCs/>
      <w:sz w:val="22"/>
      <w:szCs w:val="22"/>
    </w:rPr>
  </w:style>
  <w:style w:type="character" w:customStyle="1" w:styleId="FontStyle50">
    <w:name w:val="Font Style50"/>
    <w:rsid w:val="00756646"/>
    <w:rPr>
      <w:rFonts w:ascii="Arial" w:hAnsi="Arial" w:cs="Arial"/>
      <w:sz w:val="22"/>
      <w:szCs w:val="22"/>
    </w:rPr>
  </w:style>
  <w:style w:type="character" w:customStyle="1" w:styleId="FontStyle45">
    <w:name w:val="Font Style45"/>
    <w:rsid w:val="00756646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Normalny"/>
    <w:rsid w:val="00756646"/>
    <w:pPr>
      <w:widowControl w:val="0"/>
      <w:autoSpaceDE w:val="0"/>
      <w:autoSpaceDN w:val="0"/>
      <w:adjustRightInd w:val="0"/>
      <w:spacing w:after="0" w:line="268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3">
    <w:name w:val="Style13"/>
    <w:basedOn w:val="Normalny"/>
    <w:rsid w:val="00756646"/>
    <w:pPr>
      <w:widowControl w:val="0"/>
      <w:autoSpaceDE w:val="0"/>
      <w:autoSpaceDN w:val="0"/>
      <w:adjustRightInd w:val="0"/>
      <w:spacing w:after="0" w:line="266" w:lineRule="exact"/>
      <w:ind w:hanging="331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27">
    <w:name w:val="Font Style27"/>
    <w:rsid w:val="00756646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Normalny"/>
    <w:rsid w:val="0075664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">
    <w:name w:val="Style5"/>
    <w:basedOn w:val="Normalny"/>
    <w:rsid w:val="00756646"/>
    <w:pPr>
      <w:widowControl w:val="0"/>
      <w:autoSpaceDE w:val="0"/>
      <w:autoSpaceDN w:val="0"/>
      <w:adjustRightInd w:val="0"/>
      <w:spacing w:after="0" w:line="269" w:lineRule="exact"/>
      <w:ind w:hanging="35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6">
    <w:name w:val="Style6"/>
    <w:basedOn w:val="Normalny"/>
    <w:rsid w:val="0075664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0">
    <w:name w:val="Style10"/>
    <w:basedOn w:val="Normalny"/>
    <w:rsid w:val="007566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5">
    <w:name w:val="Style15"/>
    <w:basedOn w:val="Normalny"/>
    <w:rsid w:val="00756646"/>
    <w:pPr>
      <w:widowControl w:val="0"/>
      <w:autoSpaceDE w:val="0"/>
      <w:autoSpaceDN w:val="0"/>
      <w:adjustRightInd w:val="0"/>
      <w:spacing w:after="0" w:line="269" w:lineRule="exact"/>
      <w:ind w:hanging="552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7">
    <w:name w:val="Style17"/>
    <w:basedOn w:val="Normalny"/>
    <w:rsid w:val="00756646"/>
    <w:pPr>
      <w:widowControl w:val="0"/>
      <w:autoSpaceDE w:val="0"/>
      <w:autoSpaceDN w:val="0"/>
      <w:adjustRightInd w:val="0"/>
      <w:spacing w:after="0" w:line="264" w:lineRule="exact"/>
      <w:ind w:hanging="331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24">
    <w:name w:val="Font Style24"/>
    <w:rsid w:val="00756646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25">
    <w:name w:val="Font Style25"/>
    <w:rsid w:val="0075664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6">
    <w:name w:val="Font Style26"/>
    <w:rsid w:val="00756646"/>
    <w:rPr>
      <w:rFonts w:ascii="Times New Roman" w:hAnsi="Times New Roman" w:cs="Times New Roman"/>
      <w:b/>
      <w:bCs/>
      <w:sz w:val="22"/>
      <w:szCs w:val="22"/>
    </w:rPr>
  </w:style>
  <w:style w:type="paragraph" w:styleId="Tytu">
    <w:name w:val="Title"/>
    <w:basedOn w:val="Normalny"/>
    <w:link w:val="TytuZnak"/>
    <w:qFormat/>
    <w:rsid w:val="00756646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756646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customStyle="1" w:styleId="Tekstczysty">
    <w:name w:val="Tekst czysty"/>
    <w:basedOn w:val="Normalny"/>
    <w:rsid w:val="007D06D3"/>
    <w:pPr>
      <w:spacing w:after="0" w:line="240" w:lineRule="auto"/>
    </w:pPr>
    <w:rPr>
      <w:rFonts w:ascii="CG Times (WE)" w:eastAsia="Times New Roman" w:hAnsi="CG Times (WE)"/>
      <w:shadow/>
      <w:noProof/>
      <w:sz w:val="20"/>
      <w:szCs w:val="20"/>
      <w:lang w:eastAsia="pl-PL"/>
    </w:rPr>
  </w:style>
  <w:style w:type="character" w:customStyle="1" w:styleId="Domylnaczcionkaakapitu1">
    <w:name w:val="Domyślna czcionka akapitu1"/>
    <w:rsid w:val="008E1095"/>
  </w:style>
  <w:style w:type="paragraph" w:customStyle="1" w:styleId="Tekstpodstawowywcity21">
    <w:name w:val="Tekst podstawowy wcięty 21"/>
    <w:basedOn w:val="Normalny"/>
    <w:rsid w:val="00937004"/>
    <w:pPr>
      <w:widowControl w:val="0"/>
      <w:spacing w:after="0" w:line="240" w:lineRule="auto"/>
      <w:ind w:left="705"/>
    </w:pPr>
    <w:rPr>
      <w:rFonts w:ascii="Times New Roman" w:eastAsia="Lucida Sans Unicode" w:hAnsi="Times New Roman" w:cs="Mangal"/>
      <w:kern w:val="1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335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142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7142EB"/>
  </w:style>
  <w:style w:type="paragraph" w:styleId="Stopka">
    <w:name w:val="footer"/>
    <w:basedOn w:val="Normalny"/>
    <w:link w:val="StopkaZnak"/>
    <w:uiPriority w:val="99"/>
    <w:unhideWhenUsed/>
    <w:rsid w:val="007142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42EB"/>
  </w:style>
  <w:style w:type="paragraph" w:styleId="Tekstdymka">
    <w:name w:val="Balloon Text"/>
    <w:basedOn w:val="Normalny"/>
    <w:link w:val="TekstdymkaZnak"/>
    <w:uiPriority w:val="99"/>
    <w:semiHidden/>
    <w:unhideWhenUsed/>
    <w:rsid w:val="007142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42EB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7142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43335D"/>
    <w:pPr>
      <w:suppressAutoHyphens/>
      <w:spacing w:after="12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3335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Bezodstpw">
    <w:name w:val="No Spacing"/>
    <w:qFormat/>
    <w:rsid w:val="0043335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rsid w:val="0043335D"/>
  </w:style>
  <w:style w:type="paragraph" w:customStyle="1" w:styleId="Default">
    <w:name w:val="Default"/>
    <w:rsid w:val="0043335D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43335D"/>
    <w:pPr>
      <w:widowControl w:val="0"/>
      <w:suppressAutoHyphens/>
      <w:spacing w:after="120" w:line="480" w:lineRule="auto"/>
    </w:pPr>
    <w:rPr>
      <w:rFonts w:ascii="Times New Roman" w:eastAsia="Arial Unicode MS" w:hAnsi="Times New Roman"/>
      <w:sz w:val="24"/>
      <w:szCs w:val="24"/>
      <w:lang w:eastAsia="pl-PL"/>
    </w:rPr>
  </w:style>
  <w:style w:type="character" w:customStyle="1" w:styleId="apple-style-span">
    <w:name w:val="apple-style-span"/>
    <w:rsid w:val="00D83E01"/>
  </w:style>
  <w:style w:type="paragraph" w:styleId="Akapitzlist">
    <w:name w:val="List Paragraph"/>
    <w:basedOn w:val="Normalny"/>
    <w:uiPriority w:val="34"/>
    <w:qFormat/>
    <w:rsid w:val="007A102F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CD06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56646"/>
    <w:rPr>
      <w:color w:val="0000FF"/>
      <w:u w:val="single"/>
    </w:rPr>
  </w:style>
  <w:style w:type="paragraph" w:customStyle="1" w:styleId="Style7">
    <w:name w:val="Style7"/>
    <w:basedOn w:val="Normalny"/>
    <w:rsid w:val="00756646"/>
    <w:pPr>
      <w:widowControl w:val="0"/>
      <w:autoSpaceDE w:val="0"/>
      <w:autoSpaceDN w:val="0"/>
      <w:adjustRightInd w:val="0"/>
      <w:spacing w:after="0" w:line="278" w:lineRule="exact"/>
      <w:ind w:hanging="293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56">
    <w:name w:val="Font Style56"/>
    <w:rsid w:val="00756646"/>
    <w:rPr>
      <w:rFonts w:ascii="Times New Roman" w:hAnsi="Times New Roman" w:cs="Times New Roman"/>
      <w:sz w:val="22"/>
      <w:szCs w:val="22"/>
    </w:rPr>
  </w:style>
  <w:style w:type="paragraph" w:styleId="Tekstpodstawowy2">
    <w:name w:val="Body Text 2"/>
    <w:basedOn w:val="Normalny"/>
    <w:link w:val="Tekstpodstawowy2Znak"/>
    <w:rsid w:val="00756646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75664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1">
    <w:name w:val="Style11"/>
    <w:basedOn w:val="Normalny"/>
    <w:rsid w:val="00756646"/>
    <w:pPr>
      <w:widowControl w:val="0"/>
      <w:autoSpaceDE w:val="0"/>
      <w:autoSpaceDN w:val="0"/>
      <w:adjustRightInd w:val="0"/>
      <w:spacing w:after="0" w:line="274" w:lineRule="exact"/>
    </w:pPr>
    <w:rPr>
      <w:rFonts w:ascii="Arial" w:eastAsia="Times New Roman" w:hAnsi="Arial"/>
      <w:sz w:val="24"/>
      <w:szCs w:val="24"/>
      <w:lang w:eastAsia="pl-PL"/>
    </w:rPr>
  </w:style>
  <w:style w:type="paragraph" w:customStyle="1" w:styleId="Style24">
    <w:name w:val="Style24"/>
    <w:basedOn w:val="Normalny"/>
    <w:rsid w:val="00756646"/>
    <w:pPr>
      <w:widowControl w:val="0"/>
      <w:autoSpaceDE w:val="0"/>
      <w:autoSpaceDN w:val="0"/>
      <w:adjustRightInd w:val="0"/>
      <w:spacing w:after="0" w:line="278" w:lineRule="exact"/>
      <w:ind w:hanging="581"/>
    </w:pPr>
    <w:rPr>
      <w:rFonts w:ascii="Arial" w:eastAsia="Times New Roman" w:hAnsi="Arial"/>
      <w:sz w:val="24"/>
      <w:szCs w:val="24"/>
      <w:lang w:eastAsia="pl-PL"/>
    </w:rPr>
  </w:style>
  <w:style w:type="character" w:customStyle="1" w:styleId="FontStyle48">
    <w:name w:val="Font Style48"/>
    <w:rsid w:val="00756646"/>
    <w:rPr>
      <w:rFonts w:ascii="Arial" w:hAnsi="Arial" w:cs="Arial"/>
      <w:b/>
      <w:bCs/>
      <w:sz w:val="26"/>
      <w:szCs w:val="26"/>
    </w:rPr>
  </w:style>
  <w:style w:type="character" w:customStyle="1" w:styleId="FontStyle49">
    <w:name w:val="Font Style49"/>
    <w:rsid w:val="00756646"/>
    <w:rPr>
      <w:rFonts w:ascii="Arial" w:hAnsi="Arial" w:cs="Arial"/>
      <w:b/>
      <w:bCs/>
      <w:sz w:val="22"/>
      <w:szCs w:val="22"/>
    </w:rPr>
  </w:style>
  <w:style w:type="character" w:customStyle="1" w:styleId="FontStyle50">
    <w:name w:val="Font Style50"/>
    <w:rsid w:val="00756646"/>
    <w:rPr>
      <w:rFonts w:ascii="Arial" w:hAnsi="Arial" w:cs="Arial"/>
      <w:sz w:val="22"/>
      <w:szCs w:val="22"/>
    </w:rPr>
  </w:style>
  <w:style w:type="character" w:customStyle="1" w:styleId="FontStyle45">
    <w:name w:val="Font Style45"/>
    <w:rsid w:val="00756646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Normalny"/>
    <w:rsid w:val="00756646"/>
    <w:pPr>
      <w:widowControl w:val="0"/>
      <w:autoSpaceDE w:val="0"/>
      <w:autoSpaceDN w:val="0"/>
      <w:adjustRightInd w:val="0"/>
      <w:spacing w:after="0" w:line="268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3">
    <w:name w:val="Style13"/>
    <w:basedOn w:val="Normalny"/>
    <w:rsid w:val="00756646"/>
    <w:pPr>
      <w:widowControl w:val="0"/>
      <w:autoSpaceDE w:val="0"/>
      <w:autoSpaceDN w:val="0"/>
      <w:adjustRightInd w:val="0"/>
      <w:spacing w:after="0" w:line="266" w:lineRule="exact"/>
      <w:ind w:hanging="331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27">
    <w:name w:val="Font Style27"/>
    <w:rsid w:val="00756646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Normalny"/>
    <w:rsid w:val="0075664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">
    <w:name w:val="Style5"/>
    <w:basedOn w:val="Normalny"/>
    <w:rsid w:val="00756646"/>
    <w:pPr>
      <w:widowControl w:val="0"/>
      <w:autoSpaceDE w:val="0"/>
      <w:autoSpaceDN w:val="0"/>
      <w:adjustRightInd w:val="0"/>
      <w:spacing w:after="0" w:line="269" w:lineRule="exact"/>
      <w:ind w:hanging="35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6">
    <w:name w:val="Style6"/>
    <w:basedOn w:val="Normalny"/>
    <w:rsid w:val="0075664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0">
    <w:name w:val="Style10"/>
    <w:basedOn w:val="Normalny"/>
    <w:rsid w:val="007566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5">
    <w:name w:val="Style15"/>
    <w:basedOn w:val="Normalny"/>
    <w:rsid w:val="00756646"/>
    <w:pPr>
      <w:widowControl w:val="0"/>
      <w:autoSpaceDE w:val="0"/>
      <w:autoSpaceDN w:val="0"/>
      <w:adjustRightInd w:val="0"/>
      <w:spacing w:after="0" w:line="269" w:lineRule="exact"/>
      <w:ind w:hanging="552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7">
    <w:name w:val="Style17"/>
    <w:basedOn w:val="Normalny"/>
    <w:rsid w:val="00756646"/>
    <w:pPr>
      <w:widowControl w:val="0"/>
      <w:autoSpaceDE w:val="0"/>
      <w:autoSpaceDN w:val="0"/>
      <w:adjustRightInd w:val="0"/>
      <w:spacing w:after="0" w:line="264" w:lineRule="exact"/>
      <w:ind w:hanging="331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24">
    <w:name w:val="Font Style24"/>
    <w:rsid w:val="00756646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25">
    <w:name w:val="Font Style25"/>
    <w:rsid w:val="0075664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6">
    <w:name w:val="Font Style26"/>
    <w:rsid w:val="00756646"/>
    <w:rPr>
      <w:rFonts w:ascii="Times New Roman" w:hAnsi="Times New Roman" w:cs="Times New Roman"/>
      <w:b/>
      <w:bCs/>
      <w:sz w:val="22"/>
      <w:szCs w:val="22"/>
    </w:rPr>
  </w:style>
  <w:style w:type="paragraph" w:styleId="Tytu">
    <w:name w:val="Title"/>
    <w:basedOn w:val="Normalny"/>
    <w:link w:val="TytuZnak"/>
    <w:qFormat/>
    <w:rsid w:val="00756646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756646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customStyle="1" w:styleId="Tekstczysty">
    <w:name w:val="Tekst czysty"/>
    <w:basedOn w:val="Normalny"/>
    <w:rsid w:val="007D06D3"/>
    <w:pPr>
      <w:spacing w:after="0" w:line="240" w:lineRule="auto"/>
    </w:pPr>
    <w:rPr>
      <w:rFonts w:ascii="CG Times (WE)" w:eastAsia="Times New Roman" w:hAnsi="CG Times (WE)"/>
      <w:shadow/>
      <w:noProof/>
      <w:sz w:val="20"/>
      <w:szCs w:val="20"/>
      <w:lang w:eastAsia="pl-PL"/>
    </w:rPr>
  </w:style>
  <w:style w:type="character" w:customStyle="1" w:styleId="Domylnaczcionkaakapitu1">
    <w:name w:val="Domyślna czcionka akapitu1"/>
    <w:rsid w:val="008E1095"/>
  </w:style>
  <w:style w:type="paragraph" w:customStyle="1" w:styleId="Tekstpodstawowywcity21">
    <w:name w:val="Tekst podstawowy wcięty 21"/>
    <w:basedOn w:val="Normalny"/>
    <w:rsid w:val="00937004"/>
    <w:pPr>
      <w:widowControl w:val="0"/>
      <w:spacing w:after="0" w:line="240" w:lineRule="auto"/>
      <w:ind w:left="705"/>
    </w:pPr>
    <w:rPr>
      <w:rFonts w:ascii="Times New Roman" w:eastAsia="Lucida Sans Unicode" w:hAnsi="Times New Roman" w:cs="Mangal"/>
      <w:kern w:val="1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41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26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7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8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B578A8-AC96-4D17-BD4C-B65D191B8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4</Pages>
  <Words>1156</Words>
  <Characters>6942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Andrzej</cp:lastModifiedBy>
  <cp:revision>22</cp:revision>
  <cp:lastPrinted>2014-09-24T10:07:00Z</cp:lastPrinted>
  <dcterms:created xsi:type="dcterms:W3CDTF">2014-09-17T09:14:00Z</dcterms:created>
  <dcterms:modified xsi:type="dcterms:W3CDTF">2014-10-07T10:26:00Z</dcterms:modified>
</cp:coreProperties>
</file>