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05" w:rsidRPr="009A3D00" w:rsidRDefault="00602805">
      <w:pPr>
        <w:pStyle w:val="Tytu"/>
        <w:jc w:val="right"/>
        <w:rPr>
          <w:rFonts w:ascii="Arial" w:hAnsi="Arial" w:cs="Arial"/>
          <w:color w:val="000000"/>
          <w:sz w:val="12"/>
          <w:szCs w:val="12"/>
        </w:rPr>
      </w:pPr>
    </w:p>
    <w:p w:rsidR="0054293E" w:rsidRDefault="003A2800" w:rsidP="00C86BB9">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4293E">
        <w:rPr>
          <w:rFonts w:ascii="Arial" w:hAnsi="Arial" w:cs="Arial"/>
          <w:b/>
        </w:rPr>
        <w:t xml:space="preserve">   </w:t>
      </w:r>
      <w:r>
        <w:rPr>
          <w:rFonts w:ascii="Arial" w:hAnsi="Arial" w:cs="Arial"/>
          <w:b/>
        </w:rPr>
        <w:t xml:space="preserve">ZMODYFIKOWANY </w:t>
      </w:r>
      <w:r w:rsidR="0054293E">
        <w:rPr>
          <w:rFonts w:ascii="Arial" w:hAnsi="Arial" w:cs="Arial"/>
          <w:b/>
        </w:rPr>
        <w:t xml:space="preserve"> PROJEKT</w:t>
      </w:r>
      <w:r w:rsidR="005960B5">
        <w:rPr>
          <w:rFonts w:ascii="Arial" w:hAnsi="Arial" w:cs="Arial"/>
          <w:b/>
        </w:rPr>
        <w:t xml:space="preserve"> </w:t>
      </w:r>
      <w:r>
        <w:rPr>
          <w:rFonts w:ascii="Arial" w:hAnsi="Arial" w:cs="Arial"/>
          <w:b/>
        </w:rPr>
        <w:t>UMOWY</w:t>
      </w:r>
      <w:r w:rsidR="005960B5">
        <w:rPr>
          <w:rFonts w:ascii="Arial" w:hAnsi="Arial" w:cs="Arial"/>
          <w:b/>
        </w:rPr>
        <w:t>– załącznik nr 1</w:t>
      </w:r>
      <w:r w:rsidR="00DC4142">
        <w:rPr>
          <w:rFonts w:ascii="Arial" w:hAnsi="Arial" w:cs="Arial"/>
          <w:b/>
        </w:rPr>
        <w:t>4</w:t>
      </w:r>
    </w:p>
    <w:p w:rsidR="00DC4142" w:rsidRDefault="00DC4142" w:rsidP="00C86BB9">
      <w:pPr>
        <w:jc w:val="center"/>
        <w:rPr>
          <w:rFonts w:ascii="Arial" w:hAnsi="Arial" w:cs="Arial"/>
          <w:b/>
        </w:rPr>
      </w:pPr>
    </w:p>
    <w:p w:rsidR="00C86BB9" w:rsidRDefault="00C86BB9" w:rsidP="00C86BB9">
      <w:pPr>
        <w:jc w:val="center"/>
        <w:rPr>
          <w:rFonts w:ascii="Arial" w:hAnsi="Arial" w:cs="Arial"/>
          <w:b/>
        </w:rPr>
      </w:pPr>
      <w:r w:rsidRPr="009A3D00">
        <w:rPr>
          <w:rFonts w:ascii="Arial" w:hAnsi="Arial" w:cs="Arial"/>
          <w:b/>
        </w:rPr>
        <w:t>UMOWA NR .................</w:t>
      </w:r>
    </w:p>
    <w:p w:rsidR="00371631" w:rsidRPr="009A3D00" w:rsidRDefault="00371631" w:rsidP="00C86BB9">
      <w:pPr>
        <w:jc w:val="center"/>
        <w:rPr>
          <w:rFonts w:ascii="Arial" w:hAnsi="Arial" w:cs="Arial"/>
          <w:b/>
        </w:rPr>
      </w:pPr>
    </w:p>
    <w:p w:rsidR="00C86BB9" w:rsidRDefault="00C86BB9" w:rsidP="00C86BB9">
      <w:pPr>
        <w:rPr>
          <w:rFonts w:ascii="Arial" w:hAnsi="Arial" w:cs="Arial"/>
        </w:rPr>
      </w:pPr>
      <w:r w:rsidRPr="009A3D00">
        <w:rPr>
          <w:rFonts w:ascii="Arial" w:hAnsi="Arial" w:cs="Arial"/>
        </w:rPr>
        <w:t xml:space="preserve">zawarta w dniu………………………w Sokołowsku </w:t>
      </w:r>
      <w:r w:rsidR="00ED460A" w:rsidRPr="009A3D00">
        <w:rPr>
          <w:rFonts w:ascii="Arial" w:hAnsi="Arial" w:cs="Arial"/>
        </w:rPr>
        <w:t>, pomiędzy:</w:t>
      </w:r>
    </w:p>
    <w:p w:rsidR="00371631" w:rsidRPr="009A3D00" w:rsidRDefault="00371631" w:rsidP="00C86BB9">
      <w:pPr>
        <w:rPr>
          <w:rFonts w:ascii="Arial" w:hAnsi="Arial" w:cs="Arial"/>
        </w:rPr>
      </w:pPr>
    </w:p>
    <w:p w:rsidR="00C86BB9" w:rsidRPr="009A3D00" w:rsidRDefault="00C86BB9" w:rsidP="00C86BB9">
      <w:pPr>
        <w:jc w:val="both"/>
        <w:rPr>
          <w:rFonts w:ascii="Arial" w:hAnsi="Arial" w:cs="Arial"/>
          <w:color w:val="000000"/>
        </w:rPr>
      </w:pPr>
      <w:r w:rsidRPr="009A3D00">
        <w:rPr>
          <w:rFonts w:ascii="Arial" w:hAnsi="Arial" w:cs="Arial"/>
          <w:b/>
        </w:rPr>
        <w:t>„Sanatoria Dolnośląskie” Spółka z o</w:t>
      </w:r>
      <w:r w:rsidR="00ED460A" w:rsidRPr="009A3D00">
        <w:rPr>
          <w:rFonts w:ascii="Arial" w:hAnsi="Arial" w:cs="Arial"/>
          <w:b/>
        </w:rPr>
        <w:t>.o</w:t>
      </w:r>
      <w:r w:rsidR="00B30D30">
        <w:rPr>
          <w:rFonts w:ascii="Arial" w:hAnsi="Arial" w:cs="Arial"/>
          <w:b/>
        </w:rPr>
        <w:t>.</w:t>
      </w:r>
      <w:r w:rsidRPr="009A3D00">
        <w:rPr>
          <w:rFonts w:ascii="Arial" w:hAnsi="Arial" w:cs="Arial"/>
          <w:b/>
        </w:rPr>
        <w:t xml:space="preserve"> z siedzibą w Sokołowsku, ul. Parkowa</w:t>
      </w:r>
      <w:r w:rsidR="004C3124">
        <w:rPr>
          <w:rFonts w:ascii="Arial" w:hAnsi="Arial" w:cs="Arial"/>
          <w:b/>
        </w:rPr>
        <w:t xml:space="preserve"> 3</w:t>
      </w:r>
      <w:r w:rsidRPr="009A3D00">
        <w:rPr>
          <w:rFonts w:ascii="Arial" w:hAnsi="Arial" w:cs="Arial"/>
          <w:b/>
        </w:rPr>
        <w:t>, 58-351 Sokołowsko</w:t>
      </w:r>
      <w:r w:rsidRPr="009A3D00">
        <w:rPr>
          <w:rFonts w:ascii="Arial" w:hAnsi="Arial" w:cs="Arial"/>
        </w:rPr>
        <w:t xml:space="preserve"> wpisaną przez </w:t>
      </w:r>
      <w:r w:rsidRPr="009A3D00">
        <w:rPr>
          <w:rFonts w:ascii="Arial" w:hAnsi="Arial" w:cs="Arial"/>
          <w:color w:val="000000"/>
        </w:rPr>
        <w:t>Sąd Rejonowy dla Wrocławia-Fabrycznej we Wrocławiu,</w:t>
      </w:r>
      <w:r w:rsidRPr="009A3D00">
        <w:rPr>
          <w:rFonts w:ascii="Arial" w:hAnsi="Arial" w:cs="Arial"/>
          <w:color w:val="FF0000"/>
        </w:rPr>
        <w:t xml:space="preserve"> </w:t>
      </w:r>
      <w:r w:rsidRPr="009A3D00">
        <w:rPr>
          <w:rFonts w:ascii="Arial" w:hAnsi="Arial" w:cs="Arial"/>
          <w:color w:val="000000"/>
        </w:rPr>
        <w:t xml:space="preserve">IX Wydział Gospodarczy KRS, do Rejestru Przedsiębiorców pod nr KRS: 0000128228;  </w:t>
      </w:r>
      <w:r w:rsidR="004C3124">
        <w:rPr>
          <w:rFonts w:ascii="Arial" w:hAnsi="Arial" w:cs="Arial"/>
          <w:color w:val="000000"/>
        </w:rPr>
        <w:t xml:space="preserve"> NIP 886-10-</w:t>
      </w:r>
      <w:r w:rsidRPr="009A3D00">
        <w:rPr>
          <w:rFonts w:ascii="Arial" w:hAnsi="Arial" w:cs="Arial"/>
          <w:color w:val="000000"/>
        </w:rPr>
        <w:t>10-</w:t>
      </w:r>
      <w:r w:rsidR="004C3124">
        <w:rPr>
          <w:rFonts w:ascii="Arial" w:hAnsi="Arial" w:cs="Arial"/>
          <w:color w:val="000000"/>
        </w:rPr>
        <w:t>961</w:t>
      </w:r>
      <w:r w:rsidRPr="009A3D00">
        <w:rPr>
          <w:rFonts w:ascii="Arial" w:hAnsi="Arial" w:cs="Arial"/>
          <w:color w:val="000000"/>
        </w:rPr>
        <w:t xml:space="preserve">;    REGON 890314440; </w:t>
      </w:r>
    </w:p>
    <w:p w:rsidR="00C86BB9" w:rsidRPr="009A3D00" w:rsidRDefault="00C86BB9" w:rsidP="00C86BB9">
      <w:pPr>
        <w:rPr>
          <w:rFonts w:ascii="Arial" w:hAnsi="Arial" w:cs="Arial"/>
        </w:rPr>
      </w:pPr>
    </w:p>
    <w:p w:rsidR="00C86BB9" w:rsidRDefault="00C86BB9" w:rsidP="00C86BB9">
      <w:pPr>
        <w:rPr>
          <w:rFonts w:ascii="Arial" w:hAnsi="Arial" w:cs="Arial"/>
        </w:rPr>
      </w:pPr>
      <w:r w:rsidRPr="009A3D00">
        <w:rPr>
          <w:rFonts w:ascii="Arial" w:hAnsi="Arial" w:cs="Arial"/>
        </w:rPr>
        <w:t>reprezentowana przez:</w:t>
      </w:r>
    </w:p>
    <w:p w:rsidR="00371631" w:rsidRPr="009A3D00" w:rsidRDefault="00371631" w:rsidP="00C86BB9">
      <w:pPr>
        <w:rPr>
          <w:rFonts w:ascii="Arial" w:hAnsi="Arial" w:cs="Arial"/>
        </w:rPr>
      </w:pPr>
    </w:p>
    <w:p w:rsidR="00C86BB9" w:rsidRPr="009A3D00" w:rsidRDefault="00C86BB9" w:rsidP="00C86BB9">
      <w:pPr>
        <w:rPr>
          <w:rFonts w:ascii="Arial" w:hAnsi="Arial" w:cs="Arial"/>
        </w:rPr>
      </w:pPr>
      <w:r w:rsidRPr="009A3D00">
        <w:rPr>
          <w:rFonts w:ascii="Arial" w:hAnsi="Arial" w:cs="Arial"/>
        </w:rPr>
        <w:t>1. Prezesa Zarządu</w:t>
      </w:r>
      <w:r w:rsidRPr="009A3D00">
        <w:rPr>
          <w:rFonts w:ascii="Arial" w:hAnsi="Arial" w:cs="Arial"/>
        </w:rPr>
        <w:tab/>
        <w:t>-   Barbarę Gr</w:t>
      </w:r>
      <w:r w:rsidR="000512FF">
        <w:rPr>
          <w:rFonts w:ascii="Arial" w:hAnsi="Arial" w:cs="Arial"/>
        </w:rPr>
        <w:t>z</w:t>
      </w:r>
      <w:r w:rsidRPr="009A3D00">
        <w:rPr>
          <w:rFonts w:ascii="Arial" w:hAnsi="Arial" w:cs="Arial"/>
        </w:rPr>
        <w:t>egorczyk</w:t>
      </w:r>
    </w:p>
    <w:p w:rsidR="00C86BB9" w:rsidRPr="009A3D00" w:rsidRDefault="00C86BB9" w:rsidP="00C86BB9">
      <w:pPr>
        <w:rPr>
          <w:rFonts w:ascii="Arial" w:hAnsi="Arial" w:cs="Arial"/>
        </w:rPr>
      </w:pPr>
    </w:p>
    <w:p w:rsidR="00C86BB9" w:rsidRPr="009A3D00" w:rsidRDefault="00C86BB9" w:rsidP="00C86BB9">
      <w:pPr>
        <w:rPr>
          <w:rFonts w:ascii="Arial" w:hAnsi="Arial" w:cs="Arial"/>
        </w:rPr>
      </w:pPr>
      <w:r w:rsidRPr="009A3D00">
        <w:rPr>
          <w:rFonts w:ascii="Arial" w:hAnsi="Arial" w:cs="Arial"/>
        </w:rPr>
        <w:t xml:space="preserve">zwanym dalej </w:t>
      </w:r>
      <w:r w:rsidRPr="009A3D00">
        <w:rPr>
          <w:rFonts w:ascii="Arial" w:hAnsi="Arial" w:cs="Arial"/>
          <w:b/>
        </w:rPr>
        <w:t xml:space="preserve">Zamawiającym </w:t>
      </w:r>
      <w:r w:rsidRPr="009A3D00">
        <w:rPr>
          <w:rFonts w:ascii="Arial" w:hAnsi="Arial" w:cs="Arial"/>
        </w:rPr>
        <w:t xml:space="preserve"> </w:t>
      </w:r>
    </w:p>
    <w:p w:rsidR="00C86BB9" w:rsidRPr="009A3D00" w:rsidRDefault="00C86BB9" w:rsidP="00C86BB9">
      <w:pPr>
        <w:rPr>
          <w:rFonts w:ascii="Arial" w:hAnsi="Arial" w:cs="Arial"/>
        </w:rPr>
      </w:pPr>
    </w:p>
    <w:p w:rsidR="00C86BB9" w:rsidRDefault="00C86BB9" w:rsidP="00C86BB9">
      <w:pPr>
        <w:rPr>
          <w:rFonts w:ascii="Arial" w:hAnsi="Arial" w:cs="Arial"/>
          <w:b/>
        </w:rPr>
      </w:pPr>
      <w:r w:rsidRPr="009A3D00">
        <w:rPr>
          <w:rFonts w:ascii="Arial" w:hAnsi="Arial" w:cs="Arial"/>
          <w:b/>
        </w:rPr>
        <w:t xml:space="preserve">a </w:t>
      </w:r>
    </w:p>
    <w:p w:rsidR="00DC4142" w:rsidRPr="009A3D00" w:rsidRDefault="00DC4142" w:rsidP="00C86BB9">
      <w:pPr>
        <w:rPr>
          <w:rFonts w:ascii="Arial" w:hAnsi="Arial" w:cs="Arial"/>
          <w:b/>
        </w:rPr>
      </w:pPr>
    </w:p>
    <w:p w:rsidR="00C86BB9" w:rsidRPr="009A3D00" w:rsidRDefault="00C86BB9" w:rsidP="00C86BB9">
      <w:pPr>
        <w:rPr>
          <w:rFonts w:ascii="Arial" w:hAnsi="Arial" w:cs="Arial"/>
        </w:rPr>
      </w:pPr>
      <w:r w:rsidRPr="009A3D00">
        <w:rPr>
          <w:rFonts w:ascii="Arial" w:hAnsi="Arial" w:cs="Arial"/>
        </w:rPr>
        <w:t>…………………………………………………………………………………………………………………………......................................................</w:t>
      </w:r>
      <w:r w:rsidR="009A3D00">
        <w:rPr>
          <w:rFonts w:ascii="Arial" w:hAnsi="Arial" w:cs="Arial"/>
        </w:rPr>
        <w:t>....………………………………………………………………………...</w:t>
      </w:r>
    </w:p>
    <w:p w:rsidR="005C02CC" w:rsidRDefault="005C02CC" w:rsidP="005C02CC">
      <w:pPr>
        <w:rPr>
          <w:rFonts w:ascii="Arial" w:hAnsi="Arial" w:cs="Arial"/>
          <w:i/>
        </w:rPr>
      </w:pPr>
      <w:r w:rsidRPr="009A3D00">
        <w:rPr>
          <w:rFonts w:ascii="Arial" w:hAnsi="Arial" w:cs="Arial"/>
          <w:i/>
        </w:rPr>
        <w:t xml:space="preserve">                                   (pełna nazwa i adres Wykonawcy, wpisany do, NIP, REGON)</w:t>
      </w:r>
    </w:p>
    <w:p w:rsidR="00DC4142" w:rsidRPr="009A3D00" w:rsidRDefault="00DC4142" w:rsidP="005C02CC">
      <w:pPr>
        <w:rPr>
          <w:rFonts w:ascii="Arial" w:hAnsi="Arial" w:cs="Arial"/>
          <w:i/>
        </w:rPr>
      </w:pPr>
    </w:p>
    <w:p w:rsidR="00C86BB9" w:rsidRPr="009A3D00" w:rsidRDefault="00C86BB9" w:rsidP="00C86BB9">
      <w:pPr>
        <w:rPr>
          <w:rFonts w:ascii="Arial" w:hAnsi="Arial" w:cs="Arial"/>
        </w:rPr>
      </w:pPr>
      <w:r w:rsidRPr="009A3D00">
        <w:rPr>
          <w:rFonts w:ascii="Arial" w:hAnsi="Arial" w:cs="Arial"/>
        </w:rPr>
        <w:t>reprezentowanym przez:</w:t>
      </w:r>
    </w:p>
    <w:p w:rsidR="00C86BB9" w:rsidRPr="009A3D00" w:rsidRDefault="00C86BB9" w:rsidP="00C86BB9">
      <w:pPr>
        <w:rPr>
          <w:rFonts w:ascii="Arial" w:hAnsi="Arial" w:cs="Arial"/>
        </w:rPr>
      </w:pPr>
      <w:r w:rsidRPr="009A3D00">
        <w:rPr>
          <w:rFonts w:ascii="Arial" w:hAnsi="Arial" w:cs="Arial"/>
        </w:rPr>
        <w:t>1. …………………………………………………………………….</w:t>
      </w:r>
    </w:p>
    <w:p w:rsidR="00C86BB9" w:rsidRPr="009A3D00" w:rsidRDefault="00C86BB9" w:rsidP="00C86BB9">
      <w:pPr>
        <w:rPr>
          <w:rFonts w:ascii="Arial" w:hAnsi="Arial" w:cs="Arial"/>
        </w:rPr>
      </w:pPr>
      <w:r w:rsidRPr="009A3D00">
        <w:rPr>
          <w:rFonts w:ascii="Arial" w:hAnsi="Arial" w:cs="Arial"/>
        </w:rPr>
        <w:t>2. …………………………………………………………………….</w:t>
      </w:r>
    </w:p>
    <w:p w:rsidR="00C86BB9" w:rsidRPr="009A3D00" w:rsidRDefault="00C86BB9" w:rsidP="00C86BB9">
      <w:pPr>
        <w:rPr>
          <w:rFonts w:ascii="Arial" w:hAnsi="Arial" w:cs="Arial"/>
        </w:rPr>
      </w:pPr>
    </w:p>
    <w:p w:rsidR="00C86BB9" w:rsidRPr="009A3D00" w:rsidRDefault="00C86BB9" w:rsidP="00C86BB9">
      <w:pPr>
        <w:rPr>
          <w:rFonts w:ascii="Arial" w:hAnsi="Arial" w:cs="Arial"/>
        </w:rPr>
      </w:pPr>
      <w:r w:rsidRPr="009A3D00">
        <w:rPr>
          <w:rFonts w:ascii="Arial" w:hAnsi="Arial" w:cs="Arial"/>
        </w:rPr>
        <w:t xml:space="preserve">zwanym dalej </w:t>
      </w:r>
      <w:r w:rsidRPr="009A3D00">
        <w:rPr>
          <w:rFonts w:ascii="Arial" w:hAnsi="Arial" w:cs="Arial"/>
          <w:b/>
        </w:rPr>
        <w:t xml:space="preserve">Wykonawcą  </w:t>
      </w:r>
    </w:p>
    <w:p w:rsidR="00C86BB9" w:rsidRPr="009A3D00" w:rsidRDefault="00C86BB9" w:rsidP="00C86BB9">
      <w:pPr>
        <w:rPr>
          <w:rFonts w:ascii="Arial" w:hAnsi="Arial" w:cs="Arial"/>
        </w:rPr>
      </w:pPr>
    </w:p>
    <w:p w:rsidR="00602805" w:rsidRPr="009A3D00" w:rsidRDefault="005E1D1B" w:rsidP="00947CB9">
      <w:pPr>
        <w:autoSpaceDE w:val="0"/>
        <w:jc w:val="both"/>
        <w:rPr>
          <w:rFonts w:ascii="Arial" w:hAnsi="Arial" w:cs="Arial"/>
          <w:color w:val="000000"/>
          <w:szCs w:val="20"/>
        </w:rPr>
      </w:pPr>
      <w:r w:rsidRPr="009A3D00">
        <w:rPr>
          <w:rFonts w:ascii="Arial" w:hAnsi="Arial" w:cs="Arial"/>
          <w:color w:val="000000"/>
          <w:szCs w:val="20"/>
        </w:rPr>
        <w:t>Umowa została zawarta na podstawie przeprowadzonego postępowania o udzielenie</w:t>
      </w:r>
      <w:r w:rsidR="00602805" w:rsidRPr="009A3D00">
        <w:rPr>
          <w:rFonts w:ascii="Arial" w:hAnsi="Arial" w:cs="Arial"/>
          <w:color w:val="000000"/>
          <w:szCs w:val="20"/>
        </w:rPr>
        <w:t xml:space="preserve"> zamówieni</w:t>
      </w:r>
      <w:r w:rsidRPr="009A3D00">
        <w:rPr>
          <w:rFonts w:ascii="Arial" w:hAnsi="Arial" w:cs="Arial"/>
          <w:color w:val="000000"/>
          <w:szCs w:val="20"/>
        </w:rPr>
        <w:t>a</w:t>
      </w:r>
      <w:r w:rsidR="00602805" w:rsidRPr="009A3D00">
        <w:rPr>
          <w:rFonts w:ascii="Arial" w:hAnsi="Arial" w:cs="Arial"/>
          <w:color w:val="000000"/>
          <w:szCs w:val="20"/>
        </w:rPr>
        <w:t xml:space="preserve"> publiczne</w:t>
      </w:r>
      <w:r w:rsidRPr="009A3D00">
        <w:rPr>
          <w:rFonts w:ascii="Arial" w:hAnsi="Arial" w:cs="Arial"/>
          <w:color w:val="000000"/>
          <w:szCs w:val="20"/>
        </w:rPr>
        <w:t>go</w:t>
      </w:r>
      <w:r w:rsidR="00602805" w:rsidRPr="009A3D00">
        <w:rPr>
          <w:rFonts w:ascii="Arial" w:hAnsi="Arial" w:cs="Arial"/>
          <w:color w:val="000000"/>
          <w:szCs w:val="20"/>
        </w:rPr>
        <w:t xml:space="preserve"> w oparciu o art. </w:t>
      </w:r>
      <w:r w:rsidR="00947CB9" w:rsidRPr="009A3D00">
        <w:rPr>
          <w:rFonts w:ascii="Arial" w:hAnsi="Arial" w:cs="Arial"/>
          <w:color w:val="000000"/>
          <w:szCs w:val="20"/>
        </w:rPr>
        <w:t>39</w:t>
      </w:r>
      <w:r w:rsidR="00602805" w:rsidRPr="009A3D00">
        <w:rPr>
          <w:rFonts w:ascii="Arial" w:hAnsi="Arial" w:cs="Arial"/>
          <w:color w:val="000000"/>
          <w:szCs w:val="20"/>
        </w:rPr>
        <w:t xml:space="preserve"> ust. 1 ustawy z dnia 29 stycznia 2004 roku Prawo zamówie</w:t>
      </w:r>
      <w:r w:rsidR="00602805" w:rsidRPr="009A3D00">
        <w:rPr>
          <w:rFonts w:ascii="Arial" w:eastAsia="TimesNewRoman" w:hAnsi="Arial" w:cs="Arial"/>
          <w:color w:val="000000"/>
          <w:szCs w:val="20"/>
        </w:rPr>
        <w:t xml:space="preserve">ń </w:t>
      </w:r>
      <w:r w:rsidR="00602805" w:rsidRPr="009A3D00">
        <w:rPr>
          <w:rFonts w:ascii="Arial" w:hAnsi="Arial" w:cs="Arial"/>
          <w:color w:val="000000"/>
          <w:szCs w:val="20"/>
        </w:rPr>
        <w:t xml:space="preserve">publicznych (tekst jednolity </w:t>
      </w:r>
      <w:r w:rsidR="00947CB9" w:rsidRPr="009A3D00">
        <w:rPr>
          <w:rFonts w:ascii="Arial" w:hAnsi="Arial" w:cs="Arial"/>
          <w:color w:val="000000"/>
          <w:szCs w:val="20"/>
        </w:rPr>
        <w:t>D</w:t>
      </w:r>
      <w:r w:rsidR="00602805" w:rsidRPr="009A3D00">
        <w:rPr>
          <w:rFonts w:ascii="Arial" w:hAnsi="Arial" w:cs="Arial"/>
          <w:color w:val="000000"/>
          <w:szCs w:val="20"/>
        </w:rPr>
        <w:t>z. U. z 201</w:t>
      </w:r>
      <w:r w:rsidR="00947CB9" w:rsidRPr="009A3D00">
        <w:rPr>
          <w:rFonts w:ascii="Arial" w:hAnsi="Arial" w:cs="Arial"/>
          <w:color w:val="000000"/>
          <w:szCs w:val="20"/>
        </w:rPr>
        <w:t>3</w:t>
      </w:r>
      <w:r w:rsidR="00602805" w:rsidRPr="009A3D00">
        <w:rPr>
          <w:rFonts w:ascii="Arial" w:hAnsi="Arial" w:cs="Arial"/>
          <w:color w:val="000000"/>
          <w:szCs w:val="20"/>
        </w:rPr>
        <w:t xml:space="preserve"> r</w:t>
      </w:r>
      <w:r w:rsidR="00947CB9" w:rsidRPr="009A3D00">
        <w:rPr>
          <w:rFonts w:ascii="Arial" w:hAnsi="Arial" w:cs="Arial"/>
          <w:color w:val="000000"/>
          <w:szCs w:val="20"/>
        </w:rPr>
        <w:t xml:space="preserve">. </w:t>
      </w:r>
      <w:r w:rsidR="00602805" w:rsidRPr="009A3D00">
        <w:rPr>
          <w:rFonts w:ascii="Arial" w:hAnsi="Arial" w:cs="Arial"/>
          <w:color w:val="000000"/>
          <w:szCs w:val="20"/>
        </w:rPr>
        <w:t xml:space="preserve"> poz. </w:t>
      </w:r>
      <w:r w:rsidR="00947CB9" w:rsidRPr="009A3D00">
        <w:rPr>
          <w:rFonts w:ascii="Arial" w:hAnsi="Arial" w:cs="Arial"/>
          <w:color w:val="000000"/>
          <w:szCs w:val="20"/>
        </w:rPr>
        <w:t>907</w:t>
      </w:r>
      <w:r w:rsidR="00602805" w:rsidRPr="009A3D00">
        <w:rPr>
          <w:rFonts w:ascii="Arial" w:hAnsi="Arial" w:cs="Arial"/>
          <w:color w:val="000000"/>
          <w:szCs w:val="20"/>
        </w:rPr>
        <w:t xml:space="preserve"> z pó</w:t>
      </w:r>
      <w:r w:rsidR="00602805" w:rsidRPr="009A3D00">
        <w:rPr>
          <w:rFonts w:ascii="Arial" w:eastAsia="TimesNewRoman" w:hAnsi="Arial" w:cs="Arial"/>
          <w:color w:val="000000"/>
          <w:szCs w:val="20"/>
        </w:rPr>
        <w:t>ź</w:t>
      </w:r>
      <w:r w:rsidR="00602805" w:rsidRPr="009A3D00">
        <w:rPr>
          <w:rFonts w:ascii="Arial" w:hAnsi="Arial" w:cs="Arial"/>
          <w:color w:val="000000"/>
          <w:szCs w:val="20"/>
        </w:rPr>
        <w:t>niejszymi zmianami) w trybie przetargu nieograni</w:t>
      </w:r>
      <w:r w:rsidR="00947CB9" w:rsidRPr="009A3D00">
        <w:rPr>
          <w:rFonts w:ascii="Arial" w:hAnsi="Arial" w:cs="Arial"/>
          <w:color w:val="000000"/>
          <w:szCs w:val="20"/>
        </w:rPr>
        <w:t>czonego</w:t>
      </w:r>
      <w:r w:rsidR="00BE1C3B" w:rsidRPr="009A3D00">
        <w:rPr>
          <w:rFonts w:ascii="Arial" w:hAnsi="Arial" w:cs="Arial"/>
          <w:color w:val="000000"/>
          <w:szCs w:val="20"/>
        </w:rPr>
        <w:t>,</w:t>
      </w:r>
      <w:r w:rsidR="00947CB9" w:rsidRPr="009A3D00">
        <w:rPr>
          <w:rFonts w:ascii="Arial" w:hAnsi="Arial" w:cs="Arial"/>
          <w:color w:val="000000"/>
          <w:szCs w:val="20"/>
        </w:rPr>
        <w:t xml:space="preserve"> w wyniku wyboru </w:t>
      </w:r>
      <w:r w:rsidR="00611552" w:rsidRPr="009A3D00">
        <w:rPr>
          <w:rFonts w:ascii="Arial" w:hAnsi="Arial" w:cs="Arial"/>
          <w:color w:val="000000"/>
          <w:szCs w:val="20"/>
        </w:rPr>
        <w:t>n</w:t>
      </w:r>
      <w:r w:rsidR="00947CB9" w:rsidRPr="009A3D00">
        <w:rPr>
          <w:rFonts w:ascii="Arial" w:hAnsi="Arial" w:cs="Arial"/>
          <w:color w:val="000000"/>
          <w:szCs w:val="20"/>
        </w:rPr>
        <w:t>ajkorzystniejszej oferty w postępowaniu nr ……………………..</w:t>
      </w:r>
    </w:p>
    <w:p w:rsidR="00602805" w:rsidRPr="009A3D00" w:rsidRDefault="00602805" w:rsidP="00947CB9">
      <w:pPr>
        <w:autoSpaceDE w:val="0"/>
        <w:jc w:val="both"/>
        <w:rPr>
          <w:rFonts w:ascii="Arial" w:hAnsi="Arial" w:cs="Arial"/>
          <w:color w:val="000000"/>
          <w:szCs w:val="20"/>
        </w:rPr>
      </w:pPr>
    </w:p>
    <w:p w:rsidR="00602805" w:rsidRPr="009A3D00" w:rsidRDefault="00602805">
      <w:pPr>
        <w:autoSpaceDE w:val="0"/>
        <w:jc w:val="both"/>
        <w:rPr>
          <w:rFonts w:ascii="Arial" w:hAnsi="Arial" w:cs="Arial"/>
          <w:b/>
          <w:bCs/>
          <w:color w:val="000000"/>
          <w:szCs w:val="20"/>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Definicje:</w:t>
      </w:r>
    </w:p>
    <w:p w:rsidR="00602805" w:rsidRPr="008C717D" w:rsidRDefault="00602805">
      <w:pPr>
        <w:autoSpaceDE w:val="0"/>
        <w:jc w:val="both"/>
        <w:rPr>
          <w:rFonts w:ascii="Arial" w:hAnsi="Arial" w:cs="Arial"/>
          <w:color w:val="000000"/>
          <w:sz w:val="16"/>
          <w:szCs w:val="16"/>
        </w:rPr>
      </w:pPr>
      <w:r w:rsidRPr="008C717D">
        <w:rPr>
          <w:rFonts w:ascii="Arial" w:hAnsi="Arial" w:cs="Arial"/>
          <w:color w:val="000000"/>
          <w:sz w:val="16"/>
          <w:szCs w:val="16"/>
        </w:rPr>
        <w:t>W umowie stosuje si</w:t>
      </w:r>
      <w:r w:rsidRPr="008C717D">
        <w:rPr>
          <w:rFonts w:ascii="Arial" w:eastAsia="TimesNewRoman" w:hAnsi="Arial" w:cs="Arial"/>
          <w:color w:val="000000"/>
          <w:sz w:val="16"/>
          <w:szCs w:val="16"/>
        </w:rPr>
        <w:t xml:space="preserve">ę </w:t>
      </w:r>
      <w:r w:rsidRPr="008C717D">
        <w:rPr>
          <w:rFonts w:ascii="Arial" w:hAnsi="Arial" w:cs="Arial"/>
          <w:color w:val="000000"/>
          <w:sz w:val="16"/>
          <w:szCs w:val="16"/>
        </w:rPr>
        <w:t>nast</w:t>
      </w:r>
      <w:r w:rsidRPr="008C717D">
        <w:rPr>
          <w:rFonts w:ascii="Arial" w:eastAsia="TimesNewRoman" w:hAnsi="Arial" w:cs="Arial"/>
          <w:color w:val="000000"/>
          <w:sz w:val="16"/>
          <w:szCs w:val="16"/>
        </w:rPr>
        <w:t>ę</w:t>
      </w:r>
      <w:r w:rsidRPr="008C717D">
        <w:rPr>
          <w:rFonts w:ascii="Arial" w:hAnsi="Arial" w:cs="Arial"/>
          <w:color w:val="000000"/>
          <w:sz w:val="16"/>
          <w:szCs w:val="16"/>
        </w:rPr>
        <w:t>puj</w:t>
      </w:r>
      <w:r w:rsidRPr="008C717D">
        <w:rPr>
          <w:rFonts w:ascii="Arial" w:eastAsia="TimesNewRoman" w:hAnsi="Arial" w:cs="Arial"/>
          <w:color w:val="000000"/>
          <w:sz w:val="16"/>
          <w:szCs w:val="16"/>
        </w:rPr>
        <w:t>ą</w:t>
      </w:r>
      <w:r w:rsidRPr="008C717D">
        <w:rPr>
          <w:rFonts w:ascii="Arial" w:hAnsi="Arial" w:cs="Arial"/>
          <w:color w:val="000000"/>
          <w:sz w:val="16"/>
          <w:szCs w:val="16"/>
        </w:rPr>
        <w:t>ce poj</w:t>
      </w:r>
      <w:r w:rsidRPr="008C717D">
        <w:rPr>
          <w:rFonts w:ascii="Arial" w:eastAsia="TimesNewRoman" w:hAnsi="Arial" w:cs="Arial"/>
          <w:color w:val="000000"/>
          <w:sz w:val="16"/>
          <w:szCs w:val="16"/>
        </w:rPr>
        <w:t>ę</w:t>
      </w:r>
      <w:r w:rsidRPr="008C717D">
        <w:rPr>
          <w:rFonts w:ascii="Arial" w:hAnsi="Arial" w:cs="Arial"/>
          <w:color w:val="000000"/>
          <w:sz w:val="16"/>
          <w:szCs w:val="16"/>
        </w:rPr>
        <w:t>cia zgodnie z ni</w:t>
      </w:r>
      <w:r w:rsidRPr="008C717D">
        <w:rPr>
          <w:rFonts w:ascii="Arial" w:eastAsia="TimesNewRoman" w:hAnsi="Arial" w:cs="Arial"/>
          <w:color w:val="000000"/>
          <w:sz w:val="16"/>
          <w:szCs w:val="16"/>
        </w:rPr>
        <w:t>ż</w:t>
      </w:r>
      <w:r w:rsidRPr="008C717D">
        <w:rPr>
          <w:rFonts w:ascii="Arial" w:hAnsi="Arial" w:cs="Arial"/>
          <w:color w:val="000000"/>
          <w:sz w:val="16"/>
          <w:szCs w:val="16"/>
        </w:rPr>
        <w:t>ej wymienionymi definicjami:</w:t>
      </w: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Umowa - </w:t>
      </w:r>
      <w:r w:rsidRPr="008C717D">
        <w:rPr>
          <w:rFonts w:ascii="Arial" w:hAnsi="Arial" w:cs="Arial"/>
          <w:color w:val="000000"/>
          <w:sz w:val="16"/>
          <w:szCs w:val="16"/>
        </w:rPr>
        <w:t>oznacza niniejszy dokument zawieraj</w:t>
      </w:r>
      <w:r w:rsidRPr="008C717D">
        <w:rPr>
          <w:rFonts w:ascii="Arial" w:eastAsia="TimesNewRoman" w:hAnsi="Arial" w:cs="Arial"/>
          <w:color w:val="000000"/>
          <w:sz w:val="16"/>
          <w:szCs w:val="16"/>
        </w:rPr>
        <w:t>ą</w:t>
      </w:r>
      <w:r w:rsidRPr="008C717D">
        <w:rPr>
          <w:rFonts w:ascii="Arial" w:hAnsi="Arial" w:cs="Arial"/>
          <w:color w:val="000000"/>
          <w:sz w:val="16"/>
          <w:szCs w:val="16"/>
        </w:rPr>
        <w:t>cy zgodne o</w:t>
      </w:r>
      <w:r w:rsidRPr="008C717D">
        <w:rPr>
          <w:rFonts w:ascii="Arial" w:eastAsia="TimesNewRoman" w:hAnsi="Arial" w:cs="Arial"/>
          <w:color w:val="000000"/>
          <w:sz w:val="16"/>
          <w:szCs w:val="16"/>
        </w:rPr>
        <w:t>ś</w:t>
      </w:r>
      <w:r w:rsidRPr="008C717D">
        <w:rPr>
          <w:rFonts w:ascii="Arial" w:hAnsi="Arial" w:cs="Arial"/>
          <w:color w:val="000000"/>
          <w:sz w:val="16"/>
          <w:szCs w:val="16"/>
        </w:rPr>
        <w:t>wiadczenie woli Zamawiaj</w:t>
      </w:r>
      <w:r w:rsidRPr="008C717D">
        <w:rPr>
          <w:rFonts w:ascii="Arial" w:eastAsia="TimesNewRoman" w:hAnsi="Arial" w:cs="Arial"/>
          <w:color w:val="000000"/>
          <w:sz w:val="16"/>
          <w:szCs w:val="16"/>
        </w:rPr>
        <w:t>ą</w:t>
      </w:r>
      <w:r w:rsidRPr="008C717D">
        <w:rPr>
          <w:rFonts w:ascii="Arial" w:hAnsi="Arial" w:cs="Arial"/>
          <w:color w:val="000000"/>
          <w:sz w:val="16"/>
          <w:szCs w:val="16"/>
        </w:rPr>
        <w:t>cego i Wykonawcy w</w:t>
      </w:r>
      <w:r w:rsidR="00DC4142" w:rsidRPr="008C717D">
        <w:rPr>
          <w:rFonts w:ascii="Arial" w:hAnsi="Arial" w:cs="Arial"/>
          <w:color w:val="000000"/>
          <w:sz w:val="16"/>
          <w:szCs w:val="16"/>
        </w:rPr>
        <w:t xml:space="preserve"> </w:t>
      </w:r>
      <w:r w:rsidRPr="008C717D">
        <w:rPr>
          <w:rFonts w:ascii="Arial" w:hAnsi="Arial" w:cs="Arial"/>
          <w:color w:val="000000"/>
          <w:sz w:val="16"/>
          <w:szCs w:val="16"/>
        </w:rPr>
        <w:t>formie pisemnej wraz z wymienionymi w jej tre</w:t>
      </w:r>
      <w:r w:rsidRPr="008C717D">
        <w:rPr>
          <w:rFonts w:ascii="Arial" w:eastAsia="TimesNewRoman" w:hAnsi="Arial" w:cs="Arial"/>
          <w:color w:val="000000"/>
          <w:sz w:val="16"/>
          <w:szCs w:val="16"/>
        </w:rPr>
        <w:t>ś</w:t>
      </w:r>
      <w:r w:rsidRPr="008C717D">
        <w:rPr>
          <w:rFonts w:ascii="Arial" w:hAnsi="Arial" w:cs="Arial"/>
          <w:color w:val="000000"/>
          <w:sz w:val="16"/>
          <w:szCs w:val="16"/>
        </w:rPr>
        <w:t>ci zał</w:t>
      </w:r>
      <w:r w:rsidRPr="008C717D">
        <w:rPr>
          <w:rFonts w:ascii="Arial" w:eastAsia="TimesNewRoman" w:hAnsi="Arial" w:cs="Arial"/>
          <w:color w:val="000000"/>
          <w:sz w:val="16"/>
          <w:szCs w:val="16"/>
        </w:rPr>
        <w:t>ą</w:t>
      </w:r>
      <w:r w:rsidRPr="008C717D">
        <w:rPr>
          <w:rFonts w:ascii="Arial" w:hAnsi="Arial" w:cs="Arial"/>
          <w:color w:val="000000"/>
          <w:sz w:val="16"/>
          <w:szCs w:val="16"/>
        </w:rPr>
        <w:t>cznikami o wykonanie robót budowlanych dotycz</w:t>
      </w:r>
      <w:r w:rsidRPr="008C717D">
        <w:rPr>
          <w:rFonts w:ascii="Arial" w:eastAsia="TimesNewRoman" w:hAnsi="Arial" w:cs="Arial"/>
          <w:color w:val="000000"/>
          <w:sz w:val="16"/>
          <w:szCs w:val="16"/>
        </w:rPr>
        <w:t>ą</w:t>
      </w:r>
      <w:r w:rsidRPr="008C717D">
        <w:rPr>
          <w:rFonts w:ascii="Arial" w:hAnsi="Arial" w:cs="Arial"/>
          <w:color w:val="000000"/>
          <w:sz w:val="16"/>
          <w:szCs w:val="16"/>
        </w:rPr>
        <w:t>cych Obiektu, wg okre</w:t>
      </w:r>
      <w:r w:rsidRPr="008C717D">
        <w:rPr>
          <w:rFonts w:ascii="Arial" w:eastAsia="TimesNewRoman" w:hAnsi="Arial" w:cs="Arial"/>
          <w:color w:val="000000"/>
          <w:sz w:val="16"/>
          <w:szCs w:val="16"/>
        </w:rPr>
        <w:t>ś</w:t>
      </w:r>
      <w:r w:rsidRPr="008C717D">
        <w:rPr>
          <w:rFonts w:ascii="Arial" w:hAnsi="Arial" w:cs="Arial"/>
          <w:color w:val="000000"/>
          <w:sz w:val="16"/>
          <w:szCs w:val="16"/>
        </w:rPr>
        <w:t>lonego w niej zakresu rzeczowego robót, w ustalonym terminie i za ustalonym wynagrodzeniem.</w:t>
      </w:r>
    </w:p>
    <w:p w:rsidR="008C717D" w:rsidRPr="008C717D" w:rsidRDefault="008C717D">
      <w:pPr>
        <w:autoSpaceDE w:val="0"/>
        <w:jc w:val="both"/>
        <w:rPr>
          <w:rFonts w:ascii="Arial" w:hAnsi="Arial" w:cs="Arial"/>
          <w:color w:val="000000"/>
          <w:sz w:val="16"/>
          <w:szCs w:val="16"/>
        </w:rPr>
      </w:pPr>
    </w:p>
    <w:p w:rsidR="00DC4142" w:rsidRPr="008C717D" w:rsidRDefault="00DC4142" w:rsidP="00DC4142">
      <w:pPr>
        <w:suppressAutoHyphens w:val="0"/>
        <w:autoSpaceDE w:val="0"/>
        <w:autoSpaceDN w:val="0"/>
        <w:adjustRightInd w:val="0"/>
        <w:jc w:val="both"/>
        <w:rPr>
          <w:rFonts w:ascii="Arial" w:hAnsi="Arial" w:cs="Arial"/>
          <w:sz w:val="16"/>
          <w:szCs w:val="16"/>
          <w:lang w:eastAsia="pl-PL"/>
        </w:rPr>
      </w:pPr>
      <w:r w:rsidRPr="008C717D">
        <w:rPr>
          <w:rFonts w:ascii="Arial" w:hAnsi="Arial" w:cs="Arial"/>
          <w:b/>
          <w:bCs/>
          <w:sz w:val="16"/>
          <w:szCs w:val="16"/>
          <w:lang w:eastAsia="pl-PL"/>
        </w:rPr>
        <w:t xml:space="preserve">Umowa o podwykonawstwo – </w:t>
      </w:r>
      <w:r w:rsidRPr="008C717D">
        <w:rPr>
          <w:rFonts w:ascii="Arial" w:hAnsi="Arial" w:cs="Arial"/>
          <w:sz w:val="16"/>
          <w:szCs w:val="16"/>
          <w:lang w:eastAsia="pl-PL"/>
        </w:rPr>
        <w:t>umowa w formie pisemnej o charakterze odpłatnym, której przedmiotem s</w:t>
      </w:r>
      <w:r w:rsidRPr="008C717D">
        <w:rPr>
          <w:rFonts w:ascii="Arial" w:eastAsia="TimesNewRoman" w:hAnsi="Arial" w:cs="Arial"/>
          <w:sz w:val="16"/>
          <w:szCs w:val="16"/>
          <w:lang w:eastAsia="pl-PL"/>
        </w:rPr>
        <w:t xml:space="preserve">ą </w:t>
      </w:r>
      <w:r w:rsidRPr="008C717D">
        <w:rPr>
          <w:rFonts w:ascii="Arial" w:hAnsi="Arial" w:cs="Arial"/>
          <w:sz w:val="16"/>
          <w:szCs w:val="16"/>
          <w:lang w:eastAsia="pl-PL"/>
        </w:rPr>
        <w:t>usługi, dostawy lub roboty budowlane stanowi</w:t>
      </w:r>
      <w:r w:rsidRPr="008C717D">
        <w:rPr>
          <w:rFonts w:ascii="Arial" w:eastAsia="TimesNewRoman" w:hAnsi="Arial" w:cs="Arial"/>
          <w:sz w:val="16"/>
          <w:szCs w:val="16"/>
          <w:lang w:eastAsia="pl-PL"/>
        </w:rPr>
        <w:t>ą</w:t>
      </w:r>
      <w:r w:rsidRPr="008C717D">
        <w:rPr>
          <w:rFonts w:ascii="Arial" w:hAnsi="Arial" w:cs="Arial"/>
          <w:sz w:val="16"/>
          <w:szCs w:val="16"/>
          <w:lang w:eastAsia="pl-PL"/>
        </w:rPr>
        <w:t>ce cz</w:t>
      </w:r>
      <w:r w:rsidRPr="008C717D">
        <w:rPr>
          <w:rFonts w:ascii="Arial" w:eastAsia="TimesNewRoman" w:hAnsi="Arial" w:cs="Arial"/>
          <w:sz w:val="16"/>
          <w:szCs w:val="16"/>
          <w:lang w:eastAsia="pl-PL"/>
        </w:rPr>
        <w:t xml:space="preserve">ęść </w:t>
      </w:r>
      <w:r w:rsidRPr="008C717D">
        <w:rPr>
          <w:rFonts w:ascii="Arial" w:hAnsi="Arial" w:cs="Arial"/>
          <w:sz w:val="16"/>
          <w:szCs w:val="16"/>
          <w:lang w:eastAsia="pl-PL"/>
        </w:rPr>
        <w:t>zamówienia publicznego, zawarta mi</w:t>
      </w:r>
      <w:r w:rsidRPr="008C717D">
        <w:rPr>
          <w:rFonts w:ascii="Arial" w:eastAsia="TimesNewRoman" w:hAnsi="Arial" w:cs="Arial"/>
          <w:sz w:val="16"/>
          <w:szCs w:val="16"/>
          <w:lang w:eastAsia="pl-PL"/>
        </w:rPr>
        <w:t>ę</w:t>
      </w:r>
      <w:r w:rsidRPr="008C717D">
        <w:rPr>
          <w:rFonts w:ascii="Arial" w:hAnsi="Arial" w:cs="Arial"/>
          <w:sz w:val="16"/>
          <w:szCs w:val="16"/>
          <w:lang w:eastAsia="pl-PL"/>
        </w:rPr>
        <w:t>dzy wybranym przez Zamawiaj</w:t>
      </w:r>
      <w:r w:rsidRPr="008C717D">
        <w:rPr>
          <w:rFonts w:ascii="Arial" w:eastAsia="TimesNewRoman" w:hAnsi="Arial" w:cs="Arial"/>
          <w:sz w:val="16"/>
          <w:szCs w:val="16"/>
          <w:lang w:eastAsia="pl-PL"/>
        </w:rPr>
        <w:t>ą</w:t>
      </w:r>
      <w:r w:rsidRPr="008C717D">
        <w:rPr>
          <w:rFonts w:ascii="Arial" w:hAnsi="Arial" w:cs="Arial"/>
          <w:sz w:val="16"/>
          <w:szCs w:val="16"/>
          <w:lang w:eastAsia="pl-PL"/>
        </w:rPr>
        <w:t>cego Wykonawc</w:t>
      </w:r>
      <w:r w:rsidRPr="008C717D">
        <w:rPr>
          <w:rFonts w:ascii="Arial" w:eastAsia="TimesNewRoman" w:hAnsi="Arial" w:cs="Arial"/>
          <w:sz w:val="16"/>
          <w:szCs w:val="16"/>
          <w:lang w:eastAsia="pl-PL"/>
        </w:rPr>
        <w:t xml:space="preserve">ą </w:t>
      </w:r>
      <w:r w:rsidRPr="008C717D">
        <w:rPr>
          <w:rFonts w:ascii="Arial" w:hAnsi="Arial" w:cs="Arial"/>
          <w:sz w:val="16"/>
          <w:szCs w:val="16"/>
          <w:lang w:eastAsia="pl-PL"/>
        </w:rPr>
        <w:t>a innym podmiotem (podwykonawc</w:t>
      </w:r>
      <w:r w:rsidRPr="008C717D">
        <w:rPr>
          <w:rFonts w:ascii="Arial" w:eastAsia="TimesNewRoman" w:hAnsi="Arial" w:cs="Arial"/>
          <w:sz w:val="16"/>
          <w:szCs w:val="16"/>
          <w:lang w:eastAsia="pl-PL"/>
        </w:rPr>
        <w:t>ą</w:t>
      </w:r>
      <w:r w:rsidRPr="008C717D">
        <w:rPr>
          <w:rFonts w:ascii="Arial" w:hAnsi="Arial" w:cs="Arial"/>
          <w:sz w:val="16"/>
          <w:szCs w:val="16"/>
          <w:lang w:eastAsia="pl-PL"/>
        </w:rPr>
        <w:t>), a w przypadku zamówie</w:t>
      </w:r>
      <w:r w:rsidRPr="008C717D">
        <w:rPr>
          <w:rFonts w:ascii="Arial" w:eastAsia="TimesNewRoman" w:hAnsi="Arial" w:cs="Arial"/>
          <w:sz w:val="16"/>
          <w:szCs w:val="16"/>
          <w:lang w:eastAsia="pl-PL"/>
        </w:rPr>
        <w:t xml:space="preserve">ń </w:t>
      </w:r>
      <w:r w:rsidRPr="008C717D">
        <w:rPr>
          <w:rFonts w:ascii="Arial" w:hAnsi="Arial" w:cs="Arial"/>
          <w:sz w:val="16"/>
          <w:szCs w:val="16"/>
          <w:lang w:eastAsia="pl-PL"/>
        </w:rPr>
        <w:t>publicznych na roboty budowlane tak</w:t>
      </w:r>
      <w:r w:rsidRPr="008C717D">
        <w:rPr>
          <w:rFonts w:ascii="Arial" w:eastAsia="TimesNewRoman" w:hAnsi="Arial" w:cs="Arial"/>
          <w:sz w:val="16"/>
          <w:szCs w:val="16"/>
          <w:lang w:eastAsia="pl-PL"/>
        </w:rPr>
        <w:t>ż</w:t>
      </w:r>
      <w:r w:rsidRPr="008C717D">
        <w:rPr>
          <w:rFonts w:ascii="Arial" w:hAnsi="Arial" w:cs="Arial"/>
          <w:sz w:val="16"/>
          <w:szCs w:val="16"/>
          <w:lang w:eastAsia="pl-PL"/>
        </w:rPr>
        <w:t>e mi</w:t>
      </w:r>
      <w:r w:rsidRPr="008C717D">
        <w:rPr>
          <w:rFonts w:ascii="Arial" w:eastAsia="TimesNewRoman" w:hAnsi="Arial" w:cs="Arial"/>
          <w:sz w:val="16"/>
          <w:szCs w:val="16"/>
          <w:lang w:eastAsia="pl-PL"/>
        </w:rPr>
        <w:t>ę</w:t>
      </w:r>
      <w:r w:rsidRPr="008C717D">
        <w:rPr>
          <w:rFonts w:ascii="Arial" w:hAnsi="Arial" w:cs="Arial"/>
          <w:sz w:val="16"/>
          <w:szCs w:val="16"/>
          <w:lang w:eastAsia="pl-PL"/>
        </w:rPr>
        <w:t>dzy podwykonawc</w:t>
      </w:r>
      <w:r w:rsidRPr="008C717D">
        <w:rPr>
          <w:rFonts w:ascii="Arial" w:eastAsia="TimesNewRoman" w:hAnsi="Arial" w:cs="Arial"/>
          <w:sz w:val="16"/>
          <w:szCs w:val="16"/>
          <w:lang w:eastAsia="pl-PL"/>
        </w:rPr>
        <w:t xml:space="preserve">ą </w:t>
      </w:r>
      <w:r w:rsidRPr="008C717D">
        <w:rPr>
          <w:rFonts w:ascii="Arial" w:hAnsi="Arial" w:cs="Arial"/>
          <w:sz w:val="16"/>
          <w:szCs w:val="16"/>
          <w:lang w:eastAsia="pl-PL"/>
        </w:rPr>
        <w:t>a dalszym podwykonawc</w:t>
      </w:r>
      <w:r w:rsidRPr="008C717D">
        <w:rPr>
          <w:rFonts w:ascii="Arial" w:eastAsia="TimesNewRoman" w:hAnsi="Arial" w:cs="Arial"/>
          <w:sz w:val="16"/>
          <w:szCs w:val="16"/>
          <w:lang w:eastAsia="pl-PL"/>
        </w:rPr>
        <w:t xml:space="preserve">ą </w:t>
      </w:r>
      <w:r w:rsidRPr="008C717D">
        <w:rPr>
          <w:rFonts w:ascii="Arial" w:hAnsi="Arial" w:cs="Arial"/>
          <w:sz w:val="16"/>
          <w:szCs w:val="16"/>
          <w:lang w:eastAsia="pl-PL"/>
        </w:rPr>
        <w:t>lub mi</w:t>
      </w:r>
      <w:r w:rsidRPr="008C717D">
        <w:rPr>
          <w:rFonts w:ascii="Arial" w:eastAsia="TimesNewRoman" w:hAnsi="Arial" w:cs="Arial"/>
          <w:sz w:val="16"/>
          <w:szCs w:val="16"/>
          <w:lang w:eastAsia="pl-PL"/>
        </w:rPr>
        <w:t>ę</w:t>
      </w:r>
      <w:r w:rsidRPr="008C717D">
        <w:rPr>
          <w:rFonts w:ascii="Arial" w:hAnsi="Arial" w:cs="Arial"/>
          <w:sz w:val="16"/>
          <w:szCs w:val="16"/>
          <w:lang w:eastAsia="pl-PL"/>
        </w:rPr>
        <w:t>dzy dalszymi podwykonawcami.</w:t>
      </w:r>
    </w:p>
    <w:p w:rsidR="008C717D" w:rsidRPr="008C717D" w:rsidRDefault="008C717D" w:rsidP="00DC4142">
      <w:pPr>
        <w:suppressAutoHyphens w:val="0"/>
        <w:autoSpaceDE w:val="0"/>
        <w:autoSpaceDN w:val="0"/>
        <w:adjustRightInd w:val="0"/>
        <w:jc w:val="both"/>
        <w:rPr>
          <w:rFonts w:ascii="Arial" w:hAnsi="Arial" w:cs="Arial"/>
          <w:color w:val="000000"/>
          <w:sz w:val="16"/>
          <w:szCs w:val="16"/>
        </w:rPr>
      </w:pPr>
    </w:p>
    <w:p w:rsidR="00DC4142"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Obiekt </w:t>
      </w:r>
      <w:r w:rsidRPr="008C717D">
        <w:rPr>
          <w:rFonts w:ascii="Arial" w:hAnsi="Arial" w:cs="Arial"/>
          <w:color w:val="000000"/>
          <w:sz w:val="16"/>
          <w:szCs w:val="16"/>
        </w:rPr>
        <w:t xml:space="preserve">– </w:t>
      </w:r>
      <w:r w:rsidR="00DC4142" w:rsidRPr="008C717D">
        <w:rPr>
          <w:rFonts w:ascii="Arial" w:hAnsi="Arial" w:cs="Arial"/>
          <w:color w:val="000000"/>
          <w:sz w:val="16"/>
          <w:szCs w:val="16"/>
        </w:rPr>
        <w:t>b</w:t>
      </w:r>
      <w:r w:rsidR="00E2587D" w:rsidRPr="008C717D">
        <w:rPr>
          <w:rFonts w:ascii="Arial" w:hAnsi="Arial" w:cs="Arial"/>
          <w:color w:val="000000"/>
          <w:sz w:val="16"/>
          <w:szCs w:val="16"/>
        </w:rPr>
        <w:t>udynek</w:t>
      </w:r>
      <w:r w:rsidR="00DC4142" w:rsidRPr="008C717D">
        <w:rPr>
          <w:rFonts w:ascii="Arial" w:hAnsi="Arial" w:cs="Arial"/>
          <w:color w:val="000000"/>
          <w:sz w:val="16"/>
          <w:szCs w:val="16"/>
        </w:rPr>
        <w:t xml:space="preserve"> i teren wokół budynku</w:t>
      </w:r>
      <w:r w:rsidR="00E2587D" w:rsidRPr="008C717D">
        <w:rPr>
          <w:rFonts w:ascii="Arial" w:hAnsi="Arial" w:cs="Arial"/>
          <w:color w:val="000000"/>
          <w:sz w:val="16"/>
          <w:szCs w:val="16"/>
        </w:rPr>
        <w:t xml:space="preserve"> </w:t>
      </w:r>
      <w:r w:rsidR="00DC4142" w:rsidRPr="008C717D">
        <w:rPr>
          <w:rFonts w:ascii="Arial" w:hAnsi="Arial" w:cs="Arial"/>
          <w:color w:val="000000"/>
          <w:sz w:val="16"/>
          <w:szCs w:val="16"/>
        </w:rPr>
        <w:t xml:space="preserve">„Waligóra” w Sokołowsku przy ul. </w:t>
      </w:r>
      <w:r w:rsidR="00134B50">
        <w:rPr>
          <w:rFonts w:ascii="Arial" w:hAnsi="Arial" w:cs="Arial"/>
          <w:color w:val="000000"/>
          <w:sz w:val="16"/>
          <w:szCs w:val="16"/>
        </w:rPr>
        <w:t>Głównej 38.</w:t>
      </w:r>
    </w:p>
    <w:p w:rsidR="008C717D" w:rsidRPr="008C717D" w:rsidRDefault="008C717D">
      <w:pPr>
        <w:autoSpaceDE w:val="0"/>
        <w:jc w:val="both"/>
        <w:rPr>
          <w:rFonts w:ascii="Arial" w:hAnsi="Arial" w:cs="Arial"/>
          <w:color w:val="000000"/>
          <w:sz w:val="16"/>
          <w:szCs w:val="16"/>
        </w:rPr>
      </w:pPr>
    </w:p>
    <w:p w:rsidR="00DC4142" w:rsidRPr="008C717D" w:rsidRDefault="00602805" w:rsidP="00DC4142">
      <w:pPr>
        <w:autoSpaceDE w:val="0"/>
        <w:jc w:val="both"/>
        <w:rPr>
          <w:rFonts w:ascii="Arial" w:hAnsi="Arial" w:cs="Arial"/>
          <w:sz w:val="16"/>
          <w:szCs w:val="16"/>
        </w:rPr>
      </w:pPr>
      <w:r w:rsidRPr="008C717D">
        <w:rPr>
          <w:rFonts w:ascii="Arial" w:hAnsi="Arial" w:cs="Arial"/>
          <w:b/>
          <w:color w:val="000000"/>
          <w:sz w:val="16"/>
          <w:szCs w:val="16"/>
        </w:rPr>
        <w:t>Zadanie</w:t>
      </w:r>
      <w:r w:rsidRPr="008C717D">
        <w:rPr>
          <w:rFonts w:ascii="Arial" w:hAnsi="Arial" w:cs="Arial"/>
          <w:color w:val="000000"/>
          <w:sz w:val="16"/>
          <w:szCs w:val="16"/>
        </w:rPr>
        <w:t xml:space="preserve"> –</w:t>
      </w:r>
      <w:r w:rsidR="00D44DC5" w:rsidRPr="008C717D">
        <w:rPr>
          <w:rFonts w:ascii="Arial" w:hAnsi="Arial" w:cs="Arial"/>
          <w:i/>
          <w:sz w:val="16"/>
          <w:szCs w:val="16"/>
        </w:rPr>
        <w:t xml:space="preserve"> </w:t>
      </w:r>
      <w:r w:rsidR="00D44DC5" w:rsidRPr="008C717D">
        <w:rPr>
          <w:rFonts w:ascii="Arial" w:hAnsi="Arial" w:cs="Arial"/>
          <w:sz w:val="16"/>
          <w:szCs w:val="16"/>
        </w:rPr>
        <w:t xml:space="preserve">oznacza zadanie inwestycyjne pn. </w:t>
      </w:r>
      <w:r w:rsidR="00DC4142" w:rsidRPr="008C717D">
        <w:rPr>
          <w:rFonts w:ascii="Arial" w:hAnsi="Arial" w:cs="Arial"/>
          <w:sz w:val="16"/>
          <w:szCs w:val="16"/>
        </w:rPr>
        <w:t>„Dostosowanie obiektu „Waligóra”  w Sokołowsku do prowadzenia opieki  długoterminowej nad osobami starszymi, niesamodzielnymi i przewlekle chorymi”.</w:t>
      </w:r>
    </w:p>
    <w:p w:rsidR="008C717D" w:rsidRPr="008C717D" w:rsidRDefault="008C717D" w:rsidP="00DC4142">
      <w:pPr>
        <w:autoSpaceDE w:val="0"/>
        <w:jc w:val="both"/>
        <w:rPr>
          <w:rFonts w:ascii="Arial" w:hAnsi="Arial" w:cs="Arial"/>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Roboty </w:t>
      </w:r>
      <w:r w:rsidRPr="008C717D">
        <w:rPr>
          <w:rFonts w:ascii="Arial" w:hAnsi="Arial" w:cs="Arial"/>
          <w:color w:val="000000"/>
          <w:sz w:val="16"/>
          <w:szCs w:val="16"/>
        </w:rPr>
        <w:t>- oznaczaj</w:t>
      </w:r>
      <w:r w:rsidRPr="008C717D">
        <w:rPr>
          <w:rFonts w:ascii="Arial" w:eastAsia="TimesNewRoman" w:hAnsi="Arial" w:cs="Arial"/>
          <w:color w:val="000000"/>
          <w:sz w:val="16"/>
          <w:szCs w:val="16"/>
        </w:rPr>
        <w:t xml:space="preserve">ą </w:t>
      </w:r>
      <w:r w:rsidRPr="008C717D">
        <w:rPr>
          <w:rFonts w:ascii="Arial" w:hAnsi="Arial" w:cs="Arial"/>
          <w:color w:val="000000"/>
          <w:sz w:val="16"/>
          <w:szCs w:val="16"/>
        </w:rPr>
        <w:t>pełen zakres robót budowlanych wszelkich bran</w:t>
      </w:r>
      <w:r w:rsidRPr="008C717D">
        <w:rPr>
          <w:rFonts w:ascii="Arial" w:eastAsia="TimesNewRoman" w:hAnsi="Arial" w:cs="Arial"/>
          <w:color w:val="000000"/>
          <w:sz w:val="16"/>
          <w:szCs w:val="16"/>
        </w:rPr>
        <w:t xml:space="preserve">ż </w:t>
      </w:r>
      <w:r w:rsidRPr="008C717D">
        <w:rPr>
          <w:rFonts w:ascii="Arial" w:hAnsi="Arial" w:cs="Arial"/>
          <w:color w:val="000000"/>
          <w:sz w:val="16"/>
          <w:szCs w:val="16"/>
        </w:rPr>
        <w:t>budownictwa, robót w zakresie rozbiórki Obiektów budowlanych, robót monta</w:t>
      </w:r>
      <w:r w:rsidRPr="008C717D">
        <w:rPr>
          <w:rFonts w:ascii="Arial" w:eastAsia="TimesNewRoman" w:hAnsi="Arial" w:cs="Arial"/>
          <w:color w:val="000000"/>
          <w:sz w:val="16"/>
          <w:szCs w:val="16"/>
        </w:rPr>
        <w:t>ż</w:t>
      </w:r>
      <w:r w:rsidRPr="008C717D">
        <w:rPr>
          <w:rFonts w:ascii="Arial" w:hAnsi="Arial" w:cs="Arial"/>
          <w:color w:val="000000"/>
          <w:sz w:val="16"/>
          <w:szCs w:val="16"/>
        </w:rPr>
        <w:t>owych, usług budowlanych oraz dostaw maszyn i urz</w:t>
      </w:r>
      <w:r w:rsidRPr="008C717D">
        <w:rPr>
          <w:rFonts w:ascii="Arial" w:eastAsia="TimesNewRoman" w:hAnsi="Arial" w:cs="Arial"/>
          <w:color w:val="000000"/>
          <w:sz w:val="16"/>
          <w:szCs w:val="16"/>
        </w:rPr>
        <w:t>ą</w:t>
      </w:r>
      <w:r w:rsidRPr="008C717D">
        <w:rPr>
          <w:rFonts w:ascii="Arial" w:hAnsi="Arial" w:cs="Arial"/>
          <w:color w:val="000000"/>
          <w:sz w:val="16"/>
          <w:szCs w:val="16"/>
        </w:rPr>
        <w:t>dze</w:t>
      </w:r>
      <w:r w:rsidRPr="008C717D">
        <w:rPr>
          <w:rFonts w:ascii="Arial" w:eastAsia="TimesNewRoman" w:hAnsi="Arial" w:cs="Arial"/>
          <w:color w:val="000000"/>
          <w:sz w:val="16"/>
          <w:szCs w:val="16"/>
        </w:rPr>
        <w:t>ń</w:t>
      </w:r>
      <w:r w:rsidRPr="008C717D">
        <w:rPr>
          <w:rFonts w:ascii="Arial" w:hAnsi="Arial" w:cs="Arial"/>
          <w:color w:val="000000"/>
          <w:sz w:val="16"/>
          <w:szCs w:val="16"/>
        </w:rPr>
        <w:t xml:space="preserve"> dotycz</w:t>
      </w:r>
      <w:r w:rsidRPr="008C717D">
        <w:rPr>
          <w:rFonts w:ascii="Arial" w:eastAsia="TimesNewRoman" w:hAnsi="Arial" w:cs="Arial"/>
          <w:color w:val="000000"/>
          <w:sz w:val="16"/>
          <w:szCs w:val="16"/>
        </w:rPr>
        <w:t>ą</w:t>
      </w:r>
      <w:r w:rsidRPr="008C717D">
        <w:rPr>
          <w:rFonts w:ascii="Arial" w:hAnsi="Arial" w:cs="Arial"/>
          <w:color w:val="000000"/>
          <w:sz w:val="16"/>
          <w:szCs w:val="16"/>
        </w:rPr>
        <w:t>cych Obiektu, które Wykonawca zobowi</w:t>
      </w:r>
      <w:r w:rsidRPr="008C717D">
        <w:rPr>
          <w:rFonts w:ascii="Arial" w:eastAsia="TimesNewRoman" w:hAnsi="Arial" w:cs="Arial"/>
          <w:color w:val="000000"/>
          <w:sz w:val="16"/>
          <w:szCs w:val="16"/>
        </w:rPr>
        <w:t>ą</w:t>
      </w:r>
      <w:r w:rsidRPr="008C717D">
        <w:rPr>
          <w:rFonts w:ascii="Arial" w:hAnsi="Arial" w:cs="Arial"/>
          <w:color w:val="000000"/>
          <w:sz w:val="16"/>
          <w:szCs w:val="16"/>
        </w:rPr>
        <w:t>zuje si</w:t>
      </w:r>
      <w:r w:rsidRPr="008C717D">
        <w:rPr>
          <w:rFonts w:ascii="Arial" w:eastAsia="TimesNewRoman" w:hAnsi="Arial" w:cs="Arial"/>
          <w:color w:val="000000"/>
          <w:sz w:val="16"/>
          <w:szCs w:val="16"/>
        </w:rPr>
        <w:t xml:space="preserve">ę </w:t>
      </w:r>
      <w:r w:rsidRPr="008C717D">
        <w:rPr>
          <w:rFonts w:ascii="Arial" w:hAnsi="Arial" w:cs="Arial"/>
          <w:color w:val="000000"/>
          <w:sz w:val="16"/>
          <w:szCs w:val="16"/>
        </w:rPr>
        <w:t>wykona</w:t>
      </w:r>
      <w:r w:rsidRPr="008C717D">
        <w:rPr>
          <w:rFonts w:ascii="Arial" w:eastAsia="TimesNewRoman" w:hAnsi="Arial" w:cs="Arial"/>
          <w:color w:val="000000"/>
          <w:sz w:val="16"/>
          <w:szCs w:val="16"/>
        </w:rPr>
        <w:t xml:space="preserve">ć </w:t>
      </w:r>
      <w:r w:rsidRPr="008C717D">
        <w:rPr>
          <w:rFonts w:ascii="Arial" w:hAnsi="Arial" w:cs="Arial"/>
          <w:color w:val="000000"/>
          <w:sz w:val="16"/>
          <w:szCs w:val="16"/>
        </w:rPr>
        <w:t>i przekaza</w:t>
      </w:r>
      <w:r w:rsidRPr="008C717D">
        <w:rPr>
          <w:rFonts w:ascii="Arial" w:eastAsia="TimesNewRoman" w:hAnsi="Arial" w:cs="Arial"/>
          <w:color w:val="000000"/>
          <w:sz w:val="16"/>
          <w:szCs w:val="16"/>
        </w:rPr>
        <w:t xml:space="preserve">ć </w:t>
      </w:r>
      <w:r w:rsidRPr="008C717D">
        <w:rPr>
          <w:rFonts w:ascii="Arial" w:hAnsi="Arial" w:cs="Arial"/>
          <w:color w:val="000000"/>
          <w:sz w:val="16"/>
          <w:szCs w:val="16"/>
        </w:rPr>
        <w:t>Zamawiaj</w:t>
      </w:r>
      <w:r w:rsidRPr="008C717D">
        <w:rPr>
          <w:rFonts w:ascii="Arial" w:eastAsia="TimesNewRoman" w:hAnsi="Arial" w:cs="Arial"/>
          <w:color w:val="000000"/>
          <w:sz w:val="16"/>
          <w:szCs w:val="16"/>
        </w:rPr>
        <w:t>ą</w:t>
      </w:r>
      <w:r w:rsidRPr="008C717D">
        <w:rPr>
          <w:rFonts w:ascii="Arial" w:hAnsi="Arial" w:cs="Arial"/>
          <w:color w:val="000000"/>
          <w:sz w:val="16"/>
          <w:szCs w:val="16"/>
        </w:rPr>
        <w:t>cemu zgodnie z Dokumentacj</w:t>
      </w:r>
      <w:r w:rsidRPr="008C717D">
        <w:rPr>
          <w:rFonts w:ascii="Arial" w:eastAsia="TimesNewRoman" w:hAnsi="Arial" w:cs="Arial"/>
          <w:color w:val="000000"/>
          <w:sz w:val="16"/>
          <w:szCs w:val="16"/>
        </w:rPr>
        <w:t xml:space="preserve">ą </w:t>
      </w:r>
      <w:r w:rsidRPr="008C717D">
        <w:rPr>
          <w:rFonts w:ascii="Arial" w:hAnsi="Arial" w:cs="Arial"/>
          <w:color w:val="000000"/>
          <w:sz w:val="16"/>
          <w:szCs w:val="16"/>
        </w:rPr>
        <w:t>projektow</w:t>
      </w:r>
      <w:r w:rsidRPr="008C717D">
        <w:rPr>
          <w:rFonts w:ascii="Arial" w:eastAsia="TimesNewRoman" w:hAnsi="Arial" w:cs="Arial"/>
          <w:color w:val="000000"/>
          <w:sz w:val="16"/>
          <w:szCs w:val="16"/>
        </w:rPr>
        <w:t>ą</w:t>
      </w:r>
      <w:r w:rsidRPr="008C717D">
        <w:rPr>
          <w:rFonts w:ascii="Arial" w:hAnsi="Arial" w:cs="Arial"/>
          <w:color w:val="000000"/>
          <w:sz w:val="16"/>
          <w:szCs w:val="16"/>
        </w:rPr>
        <w:t>, Specyfikacjami technicznymi wykonania i odbioru robót budowlanych, Prawem budowlanym oraz zgodnie z Umow</w:t>
      </w:r>
      <w:r w:rsidRPr="008C717D">
        <w:rPr>
          <w:rFonts w:ascii="Arial" w:eastAsia="TimesNewRoman" w:hAnsi="Arial" w:cs="Arial"/>
          <w:color w:val="000000"/>
          <w:sz w:val="16"/>
          <w:szCs w:val="16"/>
        </w:rPr>
        <w:t>ą</w:t>
      </w:r>
      <w:r w:rsidRPr="008C717D">
        <w:rPr>
          <w:rFonts w:ascii="Arial" w:hAnsi="Arial" w:cs="Arial"/>
          <w:color w:val="000000"/>
          <w:sz w:val="16"/>
          <w:szCs w:val="16"/>
        </w:rPr>
        <w:t>.</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Dokumentacja projektowa</w:t>
      </w:r>
      <w:r w:rsidR="00571923" w:rsidRPr="008C717D">
        <w:rPr>
          <w:rFonts w:ascii="Arial" w:hAnsi="Arial" w:cs="Arial"/>
          <w:b/>
          <w:bCs/>
          <w:color w:val="000000"/>
          <w:sz w:val="16"/>
          <w:szCs w:val="16"/>
        </w:rPr>
        <w:t xml:space="preserve"> </w:t>
      </w:r>
      <w:r w:rsidRPr="008C717D">
        <w:rPr>
          <w:rFonts w:ascii="Arial" w:hAnsi="Arial" w:cs="Arial"/>
          <w:color w:val="000000"/>
          <w:sz w:val="16"/>
          <w:szCs w:val="16"/>
        </w:rPr>
        <w:t>- jest to wymagany odr</w:t>
      </w:r>
      <w:r w:rsidRPr="008C717D">
        <w:rPr>
          <w:rFonts w:ascii="Arial" w:eastAsia="TimesNewRoman" w:hAnsi="Arial" w:cs="Arial"/>
          <w:color w:val="000000"/>
          <w:sz w:val="16"/>
          <w:szCs w:val="16"/>
        </w:rPr>
        <w:t>ę</w:t>
      </w:r>
      <w:r w:rsidRPr="008C717D">
        <w:rPr>
          <w:rFonts w:ascii="Arial" w:hAnsi="Arial" w:cs="Arial"/>
          <w:color w:val="000000"/>
          <w:sz w:val="16"/>
          <w:szCs w:val="16"/>
        </w:rPr>
        <w:t>bnymi przepisami zestaw opracowa</w:t>
      </w:r>
      <w:r w:rsidRPr="008C717D">
        <w:rPr>
          <w:rFonts w:ascii="Arial" w:eastAsia="TimesNewRoman" w:hAnsi="Arial" w:cs="Arial"/>
          <w:color w:val="000000"/>
          <w:sz w:val="16"/>
          <w:szCs w:val="16"/>
        </w:rPr>
        <w:t xml:space="preserve">ń </w:t>
      </w:r>
      <w:r w:rsidRPr="008C717D">
        <w:rPr>
          <w:rFonts w:ascii="Arial" w:hAnsi="Arial" w:cs="Arial"/>
          <w:color w:val="000000"/>
          <w:sz w:val="16"/>
          <w:szCs w:val="16"/>
        </w:rPr>
        <w:t>projektowych: projekt b</w:t>
      </w:r>
      <w:r w:rsidR="00AC664A" w:rsidRPr="008C717D">
        <w:rPr>
          <w:rFonts w:ascii="Arial" w:hAnsi="Arial" w:cs="Arial"/>
          <w:color w:val="000000"/>
          <w:sz w:val="16"/>
          <w:szCs w:val="16"/>
        </w:rPr>
        <w:t xml:space="preserve">udowlany, projekty wykonawcze, </w:t>
      </w:r>
      <w:r w:rsidRPr="008C717D">
        <w:rPr>
          <w:rFonts w:ascii="Arial" w:hAnsi="Arial" w:cs="Arial"/>
          <w:color w:val="000000"/>
          <w:sz w:val="16"/>
          <w:szCs w:val="16"/>
        </w:rPr>
        <w:t>informacja dotycz</w:t>
      </w:r>
      <w:r w:rsidRPr="008C717D">
        <w:rPr>
          <w:rFonts w:ascii="Arial" w:eastAsia="TimesNewRoman" w:hAnsi="Arial" w:cs="Arial"/>
          <w:color w:val="000000"/>
          <w:sz w:val="16"/>
          <w:szCs w:val="16"/>
        </w:rPr>
        <w:t>ą</w:t>
      </w:r>
      <w:r w:rsidRPr="008C717D">
        <w:rPr>
          <w:rFonts w:ascii="Arial" w:hAnsi="Arial" w:cs="Arial"/>
          <w:color w:val="000000"/>
          <w:sz w:val="16"/>
          <w:szCs w:val="16"/>
        </w:rPr>
        <w:t>ca bezpiecze</w:t>
      </w:r>
      <w:r w:rsidRPr="008C717D">
        <w:rPr>
          <w:rFonts w:ascii="Arial" w:eastAsia="TimesNewRoman" w:hAnsi="Arial" w:cs="Arial"/>
          <w:color w:val="000000"/>
          <w:sz w:val="16"/>
          <w:szCs w:val="16"/>
        </w:rPr>
        <w:t>ń</w:t>
      </w:r>
      <w:r w:rsidRPr="008C717D">
        <w:rPr>
          <w:rFonts w:ascii="Arial" w:hAnsi="Arial" w:cs="Arial"/>
          <w:color w:val="000000"/>
          <w:sz w:val="16"/>
          <w:szCs w:val="16"/>
        </w:rPr>
        <w:t>stwa i ochrony zdrowia, projekty i opracowania uzupełniaj</w:t>
      </w:r>
      <w:r w:rsidRPr="008C717D">
        <w:rPr>
          <w:rFonts w:ascii="Arial" w:eastAsia="TimesNewRoman" w:hAnsi="Arial" w:cs="Arial"/>
          <w:color w:val="000000"/>
          <w:sz w:val="16"/>
          <w:szCs w:val="16"/>
        </w:rPr>
        <w:t>ą</w:t>
      </w:r>
      <w:r w:rsidRPr="008C717D">
        <w:rPr>
          <w:rFonts w:ascii="Arial" w:hAnsi="Arial" w:cs="Arial"/>
          <w:color w:val="000000"/>
          <w:sz w:val="16"/>
          <w:szCs w:val="16"/>
        </w:rPr>
        <w:t>ce oraz dokumentacja niejawna.</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lastRenderedPageBreak/>
        <w:t>Specyfikacje techniczne wykonania i odbioru robót budowlanych</w:t>
      </w:r>
      <w:r w:rsidR="00571923" w:rsidRPr="008C717D">
        <w:rPr>
          <w:rFonts w:ascii="Arial" w:hAnsi="Arial" w:cs="Arial"/>
          <w:b/>
          <w:bCs/>
          <w:color w:val="000000"/>
          <w:sz w:val="16"/>
          <w:szCs w:val="16"/>
        </w:rPr>
        <w:t xml:space="preserve"> (STWiORB)</w:t>
      </w:r>
      <w:r w:rsidRPr="008C717D">
        <w:rPr>
          <w:rFonts w:ascii="Arial" w:hAnsi="Arial" w:cs="Arial"/>
          <w:b/>
          <w:bCs/>
          <w:color w:val="000000"/>
          <w:sz w:val="16"/>
          <w:szCs w:val="16"/>
        </w:rPr>
        <w:t xml:space="preserve"> </w:t>
      </w:r>
      <w:r w:rsidRPr="008C717D">
        <w:rPr>
          <w:rFonts w:ascii="Arial" w:hAnsi="Arial" w:cs="Arial"/>
          <w:color w:val="000000"/>
          <w:sz w:val="16"/>
          <w:szCs w:val="16"/>
        </w:rPr>
        <w:t>– s</w:t>
      </w:r>
      <w:r w:rsidRPr="008C717D">
        <w:rPr>
          <w:rFonts w:ascii="Arial" w:eastAsia="TimesNewRoman" w:hAnsi="Arial" w:cs="Arial"/>
          <w:color w:val="000000"/>
          <w:sz w:val="16"/>
          <w:szCs w:val="16"/>
        </w:rPr>
        <w:t xml:space="preserve">ą </w:t>
      </w:r>
      <w:r w:rsidRPr="008C717D">
        <w:rPr>
          <w:rFonts w:ascii="Arial" w:hAnsi="Arial" w:cs="Arial"/>
          <w:color w:val="000000"/>
          <w:sz w:val="16"/>
          <w:szCs w:val="16"/>
        </w:rPr>
        <w:t>to opracowania zawieraj</w:t>
      </w:r>
      <w:r w:rsidRPr="008C717D">
        <w:rPr>
          <w:rFonts w:ascii="Arial" w:eastAsia="TimesNewRoman" w:hAnsi="Arial" w:cs="Arial"/>
          <w:color w:val="000000"/>
          <w:sz w:val="16"/>
          <w:szCs w:val="16"/>
        </w:rPr>
        <w:t>ą</w:t>
      </w:r>
      <w:r w:rsidRPr="008C717D">
        <w:rPr>
          <w:rFonts w:ascii="Arial" w:hAnsi="Arial" w:cs="Arial"/>
          <w:color w:val="000000"/>
          <w:sz w:val="16"/>
          <w:szCs w:val="16"/>
        </w:rPr>
        <w:t>ce w szczególno</w:t>
      </w:r>
      <w:r w:rsidRPr="008C717D">
        <w:rPr>
          <w:rFonts w:ascii="Arial" w:eastAsia="TimesNewRoman" w:hAnsi="Arial" w:cs="Arial"/>
          <w:color w:val="000000"/>
          <w:sz w:val="16"/>
          <w:szCs w:val="16"/>
        </w:rPr>
        <w:t>ś</w:t>
      </w:r>
      <w:r w:rsidRPr="008C717D">
        <w:rPr>
          <w:rFonts w:ascii="Arial" w:hAnsi="Arial" w:cs="Arial"/>
          <w:color w:val="000000"/>
          <w:sz w:val="16"/>
          <w:szCs w:val="16"/>
        </w:rPr>
        <w:t>ci zbiory wymaga</w:t>
      </w:r>
      <w:r w:rsidRPr="008C717D">
        <w:rPr>
          <w:rFonts w:ascii="Arial" w:eastAsia="TimesNewRoman" w:hAnsi="Arial" w:cs="Arial"/>
          <w:color w:val="000000"/>
          <w:sz w:val="16"/>
          <w:szCs w:val="16"/>
        </w:rPr>
        <w:t>ń</w:t>
      </w:r>
      <w:r w:rsidRPr="008C717D">
        <w:rPr>
          <w:rFonts w:ascii="Arial" w:hAnsi="Arial" w:cs="Arial"/>
          <w:color w:val="000000"/>
          <w:sz w:val="16"/>
          <w:szCs w:val="16"/>
        </w:rPr>
        <w:t>, które s</w:t>
      </w:r>
      <w:r w:rsidRPr="008C717D">
        <w:rPr>
          <w:rFonts w:ascii="Arial" w:eastAsia="TimesNewRoman" w:hAnsi="Arial" w:cs="Arial"/>
          <w:color w:val="000000"/>
          <w:sz w:val="16"/>
          <w:szCs w:val="16"/>
        </w:rPr>
        <w:t xml:space="preserve">ą </w:t>
      </w:r>
      <w:r w:rsidRPr="008C717D">
        <w:rPr>
          <w:rFonts w:ascii="Arial" w:hAnsi="Arial" w:cs="Arial"/>
          <w:color w:val="000000"/>
          <w:sz w:val="16"/>
          <w:szCs w:val="16"/>
        </w:rPr>
        <w:t>niezb</w:t>
      </w:r>
      <w:r w:rsidRPr="008C717D">
        <w:rPr>
          <w:rFonts w:ascii="Arial" w:eastAsia="TimesNewRoman" w:hAnsi="Arial" w:cs="Arial"/>
          <w:color w:val="000000"/>
          <w:sz w:val="16"/>
          <w:szCs w:val="16"/>
        </w:rPr>
        <w:t>ę</w:t>
      </w:r>
      <w:r w:rsidRPr="008C717D">
        <w:rPr>
          <w:rFonts w:ascii="Arial" w:hAnsi="Arial" w:cs="Arial"/>
          <w:color w:val="000000"/>
          <w:sz w:val="16"/>
          <w:szCs w:val="16"/>
        </w:rPr>
        <w:t>dne do okre</w:t>
      </w:r>
      <w:r w:rsidRPr="008C717D">
        <w:rPr>
          <w:rFonts w:ascii="Arial" w:eastAsia="TimesNewRoman" w:hAnsi="Arial" w:cs="Arial"/>
          <w:color w:val="000000"/>
          <w:sz w:val="16"/>
          <w:szCs w:val="16"/>
        </w:rPr>
        <w:t>ś</w:t>
      </w:r>
      <w:r w:rsidRPr="008C717D">
        <w:rPr>
          <w:rFonts w:ascii="Arial" w:hAnsi="Arial" w:cs="Arial"/>
          <w:color w:val="000000"/>
          <w:sz w:val="16"/>
          <w:szCs w:val="16"/>
        </w:rPr>
        <w:t>lenia standardu i jako</w:t>
      </w:r>
      <w:r w:rsidRPr="008C717D">
        <w:rPr>
          <w:rFonts w:ascii="Arial" w:eastAsia="TimesNewRoman" w:hAnsi="Arial" w:cs="Arial"/>
          <w:color w:val="000000"/>
          <w:sz w:val="16"/>
          <w:szCs w:val="16"/>
        </w:rPr>
        <w:t>ś</w:t>
      </w:r>
      <w:r w:rsidRPr="008C717D">
        <w:rPr>
          <w:rFonts w:ascii="Arial" w:hAnsi="Arial" w:cs="Arial"/>
          <w:color w:val="000000"/>
          <w:sz w:val="16"/>
          <w:szCs w:val="16"/>
        </w:rPr>
        <w:t>ci wykonania robot, w zakresie sposobu wykonania robot budowlanych, wła</w:t>
      </w:r>
      <w:r w:rsidRPr="008C717D">
        <w:rPr>
          <w:rFonts w:ascii="Arial" w:eastAsia="TimesNewRoman" w:hAnsi="Arial" w:cs="Arial"/>
          <w:color w:val="000000"/>
          <w:sz w:val="16"/>
          <w:szCs w:val="16"/>
        </w:rPr>
        <w:t>ś</w:t>
      </w:r>
      <w:r w:rsidRPr="008C717D">
        <w:rPr>
          <w:rFonts w:ascii="Arial" w:hAnsi="Arial" w:cs="Arial"/>
          <w:color w:val="000000"/>
          <w:sz w:val="16"/>
          <w:szCs w:val="16"/>
        </w:rPr>
        <w:t>ciwo</w:t>
      </w:r>
      <w:r w:rsidRPr="008C717D">
        <w:rPr>
          <w:rFonts w:ascii="Arial" w:eastAsia="TimesNewRoman" w:hAnsi="Arial" w:cs="Arial"/>
          <w:color w:val="000000"/>
          <w:sz w:val="16"/>
          <w:szCs w:val="16"/>
        </w:rPr>
        <w:t>ś</w:t>
      </w:r>
      <w:r w:rsidRPr="008C717D">
        <w:rPr>
          <w:rFonts w:ascii="Arial" w:hAnsi="Arial" w:cs="Arial"/>
          <w:color w:val="000000"/>
          <w:sz w:val="16"/>
          <w:szCs w:val="16"/>
        </w:rPr>
        <w:t>ci wyrobów budowlanych oraz oceny prawidłowo</w:t>
      </w:r>
      <w:r w:rsidRPr="008C717D">
        <w:rPr>
          <w:rFonts w:ascii="Arial" w:eastAsia="TimesNewRoman" w:hAnsi="Arial" w:cs="Arial"/>
          <w:color w:val="000000"/>
          <w:sz w:val="16"/>
          <w:szCs w:val="16"/>
        </w:rPr>
        <w:t>ś</w:t>
      </w:r>
      <w:r w:rsidRPr="008C717D">
        <w:rPr>
          <w:rFonts w:ascii="Arial" w:hAnsi="Arial" w:cs="Arial"/>
          <w:color w:val="000000"/>
          <w:sz w:val="16"/>
          <w:szCs w:val="16"/>
        </w:rPr>
        <w:t>ci wykonania poszczególnych robót.</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Inspektor Nadzoru –</w:t>
      </w:r>
      <w:r w:rsidRPr="008C717D">
        <w:rPr>
          <w:rFonts w:ascii="Arial" w:hAnsi="Arial" w:cs="Arial"/>
          <w:color w:val="000000"/>
          <w:sz w:val="16"/>
          <w:szCs w:val="16"/>
        </w:rPr>
        <w:t xml:space="preserve"> </w:t>
      </w:r>
      <w:r w:rsidR="001B22B9" w:rsidRPr="008C717D">
        <w:rPr>
          <w:rFonts w:ascii="Arial" w:hAnsi="Arial" w:cs="Arial"/>
          <w:color w:val="000000"/>
          <w:sz w:val="16"/>
          <w:szCs w:val="16"/>
        </w:rPr>
        <w:t>osoba będąca przedstawicielem Inwestora Zastępczego i umocowana przez Zamawiającego do występowania w jego imieniu zakresie przekazanych jej na mocy tego umocowania praw i obowiązków oraz do wykonania</w:t>
      </w:r>
      <w:r w:rsidR="00A369E7" w:rsidRPr="008C717D">
        <w:rPr>
          <w:rFonts w:ascii="Arial" w:hAnsi="Arial" w:cs="Arial"/>
          <w:color w:val="000000"/>
          <w:sz w:val="16"/>
          <w:szCs w:val="16"/>
        </w:rPr>
        <w:t xml:space="preserve"> praw i obowiązków wymienionych w przepisach Prawa Budowlanego. Inspektor </w:t>
      </w:r>
      <w:r w:rsidR="009D447B" w:rsidRPr="008C717D">
        <w:rPr>
          <w:rFonts w:ascii="Arial" w:hAnsi="Arial" w:cs="Arial"/>
          <w:color w:val="000000"/>
          <w:sz w:val="16"/>
          <w:szCs w:val="16"/>
        </w:rPr>
        <w:t>Nadzoru</w:t>
      </w:r>
      <w:r w:rsidR="009A3D00" w:rsidRPr="008C717D">
        <w:rPr>
          <w:rFonts w:ascii="Arial" w:hAnsi="Arial" w:cs="Arial"/>
          <w:color w:val="000000"/>
          <w:sz w:val="16"/>
          <w:szCs w:val="16"/>
        </w:rPr>
        <w:t xml:space="preserve"> </w:t>
      </w:r>
      <w:r w:rsidR="009D447B" w:rsidRPr="008C717D">
        <w:rPr>
          <w:rFonts w:ascii="Arial" w:hAnsi="Arial" w:cs="Arial"/>
          <w:color w:val="000000"/>
          <w:sz w:val="16"/>
          <w:szCs w:val="16"/>
        </w:rPr>
        <w:t>jes</w:t>
      </w:r>
      <w:r w:rsidR="009A3D00" w:rsidRPr="008C717D">
        <w:rPr>
          <w:rFonts w:ascii="Arial" w:hAnsi="Arial" w:cs="Arial"/>
          <w:color w:val="000000"/>
          <w:sz w:val="16"/>
          <w:szCs w:val="16"/>
        </w:rPr>
        <w:t>t</w:t>
      </w:r>
      <w:r w:rsidR="009D447B" w:rsidRPr="008C717D">
        <w:rPr>
          <w:rFonts w:ascii="Arial" w:hAnsi="Arial" w:cs="Arial"/>
          <w:color w:val="000000"/>
          <w:sz w:val="16"/>
          <w:szCs w:val="16"/>
        </w:rPr>
        <w:t xml:space="preserve"> przedstawicielem Zamawiającego na budowie</w:t>
      </w:r>
      <w:r w:rsidRPr="008C717D">
        <w:rPr>
          <w:rFonts w:ascii="Arial" w:hAnsi="Arial" w:cs="Arial"/>
          <w:color w:val="000000"/>
          <w:sz w:val="16"/>
          <w:szCs w:val="16"/>
        </w:rPr>
        <w:t>, upowa</w:t>
      </w:r>
      <w:r w:rsidRPr="008C717D">
        <w:rPr>
          <w:rFonts w:ascii="Arial" w:eastAsia="TimesNewRoman" w:hAnsi="Arial" w:cs="Arial"/>
          <w:color w:val="000000"/>
          <w:sz w:val="16"/>
          <w:szCs w:val="16"/>
        </w:rPr>
        <w:t>ż</w:t>
      </w:r>
      <w:r w:rsidRPr="008C717D">
        <w:rPr>
          <w:rFonts w:ascii="Arial" w:hAnsi="Arial" w:cs="Arial"/>
          <w:color w:val="000000"/>
          <w:sz w:val="16"/>
          <w:szCs w:val="16"/>
        </w:rPr>
        <w:t>nionym do podejmowania decyzji dotycz</w:t>
      </w:r>
      <w:r w:rsidRPr="008C717D">
        <w:rPr>
          <w:rFonts w:ascii="Arial" w:eastAsia="TimesNewRoman" w:hAnsi="Arial" w:cs="Arial"/>
          <w:color w:val="000000"/>
          <w:sz w:val="16"/>
          <w:szCs w:val="16"/>
        </w:rPr>
        <w:t>ą</w:t>
      </w:r>
      <w:r w:rsidRPr="008C717D">
        <w:rPr>
          <w:rFonts w:ascii="Arial" w:hAnsi="Arial" w:cs="Arial"/>
          <w:color w:val="000000"/>
          <w:sz w:val="16"/>
          <w:szCs w:val="16"/>
        </w:rPr>
        <w:t>cych zagadnie</w:t>
      </w:r>
      <w:r w:rsidRPr="008C717D">
        <w:rPr>
          <w:rFonts w:ascii="Arial" w:eastAsia="TimesNewRoman" w:hAnsi="Arial" w:cs="Arial"/>
          <w:color w:val="000000"/>
          <w:sz w:val="16"/>
          <w:szCs w:val="16"/>
        </w:rPr>
        <w:t xml:space="preserve">ń </w:t>
      </w:r>
      <w:r w:rsidRPr="008C717D">
        <w:rPr>
          <w:rFonts w:ascii="Arial" w:hAnsi="Arial" w:cs="Arial"/>
          <w:color w:val="000000"/>
          <w:sz w:val="16"/>
          <w:szCs w:val="16"/>
        </w:rPr>
        <w:t>technicznych i ekonomicznych tej budowy w ramach dokumentacji projektowej, pr</w:t>
      </w:r>
      <w:r w:rsidR="00DC4142" w:rsidRPr="008C717D">
        <w:rPr>
          <w:rFonts w:ascii="Arial" w:hAnsi="Arial" w:cs="Arial"/>
          <w:color w:val="000000"/>
          <w:sz w:val="16"/>
          <w:szCs w:val="16"/>
        </w:rPr>
        <w:t>zepisów Prawa budowlanego oraz U</w:t>
      </w:r>
      <w:r w:rsidRPr="008C717D">
        <w:rPr>
          <w:rFonts w:ascii="Arial" w:hAnsi="Arial" w:cs="Arial"/>
          <w:color w:val="000000"/>
          <w:sz w:val="16"/>
          <w:szCs w:val="16"/>
        </w:rPr>
        <w:t>mowy o jej realizacj</w:t>
      </w:r>
      <w:r w:rsidRPr="008C717D">
        <w:rPr>
          <w:rFonts w:ascii="Arial" w:eastAsia="TimesNewRoman" w:hAnsi="Arial" w:cs="Arial"/>
          <w:color w:val="000000"/>
          <w:sz w:val="16"/>
          <w:szCs w:val="16"/>
        </w:rPr>
        <w:t>ę</w:t>
      </w:r>
      <w:r w:rsidRPr="008C717D">
        <w:rPr>
          <w:rFonts w:ascii="Arial" w:hAnsi="Arial" w:cs="Arial"/>
          <w:color w:val="000000"/>
          <w:sz w:val="16"/>
          <w:szCs w:val="16"/>
        </w:rPr>
        <w:t>.</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Prawo budowlane </w:t>
      </w:r>
      <w:r w:rsidRPr="008C717D">
        <w:rPr>
          <w:rFonts w:ascii="Arial" w:hAnsi="Arial" w:cs="Arial"/>
          <w:color w:val="000000"/>
          <w:sz w:val="16"/>
          <w:szCs w:val="16"/>
        </w:rPr>
        <w:t>- ustawa z dnia 7 lipca 1994 roku - Prawo budowlane (tekst jednolity Dz. U. z 201</w:t>
      </w:r>
      <w:r w:rsidR="00DC4142" w:rsidRPr="008C717D">
        <w:rPr>
          <w:rFonts w:ascii="Arial" w:hAnsi="Arial" w:cs="Arial"/>
          <w:color w:val="000000"/>
          <w:sz w:val="16"/>
          <w:szCs w:val="16"/>
        </w:rPr>
        <w:t>3</w:t>
      </w:r>
      <w:r w:rsidR="009907EE" w:rsidRPr="008C717D">
        <w:rPr>
          <w:rFonts w:ascii="Arial" w:hAnsi="Arial" w:cs="Arial"/>
          <w:color w:val="000000"/>
          <w:sz w:val="16"/>
          <w:szCs w:val="16"/>
        </w:rPr>
        <w:t xml:space="preserve"> </w:t>
      </w:r>
      <w:r w:rsidRPr="008C717D">
        <w:rPr>
          <w:rFonts w:ascii="Arial" w:hAnsi="Arial" w:cs="Arial"/>
          <w:color w:val="000000"/>
          <w:sz w:val="16"/>
          <w:szCs w:val="16"/>
        </w:rPr>
        <w:t>r</w:t>
      </w:r>
      <w:r w:rsidR="008C717D" w:rsidRPr="008C717D">
        <w:rPr>
          <w:rFonts w:ascii="Arial" w:hAnsi="Arial" w:cs="Arial"/>
          <w:color w:val="000000"/>
          <w:sz w:val="16"/>
          <w:szCs w:val="16"/>
        </w:rPr>
        <w:t>oku</w:t>
      </w:r>
      <w:r w:rsidRPr="008C717D">
        <w:rPr>
          <w:rFonts w:ascii="Arial" w:hAnsi="Arial" w:cs="Arial"/>
          <w:color w:val="000000"/>
          <w:sz w:val="16"/>
          <w:szCs w:val="16"/>
        </w:rPr>
        <w:t xml:space="preserve"> poz. 1</w:t>
      </w:r>
      <w:r w:rsidR="008C717D" w:rsidRPr="008C717D">
        <w:rPr>
          <w:rFonts w:ascii="Arial" w:hAnsi="Arial" w:cs="Arial"/>
          <w:color w:val="000000"/>
          <w:sz w:val="16"/>
          <w:szCs w:val="16"/>
        </w:rPr>
        <w:t>409</w:t>
      </w:r>
      <w:r w:rsidRPr="008C717D">
        <w:rPr>
          <w:rFonts w:ascii="Arial" w:hAnsi="Arial" w:cs="Arial"/>
          <w:color w:val="000000"/>
          <w:sz w:val="16"/>
          <w:szCs w:val="16"/>
        </w:rPr>
        <w:t>).</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Prawo zamów</w:t>
      </w:r>
      <w:r w:rsidRPr="003B4B6D">
        <w:rPr>
          <w:rFonts w:ascii="Arial" w:hAnsi="Arial" w:cs="Arial"/>
          <w:b/>
          <w:bCs/>
          <w:color w:val="000000"/>
          <w:sz w:val="16"/>
          <w:szCs w:val="16"/>
        </w:rPr>
        <w:t>ie</w:t>
      </w:r>
      <w:r w:rsidRPr="003B4B6D">
        <w:rPr>
          <w:rFonts w:ascii="Arial" w:eastAsia="TimesNewRoman" w:hAnsi="Arial" w:cs="Arial"/>
          <w:b/>
          <w:color w:val="000000"/>
          <w:sz w:val="16"/>
          <w:szCs w:val="16"/>
        </w:rPr>
        <w:t>ń</w:t>
      </w:r>
      <w:r w:rsidRPr="008C717D">
        <w:rPr>
          <w:rFonts w:ascii="Arial" w:eastAsia="TimesNewRoman" w:hAnsi="Arial" w:cs="Arial"/>
          <w:color w:val="000000"/>
          <w:sz w:val="16"/>
          <w:szCs w:val="16"/>
        </w:rPr>
        <w:t xml:space="preserve"> </w:t>
      </w:r>
      <w:r w:rsidRPr="008C717D">
        <w:rPr>
          <w:rFonts w:ascii="Arial" w:hAnsi="Arial" w:cs="Arial"/>
          <w:b/>
          <w:bCs/>
          <w:color w:val="000000"/>
          <w:sz w:val="16"/>
          <w:szCs w:val="16"/>
        </w:rPr>
        <w:t xml:space="preserve">publicznych </w:t>
      </w:r>
      <w:r w:rsidRPr="008C717D">
        <w:rPr>
          <w:rFonts w:ascii="Arial" w:hAnsi="Arial" w:cs="Arial"/>
          <w:color w:val="000000"/>
          <w:sz w:val="16"/>
          <w:szCs w:val="16"/>
        </w:rPr>
        <w:t>- ustawa z dnia 29. stycznia 2004 r. - Prawo zamówie</w:t>
      </w:r>
      <w:r w:rsidRPr="008C717D">
        <w:rPr>
          <w:rFonts w:ascii="Arial" w:eastAsia="TimesNewRoman" w:hAnsi="Arial" w:cs="Arial"/>
          <w:color w:val="000000"/>
          <w:sz w:val="16"/>
          <w:szCs w:val="16"/>
        </w:rPr>
        <w:t xml:space="preserve">ń </w:t>
      </w:r>
      <w:r w:rsidRPr="008C717D">
        <w:rPr>
          <w:rFonts w:ascii="Arial" w:hAnsi="Arial" w:cs="Arial"/>
          <w:color w:val="000000"/>
          <w:sz w:val="16"/>
          <w:szCs w:val="16"/>
        </w:rPr>
        <w:t>publicznych (tekst jednolity Dz. U. z 201</w:t>
      </w:r>
      <w:r w:rsidR="009D447B" w:rsidRPr="008C717D">
        <w:rPr>
          <w:rFonts w:ascii="Arial" w:hAnsi="Arial" w:cs="Arial"/>
          <w:color w:val="000000"/>
          <w:sz w:val="16"/>
          <w:szCs w:val="16"/>
        </w:rPr>
        <w:t>3</w:t>
      </w:r>
      <w:r w:rsidRPr="008C717D">
        <w:rPr>
          <w:rFonts w:ascii="Arial" w:hAnsi="Arial" w:cs="Arial"/>
          <w:color w:val="000000"/>
          <w:sz w:val="16"/>
          <w:szCs w:val="16"/>
        </w:rPr>
        <w:t xml:space="preserve"> r</w:t>
      </w:r>
      <w:r w:rsidR="009D447B" w:rsidRPr="008C717D">
        <w:rPr>
          <w:rFonts w:ascii="Arial" w:hAnsi="Arial" w:cs="Arial"/>
          <w:color w:val="000000"/>
          <w:sz w:val="16"/>
          <w:szCs w:val="16"/>
        </w:rPr>
        <w:t>.</w:t>
      </w:r>
      <w:r w:rsidRPr="008C717D">
        <w:rPr>
          <w:rFonts w:ascii="Arial" w:hAnsi="Arial" w:cs="Arial"/>
          <w:color w:val="000000"/>
          <w:sz w:val="16"/>
          <w:szCs w:val="16"/>
        </w:rPr>
        <w:t xml:space="preserve">  poz. </w:t>
      </w:r>
      <w:r w:rsidR="009D447B" w:rsidRPr="008C717D">
        <w:rPr>
          <w:rFonts w:ascii="Arial" w:hAnsi="Arial" w:cs="Arial"/>
          <w:color w:val="000000"/>
          <w:sz w:val="16"/>
          <w:szCs w:val="16"/>
        </w:rPr>
        <w:t>907</w:t>
      </w:r>
      <w:r w:rsidRPr="008C717D">
        <w:rPr>
          <w:rFonts w:ascii="Arial" w:hAnsi="Arial" w:cs="Arial"/>
          <w:color w:val="000000"/>
          <w:sz w:val="16"/>
          <w:szCs w:val="16"/>
        </w:rPr>
        <w:t xml:space="preserve"> z pó</w:t>
      </w:r>
      <w:r w:rsidRPr="008C717D">
        <w:rPr>
          <w:rFonts w:ascii="Arial" w:eastAsia="TimesNewRoman" w:hAnsi="Arial" w:cs="Arial"/>
          <w:color w:val="000000"/>
          <w:sz w:val="16"/>
          <w:szCs w:val="16"/>
        </w:rPr>
        <w:t>ź</w:t>
      </w:r>
      <w:r w:rsidRPr="008C717D">
        <w:rPr>
          <w:rFonts w:ascii="Arial" w:hAnsi="Arial" w:cs="Arial"/>
          <w:color w:val="000000"/>
          <w:sz w:val="16"/>
          <w:szCs w:val="16"/>
        </w:rPr>
        <w:t>n</w:t>
      </w:r>
      <w:r w:rsidR="008C717D" w:rsidRPr="008C717D">
        <w:rPr>
          <w:rFonts w:ascii="Arial" w:hAnsi="Arial" w:cs="Arial"/>
          <w:color w:val="000000"/>
          <w:sz w:val="16"/>
          <w:szCs w:val="16"/>
        </w:rPr>
        <w:t>iejszymi</w:t>
      </w:r>
      <w:r w:rsidRPr="008C717D">
        <w:rPr>
          <w:rFonts w:ascii="Arial" w:hAnsi="Arial" w:cs="Arial"/>
          <w:color w:val="000000"/>
          <w:sz w:val="16"/>
          <w:szCs w:val="16"/>
        </w:rPr>
        <w:t xml:space="preserve"> zm</w:t>
      </w:r>
      <w:r w:rsidR="008C717D" w:rsidRPr="008C717D">
        <w:rPr>
          <w:rFonts w:ascii="Arial" w:hAnsi="Arial" w:cs="Arial"/>
          <w:color w:val="000000"/>
          <w:sz w:val="16"/>
          <w:szCs w:val="16"/>
        </w:rPr>
        <w:t>ianami</w:t>
      </w:r>
      <w:r w:rsidRPr="008C717D">
        <w:rPr>
          <w:rFonts w:ascii="Arial" w:hAnsi="Arial" w:cs="Arial"/>
          <w:color w:val="000000"/>
          <w:sz w:val="16"/>
          <w:szCs w:val="16"/>
        </w:rPr>
        <w:t>).</w:t>
      </w:r>
    </w:p>
    <w:p w:rsidR="008C717D" w:rsidRPr="008C717D" w:rsidRDefault="008C717D">
      <w:pPr>
        <w:autoSpaceDE w:val="0"/>
        <w:jc w:val="both"/>
        <w:rPr>
          <w:rFonts w:ascii="Arial" w:hAnsi="Arial" w:cs="Arial"/>
          <w:color w:val="000000"/>
          <w:sz w:val="16"/>
          <w:szCs w:val="16"/>
        </w:rPr>
      </w:pPr>
    </w:p>
    <w:p w:rsidR="00602805"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Wada </w:t>
      </w:r>
      <w:r w:rsidRPr="008C717D">
        <w:rPr>
          <w:rFonts w:ascii="Arial" w:hAnsi="Arial" w:cs="Arial"/>
          <w:color w:val="000000"/>
          <w:sz w:val="16"/>
          <w:szCs w:val="16"/>
        </w:rPr>
        <w:t>- wada fizyczna, prawna oraz jakakolwiek niezgodno</w:t>
      </w:r>
      <w:r w:rsidRPr="008C717D">
        <w:rPr>
          <w:rFonts w:ascii="Arial" w:eastAsia="TimesNewRoman" w:hAnsi="Arial" w:cs="Arial"/>
          <w:color w:val="000000"/>
          <w:sz w:val="16"/>
          <w:szCs w:val="16"/>
        </w:rPr>
        <w:t xml:space="preserve">ść </w:t>
      </w:r>
      <w:r w:rsidRPr="008C717D">
        <w:rPr>
          <w:rFonts w:ascii="Arial" w:hAnsi="Arial" w:cs="Arial"/>
          <w:color w:val="000000"/>
          <w:sz w:val="16"/>
          <w:szCs w:val="16"/>
        </w:rPr>
        <w:t>wykonanych Robót z wymaganiami postawionymi przez Zamawiaj</w:t>
      </w:r>
      <w:r w:rsidRPr="008C717D">
        <w:rPr>
          <w:rFonts w:ascii="Arial" w:eastAsia="TimesNewRoman" w:hAnsi="Arial" w:cs="Arial"/>
          <w:color w:val="000000"/>
          <w:sz w:val="16"/>
          <w:szCs w:val="16"/>
        </w:rPr>
        <w:t>ą</w:t>
      </w:r>
      <w:r w:rsidRPr="008C717D">
        <w:rPr>
          <w:rFonts w:ascii="Arial" w:hAnsi="Arial" w:cs="Arial"/>
          <w:color w:val="000000"/>
          <w:sz w:val="16"/>
          <w:szCs w:val="16"/>
        </w:rPr>
        <w:t>cego w Umowie i Specyfikacji Istotnych Warunków Zamówienia.</w:t>
      </w:r>
    </w:p>
    <w:p w:rsidR="003B4B6D" w:rsidRPr="008C717D" w:rsidRDefault="003B4B6D">
      <w:pPr>
        <w:autoSpaceDE w:val="0"/>
        <w:jc w:val="both"/>
        <w:rPr>
          <w:rFonts w:ascii="Arial" w:hAnsi="Arial" w:cs="Arial"/>
          <w:color w:val="000000"/>
          <w:sz w:val="16"/>
          <w:szCs w:val="16"/>
        </w:rPr>
      </w:pPr>
    </w:p>
    <w:p w:rsidR="003B4B6D" w:rsidRDefault="003B4B6D" w:rsidP="003B4B6D">
      <w:pPr>
        <w:rPr>
          <w:rFonts w:ascii="Arial" w:hAnsi="Arial" w:cs="Arial"/>
          <w:sz w:val="16"/>
          <w:szCs w:val="16"/>
        </w:rPr>
      </w:pPr>
      <w:r w:rsidRPr="003B4B6D">
        <w:rPr>
          <w:rFonts w:ascii="Arial" w:hAnsi="Arial" w:cs="Arial"/>
          <w:b/>
          <w:sz w:val="16"/>
          <w:szCs w:val="16"/>
        </w:rPr>
        <w:t>R</w:t>
      </w:r>
      <w:r w:rsidR="000D67FE">
        <w:rPr>
          <w:rFonts w:ascii="Arial" w:hAnsi="Arial" w:cs="Arial"/>
          <w:b/>
          <w:sz w:val="16"/>
          <w:szCs w:val="16"/>
        </w:rPr>
        <w:t>oboty d</w:t>
      </w:r>
      <w:r w:rsidRPr="003B4B6D">
        <w:rPr>
          <w:rFonts w:ascii="Arial" w:hAnsi="Arial" w:cs="Arial"/>
          <w:b/>
          <w:sz w:val="16"/>
          <w:szCs w:val="16"/>
        </w:rPr>
        <w:t xml:space="preserve">odatkowe </w:t>
      </w:r>
      <w:r w:rsidRPr="003B4B6D">
        <w:rPr>
          <w:rFonts w:ascii="Arial" w:hAnsi="Arial" w:cs="Arial"/>
          <w:sz w:val="16"/>
          <w:szCs w:val="16"/>
        </w:rPr>
        <w:t xml:space="preserve">– są to roboty budowlane wynikłe w toku realizacji przedmiotu umowy zawartej pomiędzy Zamawiającym a Wykonawcą, które nie były objęte tą umową, a są  niezbędne do prawidłowego jej wykonania i których wykonanie stało się </w:t>
      </w:r>
      <w:r>
        <w:rPr>
          <w:rFonts w:ascii="Arial" w:hAnsi="Arial" w:cs="Arial"/>
          <w:sz w:val="16"/>
          <w:szCs w:val="16"/>
        </w:rPr>
        <w:t>k</w:t>
      </w:r>
      <w:r w:rsidRPr="003B4B6D">
        <w:rPr>
          <w:rFonts w:ascii="Arial" w:hAnsi="Arial" w:cs="Arial"/>
          <w:sz w:val="16"/>
          <w:szCs w:val="16"/>
        </w:rPr>
        <w:t xml:space="preserve">onieczne na </w:t>
      </w:r>
      <w:r>
        <w:rPr>
          <w:rFonts w:ascii="Arial" w:hAnsi="Arial" w:cs="Arial"/>
          <w:sz w:val="16"/>
          <w:szCs w:val="16"/>
        </w:rPr>
        <w:t>s</w:t>
      </w:r>
      <w:r w:rsidRPr="003B4B6D">
        <w:rPr>
          <w:rFonts w:ascii="Arial" w:hAnsi="Arial" w:cs="Arial"/>
          <w:sz w:val="16"/>
          <w:szCs w:val="16"/>
        </w:rPr>
        <w:t>kutek sytuacji niemożliwej wcześniej do przewidzenia.</w:t>
      </w:r>
    </w:p>
    <w:p w:rsidR="003B4B6D" w:rsidRPr="003B4B6D" w:rsidRDefault="003B4B6D" w:rsidP="003B4B6D">
      <w:pPr>
        <w:rPr>
          <w:rFonts w:ascii="Arial" w:hAnsi="Arial" w:cs="Arial"/>
          <w:sz w:val="16"/>
          <w:szCs w:val="16"/>
        </w:rPr>
      </w:pPr>
    </w:p>
    <w:p w:rsidR="00195291" w:rsidRPr="008C717D" w:rsidRDefault="00195291">
      <w:pPr>
        <w:autoSpaceDE w:val="0"/>
        <w:jc w:val="both"/>
        <w:rPr>
          <w:rFonts w:ascii="Arial" w:hAnsi="Arial" w:cs="Arial"/>
          <w:color w:val="000000"/>
          <w:sz w:val="16"/>
          <w:szCs w:val="16"/>
        </w:rPr>
      </w:pPr>
      <w:r w:rsidRPr="008C717D">
        <w:rPr>
          <w:rFonts w:ascii="Arial" w:hAnsi="Arial" w:cs="Arial"/>
          <w:b/>
          <w:color w:val="000000"/>
          <w:sz w:val="16"/>
          <w:szCs w:val="16"/>
        </w:rPr>
        <w:t>Roboty uzupełniające</w:t>
      </w:r>
      <w:r w:rsidRPr="008C717D">
        <w:rPr>
          <w:rFonts w:ascii="Arial" w:hAnsi="Arial" w:cs="Arial"/>
          <w:color w:val="000000"/>
          <w:sz w:val="16"/>
          <w:szCs w:val="16"/>
        </w:rPr>
        <w:t xml:space="preserve"> -  są to roboty budowlane</w:t>
      </w:r>
      <w:r w:rsidR="008C717D" w:rsidRPr="008C717D">
        <w:rPr>
          <w:rFonts w:ascii="Arial" w:hAnsi="Arial" w:cs="Arial"/>
          <w:color w:val="000000"/>
          <w:sz w:val="16"/>
          <w:szCs w:val="16"/>
        </w:rPr>
        <w:t xml:space="preserve"> polegające na powtórzeniu tego samego rodzaju robót co roboty podstawowe, przy czym roboty uzupełniające były przewidziane w ogłoszeniu dla zamówienia podstawowego i są zgodne z przedmiotem zamówienia podstawowego</w:t>
      </w:r>
      <w:r w:rsidRPr="008C717D">
        <w:rPr>
          <w:rFonts w:ascii="Arial" w:hAnsi="Arial" w:cs="Arial"/>
          <w:color w:val="000000"/>
          <w:sz w:val="16"/>
          <w:szCs w:val="16"/>
        </w:rPr>
        <w:t>.</w:t>
      </w:r>
    </w:p>
    <w:p w:rsidR="008C717D" w:rsidRPr="008C717D" w:rsidRDefault="008C717D">
      <w:pPr>
        <w:autoSpaceDE w:val="0"/>
        <w:jc w:val="both"/>
        <w:rPr>
          <w:rFonts w:ascii="Arial" w:hAnsi="Arial" w:cs="Arial"/>
          <w:color w:val="000000"/>
          <w:sz w:val="16"/>
          <w:szCs w:val="16"/>
        </w:rPr>
      </w:pPr>
    </w:p>
    <w:p w:rsidR="00031E50" w:rsidRPr="008C717D" w:rsidRDefault="00031E50">
      <w:pPr>
        <w:autoSpaceDE w:val="0"/>
        <w:jc w:val="both"/>
        <w:rPr>
          <w:rFonts w:ascii="Arial" w:hAnsi="Arial" w:cs="Arial"/>
          <w:color w:val="000000"/>
          <w:sz w:val="16"/>
          <w:szCs w:val="16"/>
        </w:rPr>
      </w:pPr>
      <w:r w:rsidRPr="008C717D">
        <w:rPr>
          <w:rFonts w:ascii="Arial" w:hAnsi="Arial" w:cs="Arial"/>
          <w:b/>
          <w:color w:val="000000"/>
          <w:sz w:val="16"/>
          <w:szCs w:val="16"/>
        </w:rPr>
        <w:t xml:space="preserve">Roboty zamienne </w:t>
      </w:r>
      <w:r w:rsidRPr="003B4B6D">
        <w:rPr>
          <w:rFonts w:ascii="Arial" w:hAnsi="Arial" w:cs="Arial"/>
          <w:color w:val="000000"/>
          <w:sz w:val="16"/>
          <w:szCs w:val="16"/>
        </w:rPr>
        <w:t xml:space="preserve">– </w:t>
      </w:r>
      <w:r w:rsidR="007C7B22" w:rsidRPr="008C717D">
        <w:rPr>
          <w:rFonts w:ascii="Arial" w:hAnsi="Arial" w:cs="Arial"/>
          <w:color w:val="000000"/>
          <w:sz w:val="16"/>
          <w:szCs w:val="16"/>
        </w:rPr>
        <w:t>są</w:t>
      </w:r>
      <w:r w:rsidRPr="008C717D">
        <w:rPr>
          <w:rFonts w:ascii="Arial" w:hAnsi="Arial" w:cs="Arial"/>
          <w:color w:val="000000"/>
          <w:sz w:val="16"/>
          <w:szCs w:val="16"/>
        </w:rPr>
        <w:t xml:space="preserve"> to roboty budowlane wynikłe</w:t>
      </w:r>
      <w:r w:rsidR="007C7B22" w:rsidRPr="008C717D">
        <w:rPr>
          <w:rFonts w:ascii="Arial" w:hAnsi="Arial" w:cs="Arial"/>
          <w:color w:val="000000"/>
          <w:sz w:val="16"/>
          <w:szCs w:val="16"/>
        </w:rPr>
        <w:t xml:space="preserve"> </w:t>
      </w:r>
      <w:r w:rsidRPr="008C717D">
        <w:rPr>
          <w:rFonts w:ascii="Arial" w:hAnsi="Arial" w:cs="Arial"/>
          <w:color w:val="000000"/>
          <w:sz w:val="16"/>
          <w:szCs w:val="16"/>
        </w:rPr>
        <w:t>w toku realizacji przedmiotu Umowy, k</w:t>
      </w:r>
      <w:r w:rsidR="007C7B22" w:rsidRPr="008C717D">
        <w:rPr>
          <w:rFonts w:ascii="Arial" w:hAnsi="Arial" w:cs="Arial"/>
          <w:color w:val="000000"/>
          <w:sz w:val="16"/>
          <w:szCs w:val="16"/>
        </w:rPr>
        <w:t>tórych technologia wykonania róż</w:t>
      </w:r>
      <w:r w:rsidRPr="008C717D">
        <w:rPr>
          <w:rFonts w:ascii="Arial" w:hAnsi="Arial" w:cs="Arial"/>
          <w:color w:val="000000"/>
          <w:sz w:val="16"/>
          <w:szCs w:val="16"/>
        </w:rPr>
        <w:t>ni się od opisanej w dokumentacji projektowej</w:t>
      </w:r>
      <w:r w:rsidR="007C7B22" w:rsidRPr="008C717D">
        <w:rPr>
          <w:rFonts w:ascii="Arial" w:hAnsi="Arial" w:cs="Arial"/>
          <w:color w:val="000000"/>
          <w:sz w:val="16"/>
          <w:szCs w:val="16"/>
        </w:rPr>
        <w:t xml:space="preserve">, bez zmiany </w:t>
      </w:r>
      <w:r w:rsidR="00571923" w:rsidRPr="008C717D">
        <w:rPr>
          <w:rFonts w:ascii="Arial" w:hAnsi="Arial" w:cs="Arial"/>
          <w:color w:val="000000"/>
          <w:sz w:val="16"/>
          <w:szCs w:val="16"/>
        </w:rPr>
        <w:t>ceny,</w:t>
      </w:r>
      <w:r w:rsidR="006F02AB" w:rsidRPr="008C717D">
        <w:rPr>
          <w:rFonts w:ascii="Arial" w:hAnsi="Arial" w:cs="Arial"/>
          <w:color w:val="000000"/>
          <w:sz w:val="16"/>
          <w:szCs w:val="16"/>
        </w:rPr>
        <w:t xml:space="preserve"> w stosunku </w:t>
      </w:r>
      <w:r w:rsidR="00571923" w:rsidRPr="008C717D">
        <w:rPr>
          <w:rFonts w:ascii="Arial" w:hAnsi="Arial" w:cs="Arial"/>
          <w:color w:val="000000"/>
          <w:sz w:val="16"/>
          <w:szCs w:val="16"/>
        </w:rPr>
        <w:t>do kosztorysu</w:t>
      </w:r>
      <w:r w:rsidR="00635157" w:rsidRPr="008C717D">
        <w:rPr>
          <w:rFonts w:ascii="Arial" w:hAnsi="Arial" w:cs="Arial"/>
          <w:color w:val="000000"/>
          <w:sz w:val="16"/>
          <w:szCs w:val="16"/>
        </w:rPr>
        <w:t>, który był podstawą do ustalenia ceny ryczałtowej określonej w</w:t>
      </w:r>
      <w:r w:rsidR="006F02AB" w:rsidRPr="008C717D">
        <w:rPr>
          <w:rFonts w:ascii="Arial" w:hAnsi="Arial" w:cs="Arial"/>
          <w:color w:val="000000"/>
          <w:sz w:val="16"/>
          <w:szCs w:val="16"/>
        </w:rPr>
        <w:t xml:space="preserve"> ofer</w:t>
      </w:r>
      <w:r w:rsidR="00635157" w:rsidRPr="008C717D">
        <w:rPr>
          <w:rFonts w:ascii="Arial" w:hAnsi="Arial" w:cs="Arial"/>
          <w:color w:val="000000"/>
          <w:sz w:val="16"/>
          <w:szCs w:val="16"/>
        </w:rPr>
        <w:t>cie</w:t>
      </w:r>
      <w:r w:rsidR="006F02AB" w:rsidRPr="008C717D">
        <w:rPr>
          <w:rFonts w:ascii="Arial" w:hAnsi="Arial" w:cs="Arial"/>
          <w:color w:val="000000"/>
          <w:sz w:val="16"/>
          <w:szCs w:val="16"/>
        </w:rPr>
        <w:t xml:space="preserve"> Wykonawcy</w:t>
      </w:r>
      <w:r w:rsidR="00635157" w:rsidRPr="008C717D">
        <w:rPr>
          <w:rFonts w:ascii="Arial" w:hAnsi="Arial" w:cs="Arial"/>
          <w:color w:val="000000"/>
          <w:sz w:val="16"/>
          <w:szCs w:val="16"/>
        </w:rPr>
        <w:t>.</w:t>
      </w:r>
    </w:p>
    <w:p w:rsidR="008C717D" w:rsidRPr="008C717D" w:rsidRDefault="008C717D">
      <w:pPr>
        <w:autoSpaceDE w:val="0"/>
        <w:jc w:val="both"/>
        <w:rPr>
          <w:rFonts w:ascii="Arial" w:hAnsi="Arial" w:cs="Arial"/>
          <w:b/>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Strona lub Strony </w:t>
      </w:r>
      <w:r w:rsidRPr="008C717D">
        <w:rPr>
          <w:rFonts w:ascii="Arial" w:hAnsi="Arial" w:cs="Arial"/>
          <w:color w:val="000000"/>
          <w:sz w:val="16"/>
          <w:szCs w:val="16"/>
        </w:rPr>
        <w:t>- oznaczaj</w:t>
      </w:r>
      <w:r w:rsidRPr="008C717D">
        <w:rPr>
          <w:rFonts w:ascii="Arial" w:eastAsia="TimesNewRoman" w:hAnsi="Arial" w:cs="Arial"/>
          <w:color w:val="000000"/>
          <w:sz w:val="16"/>
          <w:szCs w:val="16"/>
        </w:rPr>
        <w:t xml:space="preserve">ą </w:t>
      </w:r>
      <w:r w:rsidRPr="008C717D">
        <w:rPr>
          <w:rFonts w:ascii="Arial" w:hAnsi="Arial" w:cs="Arial"/>
          <w:color w:val="000000"/>
          <w:sz w:val="16"/>
          <w:szCs w:val="16"/>
        </w:rPr>
        <w:t>Zamawiaj</w:t>
      </w:r>
      <w:r w:rsidRPr="008C717D">
        <w:rPr>
          <w:rFonts w:ascii="Arial" w:eastAsia="TimesNewRoman" w:hAnsi="Arial" w:cs="Arial"/>
          <w:color w:val="000000"/>
          <w:sz w:val="16"/>
          <w:szCs w:val="16"/>
        </w:rPr>
        <w:t>ą</w:t>
      </w:r>
      <w:r w:rsidRPr="008C717D">
        <w:rPr>
          <w:rFonts w:ascii="Arial" w:hAnsi="Arial" w:cs="Arial"/>
          <w:color w:val="000000"/>
          <w:sz w:val="16"/>
          <w:szCs w:val="16"/>
        </w:rPr>
        <w:t>cego i/lub Wykonawc</w:t>
      </w:r>
      <w:r w:rsidRPr="008C717D">
        <w:rPr>
          <w:rFonts w:ascii="Arial" w:eastAsia="TimesNewRoman" w:hAnsi="Arial" w:cs="Arial"/>
          <w:color w:val="000000"/>
          <w:sz w:val="16"/>
          <w:szCs w:val="16"/>
        </w:rPr>
        <w:t>ę</w:t>
      </w:r>
      <w:r w:rsidRPr="008C717D">
        <w:rPr>
          <w:rFonts w:ascii="Arial" w:hAnsi="Arial" w:cs="Arial"/>
          <w:color w:val="000000"/>
          <w:sz w:val="16"/>
          <w:szCs w:val="16"/>
        </w:rPr>
        <w:t>.</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Strona trzecia </w:t>
      </w:r>
      <w:r w:rsidRPr="008C717D">
        <w:rPr>
          <w:rFonts w:ascii="Arial" w:hAnsi="Arial" w:cs="Arial"/>
          <w:color w:val="000000"/>
          <w:sz w:val="16"/>
          <w:szCs w:val="16"/>
        </w:rPr>
        <w:t>- oznacza osob</w:t>
      </w:r>
      <w:r w:rsidRPr="008C717D">
        <w:rPr>
          <w:rFonts w:ascii="Arial" w:eastAsia="TimesNewRoman" w:hAnsi="Arial" w:cs="Arial"/>
          <w:color w:val="000000"/>
          <w:sz w:val="16"/>
          <w:szCs w:val="16"/>
        </w:rPr>
        <w:t xml:space="preserve">ę </w:t>
      </w:r>
      <w:r w:rsidRPr="008C717D">
        <w:rPr>
          <w:rFonts w:ascii="Arial" w:hAnsi="Arial" w:cs="Arial"/>
          <w:color w:val="000000"/>
          <w:sz w:val="16"/>
          <w:szCs w:val="16"/>
        </w:rPr>
        <w:t>lub jednostk</w:t>
      </w:r>
      <w:r w:rsidRPr="008C717D">
        <w:rPr>
          <w:rFonts w:ascii="Arial" w:eastAsia="TimesNewRoman" w:hAnsi="Arial" w:cs="Arial"/>
          <w:color w:val="000000"/>
          <w:sz w:val="16"/>
          <w:szCs w:val="16"/>
        </w:rPr>
        <w:t xml:space="preserve">ę </w:t>
      </w:r>
      <w:r w:rsidRPr="008C717D">
        <w:rPr>
          <w:rFonts w:ascii="Arial" w:hAnsi="Arial" w:cs="Arial"/>
          <w:color w:val="000000"/>
          <w:sz w:val="16"/>
          <w:szCs w:val="16"/>
        </w:rPr>
        <w:t>inn</w:t>
      </w:r>
      <w:r w:rsidRPr="008C717D">
        <w:rPr>
          <w:rFonts w:ascii="Arial" w:eastAsia="TimesNewRoman" w:hAnsi="Arial" w:cs="Arial"/>
          <w:color w:val="000000"/>
          <w:sz w:val="16"/>
          <w:szCs w:val="16"/>
        </w:rPr>
        <w:t xml:space="preserve">ą </w:t>
      </w:r>
      <w:r w:rsidRPr="008C717D">
        <w:rPr>
          <w:rFonts w:ascii="Arial" w:hAnsi="Arial" w:cs="Arial"/>
          <w:color w:val="000000"/>
          <w:sz w:val="16"/>
          <w:szCs w:val="16"/>
        </w:rPr>
        <w:t>ni</w:t>
      </w:r>
      <w:r w:rsidRPr="008C717D">
        <w:rPr>
          <w:rFonts w:ascii="Arial" w:eastAsia="TimesNewRoman" w:hAnsi="Arial" w:cs="Arial"/>
          <w:color w:val="000000"/>
          <w:sz w:val="16"/>
          <w:szCs w:val="16"/>
        </w:rPr>
        <w:t xml:space="preserve">ż </w:t>
      </w:r>
      <w:r w:rsidRPr="008C717D">
        <w:rPr>
          <w:rFonts w:ascii="Arial" w:hAnsi="Arial" w:cs="Arial"/>
          <w:color w:val="000000"/>
          <w:sz w:val="16"/>
          <w:szCs w:val="16"/>
        </w:rPr>
        <w:t>Zamawiaj</w:t>
      </w:r>
      <w:r w:rsidRPr="008C717D">
        <w:rPr>
          <w:rFonts w:ascii="Arial" w:eastAsia="TimesNewRoman" w:hAnsi="Arial" w:cs="Arial"/>
          <w:color w:val="000000"/>
          <w:sz w:val="16"/>
          <w:szCs w:val="16"/>
        </w:rPr>
        <w:t>ą</w:t>
      </w:r>
      <w:r w:rsidRPr="008C717D">
        <w:rPr>
          <w:rFonts w:ascii="Arial" w:hAnsi="Arial" w:cs="Arial"/>
          <w:color w:val="000000"/>
          <w:sz w:val="16"/>
          <w:szCs w:val="16"/>
        </w:rPr>
        <w:t>cy lub Wykonawca.</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Personel - </w:t>
      </w:r>
      <w:r w:rsidRPr="008C717D">
        <w:rPr>
          <w:rFonts w:ascii="Arial" w:hAnsi="Arial" w:cs="Arial"/>
          <w:color w:val="000000"/>
          <w:sz w:val="16"/>
          <w:szCs w:val="16"/>
        </w:rPr>
        <w:t>oznacza osoby działaj</w:t>
      </w:r>
      <w:r w:rsidRPr="008C717D">
        <w:rPr>
          <w:rFonts w:ascii="Arial" w:eastAsia="TimesNewRoman" w:hAnsi="Arial" w:cs="Arial"/>
          <w:color w:val="000000"/>
          <w:sz w:val="16"/>
          <w:szCs w:val="16"/>
        </w:rPr>
        <w:t>ą</w:t>
      </w:r>
      <w:r w:rsidRPr="008C717D">
        <w:rPr>
          <w:rFonts w:ascii="Arial" w:hAnsi="Arial" w:cs="Arial"/>
          <w:color w:val="000000"/>
          <w:sz w:val="16"/>
          <w:szCs w:val="16"/>
        </w:rPr>
        <w:t>ce pod kierownictwem lub nadzorem Wykonawcy wyznaczone do wykonania przedmiotu Umowy.</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Oddanie do u</w:t>
      </w:r>
      <w:r w:rsidRPr="00F76B29">
        <w:rPr>
          <w:rFonts w:ascii="Arial" w:eastAsia="TimesNewRoman" w:hAnsi="Arial" w:cs="Arial"/>
          <w:b/>
          <w:color w:val="000000"/>
          <w:sz w:val="16"/>
          <w:szCs w:val="16"/>
        </w:rPr>
        <w:t>ż</w:t>
      </w:r>
      <w:r w:rsidRPr="00F76B29">
        <w:rPr>
          <w:rFonts w:ascii="Arial" w:hAnsi="Arial" w:cs="Arial"/>
          <w:b/>
          <w:bCs/>
          <w:color w:val="000000"/>
          <w:sz w:val="16"/>
          <w:szCs w:val="16"/>
        </w:rPr>
        <w:t>ytko</w:t>
      </w:r>
      <w:r w:rsidRPr="008C717D">
        <w:rPr>
          <w:rFonts w:ascii="Arial" w:hAnsi="Arial" w:cs="Arial"/>
          <w:b/>
          <w:bCs/>
          <w:color w:val="000000"/>
          <w:sz w:val="16"/>
          <w:szCs w:val="16"/>
        </w:rPr>
        <w:t xml:space="preserve">wania – </w:t>
      </w:r>
      <w:r w:rsidRPr="008C717D">
        <w:rPr>
          <w:rFonts w:ascii="Arial" w:hAnsi="Arial" w:cs="Arial"/>
          <w:color w:val="000000"/>
          <w:sz w:val="16"/>
          <w:szCs w:val="16"/>
        </w:rPr>
        <w:t>ogół czynno</w:t>
      </w:r>
      <w:r w:rsidRPr="008C717D">
        <w:rPr>
          <w:rFonts w:ascii="Arial" w:eastAsia="TimesNewRoman" w:hAnsi="Arial" w:cs="Arial"/>
          <w:color w:val="000000"/>
          <w:sz w:val="16"/>
          <w:szCs w:val="16"/>
        </w:rPr>
        <w:t>ś</w:t>
      </w:r>
      <w:r w:rsidRPr="008C717D">
        <w:rPr>
          <w:rFonts w:ascii="Arial" w:hAnsi="Arial" w:cs="Arial"/>
          <w:color w:val="000000"/>
          <w:sz w:val="16"/>
          <w:szCs w:val="16"/>
        </w:rPr>
        <w:t>ci wymaganych przepisami Prawa budowlanego do zawiadomienia o zako</w:t>
      </w:r>
      <w:r w:rsidRPr="008C717D">
        <w:rPr>
          <w:rFonts w:ascii="Arial" w:eastAsia="TimesNewRoman" w:hAnsi="Arial" w:cs="Arial"/>
          <w:color w:val="000000"/>
          <w:sz w:val="16"/>
          <w:szCs w:val="16"/>
        </w:rPr>
        <w:t>ń</w:t>
      </w:r>
      <w:r w:rsidRPr="008C717D">
        <w:rPr>
          <w:rFonts w:ascii="Arial" w:hAnsi="Arial" w:cs="Arial"/>
          <w:color w:val="000000"/>
          <w:sz w:val="16"/>
          <w:szCs w:val="16"/>
        </w:rPr>
        <w:t>czeniu budowy lub zło</w:t>
      </w:r>
      <w:r w:rsidRPr="008C717D">
        <w:rPr>
          <w:rFonts w:ascii="Arial" w:eastAsia="TimesNewRoman" w:hAnsi="Arial" w:cs="Arial"/>
          <w:color w:val="000000"/>
          <w:sz w:val="16"/>
          <w:szCs w:val="16"/>
        </w:rPr>
        <w:t>ż</w:t>
      </w:r>
      <w:r w:rsidRPr="008C717D">
        <w:rPr>
          <w:rFonts w:ascii="Arial" w:hAnsi="Arial" w:cs="Arial"/>
          <w:color w:val="000000"/>
          <w:sz w:val="16"/>
          <w:szCs w:val="16"/>
        </w:rPr>
        <w:t>enia wniosku o udzielenie pozwolenia na u</w:t>
      </w:r>
      <w:r w:rsidRPr="008C717D">
        <w:rPr>
          <w:rFonts w:ascii="Arial" w:eastAsia="TimesNewRoman" w:hAnsi="Arial" w:cs="Arial"/>
          <w:color w:val="000000"/>
          <w:sz w:val="16"/>
          <w:szCs w:val="16"/>
        </w:rPr>
        <w:t>ż</w:t>
      </w:r>
      <w:r w:rsidRPr="008C717D">
        <w:rPr>
          <w:rFonts w:ascii="Arial" w:hAnsi="Arial" w:cs="Arial"/>
          <w:color w:val="000000"/>
          <w:sz w:val="16"/>
          <w:szCs w:val="16"/>
        </w:rPr>
        <w:t>ytkowanie wraz z uzyskaniem wszystkich wymaganych opinii organów w sprawie zgodno</w:t>
      </w:r>
      <w:r w:rsidRPr="008C717D">
        <w:rPr>
          <w:rFonts w:ascii="Arial" w:eastAsia="TimesNewRoman" w:hAnsi="Arial" w:cs="Arial"/>
          <w:color w:val="000000"/>
          <w:sz w:val="16"/>
          <w:szCs w:val="16"/>
        </w:rPr>
        <w:t>ś</w:t>
      </w:r>
      <w:r w:rsidRPr="008C717D">
        <w:rPr>
          <w:rFonts w:ascii="Arial" w:hAnsi="Arial" w:cs="Arial"/>
          <w:color w:val="000000"/>
          <w:sz w:val="16"/>
          <w:szCs w:val="16"/>
        </w:rPr>
        <w:t>ci wykonania obiektu budowlanego z projektem budowlanym i skompletowaniem wymaganych dokumentów oraz przekazanie ich do organu</w:t>
      </w:r>
      <w:r w:rsidR="00571923" w:rsidRPr="008C717D">
        <w:rPr>
          <w:rFonts w:ascii="Arial" w:hAnsi="Arial" w:cs="Arial"/>
          <w:color w:val="000000"/>
          <w:sz w:val="16"/>
          <w:szCs w:val="16"/>
        </w:rPr>
        <w:t xml:space="preserve"> nadzoru budowlanego</w:t>
      </w:r>
      <w:r w:rsidRPr="008C717D">
        <w:rPr>
          <w:rFonts w:ascii="Arial" w:hAnsi="Arial" w:cs="Arial"/>
          <w:color w:val="000000"/>
          <w:sz w:val="16"/>
          <w:szCs w:val="16"/>
        </w:rPr>
        <w:t>.</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Siła wy</w:t>
      </w:r>
      <w:r w:rsidRPr="00F76B29">
        <w:rPr>
          <w:rFonts w:ascii="Arial" w:eastAsia="TimesNewRoman" w:hAnsi="Arial" w:cs="Arial"/>
          <w:b/>
          <w:color w:val="000000"/>
          <w:sz w:val="16"/>
          <w:szCs w:val="16"/>
        </w:rPr>
        <w:t>ż</w:t>
      </w:r>
      <w:r w:rsidRPr="008C717D">
        <w:rPr>
          <w:rFonts w:ascii="Arial" w:hAnsi="Arial" w:cs="Arial"/>
          <w:b/>
          <w:bCs/>
          <w:color w:val="000000"/>
          <w:sz w:val="16"/>
          <w:szCs w:val="16"/>
        </w:rPr>
        <w:t xml:space="preserve">sza </w:t>
      </w:r>
      <w:r w:rsidRPr="008C717D">
        <w:rPr>
          <w:rFonts w:ascii="Arial" w:hAnsi="Arial" w:cs="Arial"/>
          <w:color w:val="000000"/>
          <w:sz w:val="16"/>
          <w:szCs w:val="16"/>
        </w:rPr>
        <w:t>- zdarzenie zewn</w:t>
      </w:r>
      <w:r w:rsidRPr="008C717D">
        <w:rPr>
          <w:rFonts w:ascii="Arial" w:eastAsia="TimesNewRoman" w:hAnsi="Arial" w:cs="Arial"/>
          <w:color w:val="000000"/>
          <w:sz w:val="16"/>
          <w:szCs w:val="16"/>
        </w:rPr>
        <w:t>ę</w:t>
      </w:r>
      <w:r w:rsidRPr="008C717D">
        <w:rPr>
          <w:rFonts w:ascii="Arial" w:hAnsi="Arial" w:cs="Arial"/>
          <w:color w:val="000000"/>
          <w:sz w:val="16"/>
          <w:szCs w:val="16"/>
        </w:rPr>
        <w:t>trzne, nie daj</w:t>
      </w:r>
      <w:r w:rsidRPr="008C717D">
        <w:rPr>
          <w:rFonts w:ascii="Arial" w:eastAsia="TimesNewRoman" w:hAnsi="Arial" w:cs="Arial"/>
          <w:color w:val="000000"/>
          <w:sz w:val="16"/>
          <w:szCs w:val="16"/>
        </w:rPr>
        <w:t>ą</w:t>
      </w:r>
      <w:r w:rsidRPr="008C717D">
        <w:rPr>
          <w:rFonts w:ascii="Arial" w:hAnsi="Arial" w:cs="Arial"/>
          <w:color w:val="000000"/>
          <w:sz w:val="16"/>
          <w:szCs w:val="16"/>
        </w:rPr>
        <w:t>ce si</w:t>
      </w:r>
      <w:r w:rsidRPr="008C717D">
        <w:rPr>
          <w:rFonts w:ascii="Arial" w:eastAsia="TimesNewRoman" w:hAnsi="Arial" w:cs="Arial"/>
          <w:color w:val="000000"/>
          <w:sz w:val="16"/>
          <w:szCs w:val="16"/>
        </w:rPr>
        <w:t xml:space="preserve">ę </w:t>
      </w:r>
      <w:r w:rsidRPr="008C717D">
        <w:rPr>
          <w:rFonts w:ascii="Arial" w:hAnsi="Arial" w:cs="Arial"/>
          <w:color w:val="000000"/>
          <w:sz w:val="16"/>
          <w:szCs w:val="16"/>
        </w:rPr>
        <w:t>przewidzie</w:t>
      </w:r>
      <w:r w:rsidRPr="008C717D">
        <w:rPr>
          <w:rFonts w:ascii="Arial" w:eastAsia="TimesNewRoman" w:hAnsi="Arial" w:cs="Arial"/>
          <w:color w:val="000000"/>
          <w:sz w:val="16"/>
          <w:szCs w:val="16"/>
        </w:rPr>
        <w:t>ć</w:t>
      </w:r>
      <w:r w:rsidRPr="008C717D">
        <w:rPr>
          <w:rFonts w:ascii="Arial" w:hAnsi="Arial" w:cs="Arial"/>
          <w:color w:val="000000"/>
          <w:sz w:val="16"/>
          <w:szCs w:val="16"/>
        </w:rPr>
        <w:t>, którego skutkom nie mo</w:t>
      </w:r>
      <w:r w:rsidRPr="008C717D">
        <w:rPr>
          <w:rFonts w:ascii="Arial" w:eastAsia="TimesNewRoman" w:hAnsi="Arial" w:cs="Arial"/>
          <w:color w:val="000000"/>
          <w:sz w:val="16"/>
          <w:szCs w:val="16"/>
        </w:rPr>
        <w:t>ż</w:t>
      </w:r>
      <w:r w:rsidRPr="008C717D">
        <w:rPr>
          <w:rFonts w:ascii="Arial" w:hAnsi="Arial" w:cs="Arial"/>
          <w:color w:val="000000"/>
          <w:sz w:val="16"/>
          <w:szCs w:val="16"/>
        </w:rPr>
        <w:t>na było zapobiec, nawet przez doło</w:t>
      </w:r>
      <w:r w:rsidRPr="008C717D">
        <w:rPr>
          <w:rFonts w:ascii="Arial" w:eastAsia="TimesNewRoman" w:hAnsi="Arial" w:cs="Arial"/>
          <w:color w:val="000000"/>
          <w:sz w:val="16"/>
          <w:szCs w:val="16"/>
        </w:rPr>
        <w:t>ż</w:t>
      </w:r>
      <w:r w:rsidRPr="008C717D">
        <w:rPr>
          <w:rFonts w:ascii="Arial" w:hAnsi="Arial" w:cs="Arial"/>
          <w:color w:val="000000"/>
          <w:sz w:val="16"/>
          <w:szCs w:val="16"/>
        </w:rPr>
        <w:t>enie najwy</w:t>
      </w:r>
      <w:r w:rsidRPr="008C717D">
        <w:rPr>
          <w:rFonts w:ascii="Arial" w:eastAsia="TimesNewRoman" w:hAnsi="Arial" w:cs="Arial"/>
          <w:color w:val="000000"/>
          <w:sz w:val="16"/>
          <w:szCs w:val="16"/>
        </w:rPr>
        <w:t>ż</w:t>
      </w:r>
      <w:r w:rsidRPr="008C717D">
        <w:rPr>
          <w:rFonts w:ascii="Arial" w:hAnsi="Arial" w:cs="Arial"/>
          <w:color w:val="000000"/>
          <w:sz w:val="16"/>
          <w:szCs w:val="16"/>
        </w:rPr>
        <w:t>szej staranno</w:t>
      </w:r>
      <w:r w:rsidRPr="008C717D">
        <w:rPr>
          <w:rFonts w:ascii="Arial" w:eastAsia="TimesNewRoman" w:hAnsi="Arial" w:cs="Arial"/>
          <w:color w:val="000000"/>
          <w:sz w:val="16"/>
          <w:szCs w:val="16"/>
        </w:rPr>
        <w:t>ś</w:t>
      </w:r>
      <w:r w:rsidRPr="008C717D">
        <w:rPr>
          <w:rFonts w:ascii="Arial" w:hAnsi="Arial" w:cs="Arial"/>
          <w:color w:val="000000"/>
          <w:sz w:val="16"/>
          <w:szCs w:val="16"/>
        </w:rPr>
        <w:t>ci.</w:t>
      </w:r>
    </w:p>
    <w:p w:rsidR="008C717D" w:rsidRPr="008C717D" w:rsidRDefault="008C717D">
      <w:pPr>
        <w:autoSpaceDE w:val="0"/>
        <w:jc w:val="both"/>
        <w:rPr>
          <w:rFonts w:ascii="Arial" w:hAnsi="Arial" w:cs="Arial"/>
          <w:color w:val="000000"/>
          <w:sz w:val="16"/>
          <w:szCs w:val="16"/>
        </w:rPr>
      </w:pP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Teren budowy </w:t>
      </w:r>
      <w:r w:rsidRPr="008C717D">
        <w:rPr>
          <w:rFonts w:ascii="Arial" w:hAnsi="Arial" w:cs="Arial"/>
          <w:color w:val="000000"/>
          <w:sz w:val="16"/>
          <w:szCs w:val="16"/>
        </w:rPr>
        <w:t>- przestrze</w:t>
      </w:r>
      <w:r w:rsidRPr="008C717D">
        <w:rPr>
          <w:rFonts w:ascii="Arial" w:eastAsia="TimesNewRoman" w:hAnsi="Arial" w:cs="Arial"/>
          <w:color w:val="000000"/>
          <w:sz w:val="16"/>
          <w:szCs w:val="16"/>
        </w:rPr>
        <w:t>ń</w:t>
      </w:r>
      <w:r w:rsidRPr="008C717D">
        <w:rPr>
          <w:rFonts w:ascii="Arial" w:hAnsi="Arial" w:cs="Arial"/>
          <w:color w:val="000000"/>
          <w:sz w:val="16"/>
          <w:szCs w:val="16"/>
        </w:rPr>
        <w:t>, w której s</w:t>
      </w:r>
      <w:r w:rsidRPr="008C717D">
        <w:rPr>
          <w:rFonts w:ascii="Arial" w:eastAsia="TimesNewRoman" w:hAnsi="Arial" w:cs="Arial"/>
          <w:color w:val="000000"/>
          <w:sz w:val="16"/>
          <w:szCs w:val="16"/>
        </w:rPr>
        <w:t xml:space="preserve">ą </w:t>
      </w:r>
      <w:r w:rsidRPr="008C717D">
        <w:rPr>
          <w:rFonts w:ascii="Arial" w:hAnsi="Arial" w:cs="Arial"/>
          <w:color w:val="000000"/>
          <w:sz w:val="16"/>
          <w:szCs w:val="16"/>
        </w:rPr>
        <w:t>prowadzone Roboty, wraz z przestrzeni</w:t>
      </w:r>
      <w:r w:rsidRPr="008C717D">
        <w:rPr>
          <w:rFonts w:ascii="Arial" w:eastAsia="TimesNewRoman" w:hAnsi="Arial" w:cs="Arial"/>
          <w:color w:val="000000"/>
          <w:sz w:val="16"/>
          <w:szCs w:val="16"/>
        </w:rPr>
        <w:t xml:space="preserve">ą </w:t>
      </w:r>
      <w:r w:rsidRPr="008C717D">
        <w:rPr>
          <w:rFonts w:ascii="Arial" w:hAnsi="Arial" w:cs="Arial"/>
          <w:color w:val="000000"/>
          <w:sz w:val="16"/>
          <w:szCs w:val="16"/>
        </w:rPr>
        <w:t>zajmowan</w:t>
      </w:r>
      <w:r w:rsidRPr="008C717D">
        <w:rPr>
          <w:rFonts w:ascii="Arial" w:eastAsia="TimesNewRoman" w:hAnsi="Arial" w:cs="Arial"/>
          <w:color w:val="000000"/>
          <w:sz w:val="16"/>
          <w:szCs w:val="16"/>
        </w:rPr>
        <w:t xml:space="preserve">ą </w:t>
      </w:r>
      <w:r w:rsidRPr="008C717D">
        <w:rPr>
          <w:rFonts w:ascii="Arial" w:hAnsi="Arial" w:cs="Arial"/>
          <w:color w:val="000000"/>
          <w:sz w:val="16"/>
          <w:szCs w:val="16"/>
        </w:rPr>
        <w:t>przez urz</w:t>
      </w:r>
      <w:r w:rsidRPr="008C717D">
        <w:rPr>
          <w:rFonts w:ascii="Arial" w:eastAsia="TimesNewRoman" w:hAnsi="Arial" w:cs="Arial"/>
          <w:color w:val="000000"/>
          <w:sz w:val="16"/>
          <w:szCs w:val="16"/>
        </w:rPr>
        <w:t>ą</w:t>
      </w:r>
      <w:r w:rsidRPr="008C717D">
        <w:rPr>
          <w:rFonts w:ascii="Arial" w:hAnsi="Arial" w:cs="Arial"/>
          <w:color w:val="000000"/>
          <w:sz w:val="16"/>
          <w:szCs w:val="16"/>
        </w:rPr>
        <w:t>dzenia zaplecza budowy.</w:t>
      </w:r>
    </w:p>
    <w:p w:rsidR="00602805" w:rsidRPr="008C717D" w:rsidRDefault="00602805">
      <w:pPr>
        <w:autoSpaceDE w:val="0"/>
        <w:jc w:val="both"/>
        <w:rPr>
          <w:rFonts w:ascii="Arial" w:hAnsi="Arial" w:cs="Arial"/>
          <w:color w:val="000000"/>
          <w:sz w:val="16"/>
          <w:szCs w:val="16"/>
        </w:rPr>
      </w:pPr>
      <w:r w:rsidRPr="008C717D">
        <w:rPr>
          <w:rFonts w:ascii="Arial" w:hAnsi="Arial" w:cs="Arial"/>
          <w:b/>
          <w:bCs/>
          <w:color w:val="000000"/>
          <w:sz w:val="16"/>
          <w:szCs w:val="16"/>
        </w:rPr>
        <w:t xml:space="preserve">Harmonogram rzeczowo-finansowy - </w:t>
      </w:r>
      <w:r w:rsidRPr="008C717D">
        <w:rPr>
          <w:rFonts w:ascii="Arial" w:hAnsi="Arial" w:cs="Arial"/>
          <w:color w:val="000000"/>
          <w:sz w:val="16"/>
          <w:szCs w:val="16"/>
        </w:rPr>
        <w:t>dokument zawieraj</w:t>
      </w:r>
      <w:r w:rsidRPr="008C717D">
        <w:rPr>
          <w:rFonts w:ascii="Arial" w:eastAsia="TimesNewRoman" w:hAnsi="Arial" w:cs="Arial"/>
          <w:color w:val="000000"/>
          <w:sz w:val="16"/>
          <w:szCs w:val="16"/>
        </w:rPr>
        <w:t>ą</w:t>
      </w:r>
      <w:r w:rsidRPr="008C717D">
        <w:rPr>
          <w:rFonts w:ascii="Arial" w:hAnsi="Arial" w:cs="Arial"/>
          <w:color w:val="000000"/>
          <w:sz w:val="16"/>
          <w:szCs w:val="16"/>
        </w:rPr>
        <w:t>cy opis podziału Robót na elementy, kolejno</w:t>
      </w:r>
      <w:r w:rsidRPr="008C717D">
        <w:rPr>
          <w:rFonts w:ascii="Arial" w:eastAsia="TimesNewRoman" w:hAnsi="Arial" w:cs="Arial"/>
          <w:color w:val="000000"/>
          <w:sz w:val="16"/>
          <w:szCs w:val="16"/>
        </w:rPr>
        <w:t xml:space="preserve">ść </w:t>
      </w:r>
      <w:r w:rsidRPr="008C717D">
        <w:rPr>
          <w:rFonts w:ascii="Arial" w:hAnsi="Arial" w:cs="Arial"/>
          <w:color w:val="000000"/>
          <w:sz w:val="16"/>
          <w:szCs w:val="16"/>
        </w:rPr>
        <w:t>wykonywania Robót, czas ich trwania i warto</w:t>
      </w:r>
      <w:r w:rsidRPr="008C717D">
        <w:rPr>
          <w:rFonts w:ascii="Arial" w:eastAsia="TimesNewRoman" w:hAnsi="Arial" w:cs="Arial"/>
          <w:color w:val="000000"/>
          <w:sz w:val="16"/>
          <w:szCs w:val="16"/>
        </w:rPr>
        <w:t xml:space="preserve">ść </w:t>
      </w:r>
      <w:r w:rsidRPr="008C717D">
        <w:rPr>
          <w:rFonts w:ascii="Arial" w:hAnsi="Arial" w:cs="Arial"/>
          <w:color w:val="000000"/>
          <w:sz w:val="16"/>
          <w:szCs w:val="16"/>
        </w:rPr>
        <w:t>ka</w:t>
      </w:r>
      <w:r w:rsidRPr="008C717D">
        <w:rPr>
          <w:rFonts w:ascii="Arial" w:eastAsia="TimesNewRoman" w:hAnsi="Arial" w:cs="Arial"/>
          <w:color w:val="000000"/>
          <w:sz w:val="16"/>
          <w:szCs w:val="16"/>
        </w:rPr>
        <w:t>ż</w:t>
      </w:r>
      <w:r w:rsidRPr="008C717D">
        <w:rPr>
          <w:rFonts w:ascii="Arial" w:hAnsi="Arial" w:cs="Arial"/>
          <w:color w:val="000000"/>
          <w:sz w:val="16"/>
          <w:szCs w:val="16"/>
        </w:rPr>
        <w:t>dego elementu Robót, z zaznaczeniem</w:t>
      </w:r>
      <w:r w:rsidRPr="008C717D">
        <w:rPr>
          <w:rFonts w:ascii="Arial" w:eastAsia="TimesNewRoman" w:hAnsi="Arial" w:cs="Arial"/>
          <w:color w:val="000000"/>
          <w:sz w:val="16"/>
          <w:szCs w:val="16"/>
        </w:rPr>
        <w:t xml:space="preserve"> </w:t>
      </w:r>
      <w:r w:rsidRPr="008C717D">
        <w:rPr>
          <w:rFonts w:ascii="Arial" w:hAnsi="Arial" w:cs="Arial"/>
          <w:color w:val="000000"/>
          <w:sz w:val="16"/>
          <w:szCs w:val="16"/>
        </w:rPr>
        <w:t>nast</w:t>
      </w:r>
      <w:r w:rsidRPr="008C717D">
        <w:rPr>
          <w:rFonts w:ascii="Arial" w:eastAsia="TimesNewRoman" w:hAnsi="Arial" w:cs="Arial"/>
          <w:color w:val="000000"/>
          <w:sz w:val="16"/>
          <w:szCs w:val="16"/>
        </w:rPr>
        <w:t>ę</w:t>
      </w:r>
      <w:r w:rsidRPr="008C717D">
        <w:rPr>
          <w:rFonts w:ascii="Arial" w:hAnsi="Arial" w:cs="Arial"/>
          <w:color w:val="000000"/>
          <w:sz w:val="16"/>
          <w:szCs w:val="16"/>
        </w:rPr>
        <w:t>pników i poprzedników, wykonany w formie papierowej i elektronicznej do edycji.</w:t>
      </w:r>
    </w:p>
    <w:p w:rsidR="00371631" w:rsidRPr="008C717D" w:rsidRDefault="00371631">
      <w:pPr>
        <w:autoSpaceDE w:val="0"/>
        <w:jc w:val="center"/>
        <w:rPr>
          <w:rFonts w:ascii="Arial" w:hAnsi="Arial" w:cs="Arial"/>
          <w:b/>
          <w:bCs/>
          <w:color w:val="000000"/>
          <w:sz w:val="16"/>
          <w:szCs w:val="16"/>
        </w:rPr>
      </w:pPr>
    </w:p>
    <w:p w:rsidR="00A43509" w:rsidRPr="009A3D00" w:rsidRDefault="00A43509">
      <w:pPr>
        <w:autoSpaceDE w:val="0"/>
        <w:jc w:val="center"/>
        <w:rPr>
          <w:rFonts w:ascii="Arial" w:hAnsi="Arial" w:cs="Arial"/>
          <w:b/>
          <w:bCs/>
          <w:color w:val="000000"/>
          <w:sz w:val="12"/>
          <w:szCs w:val="12"/>
        </w:rPr>
      </w:pPr>
    </w:p>
    <w:p w:rsidR="00602805" w:rsidRPr="009A3D00" w:rsidRDefault="00602805">
      <w:pPr>
        <w:autoSpaceDE w:val="0"/>
        <w:jc w:val="center"/>
        <w:rPr>
          <w:rFonts w:ascii="Arial" w:hAnsi="Arial" w:cs="Arial"/>
          <w:b/>
          <w:bCs/>
          <w:color w:val="000000"/>
          <w:szCs w:val="20"/>
        </w:rPr>
      </w:pPr>
      <w:r w:rsidRPr="009A3D00">
        <w:rPr>
          <w:rFonts w:ascii="Arial" w:hAnsi="Arial" w:cs="Arial"/>
          <w:b/>
          <w:bCs/>
          <w:color w:val="000000"/>
          <w:szCs w:val="20"/>
        </w:rPr>
        <w:t>§ 1</w:t>
      </w:r>
    </w:p>
    <w:p w:rsidR="00602805" w:rsidRPr="009A3D00" w:rsidRDefault="00602805">
      <w:pPr>
        <w:autoSpaceDE w:val="0"/>
        <w:jc w:val="both"/>
        <w:rPr>
          <w:rFonts w:ascii="Arial" w:hAnsi="Arial" w:cs="Arial"/>
          <w:b/>
          <w:bCs/>
          <w:color w:val="000000"/>
          <w:sz w:val="12"/>
          <w:szCs w:val="12"/>
        </w:rPr>
      </w:pPr>
    </w:p>
    <w:p w:rsidR="00602805" w:rsidRPr="009A3D00" w:rsidRDefault="00E64AA9">
      <w:pPr>
        <w:autoSpaceDE w:val="0"/>
        <w:jc w:val="both"/>
        <w:rPr>
          <w:rFonts w:ascii="Arial" w:hAnsi="Arial" w:cs="Arial"/>
          <w:b/>
          <w:bCs/>
          <w:color w:val="000000"/>
          <w:szCs w:val="20"/>
        </w:rPr>
      </w:pPr>
      <w:r>
        <w:rPr>
          <w:rFonts w:ascii="Arial" w:hAnsi="Arial" w:cs="Arial"/>
          <w:b/>
          <w:bCs/>
          <w:color w:val="000000"/>
          <w:szCs w:val="20"/>
        </w:rPr>
        <w:t>Przedmiot Umowy</w:t>
      </w:r>
    </w:p>
    <w:p w:rsidR="00A47E09" w:rsidRDefault="00602805" w:rsidP="00253BC7">
      <w:pPr>
        <w:numPr>
          <w:ilvl w:val="0"/>
          <w:numId w:val="2"/>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Przedmiotem Umowy jest wykonanie Robót </w:t>
      </w:r>
      <w:r w:rsidR="003F362C" w:rsidRPr="009A3D00">
        <w:rPr>
          <w:rFonts w:ascii="Arial" w:hAnsi="Arial" w:cs="Arial"/>
          <w:color w:val="000000"/>
          <w:szCs w:val="20"/>
        </w:rPr>
        <w:t xml:space="preserve">na Zadaniu inwestycyjnym </w:t>
      </w:r>
      <w:r w:rsidRPr="009A3D00">
        <w:rPr>
          <w:rFonts w:ascii="Arial" w:hAnsi="Arial" w:cs="Arial"/>
          <w:color w:val="000000"/>
          <w:szCs w:val="20"/>
        </w:rPr>
        <w:t>pn.</w:t>
      </w:r>
    </w:p>
    <w:p w:rsidR="00314426" w:rsidRDefault="00314426" w:rsidP="00314426">
      <w:pPr>
        <w:tabs>
          <w:tab w:val="left" w:pos="162"/>
        </w:tabs>
        <w:autoSpaceDE w:val="0"/>
        <w:jc w:val="both"/>
        <w:rPr>
          <w:rFonts w:ascii="Arial" w:hAnsi="Arial" w:cs="Arial"/>
          <w:color w:val="000000"/>
          <w:szCs w:val="20"/>
        </w:rPr>
      </w:pPr>
    </w:p>
    <w:p w:rsidR="008C1177" w:rsidRPr="008C1177" w:rsidRDefault="008C1177" w:rsidP="008C1177">
      <w:pPr>
        <w:tabs>
          <w:tab w:val="left" w:pos="162"/>
        </w:tabs>
        <w:autoSpaceDE w:val="0"/>
        <w:jc w:val="both"/>
        <w:rPr>
          <w:rFonts w:ascii="Arial" w:hAnsi="Arial" w:cs="Arial"/>
          <w:b/>
          <w:color w:val="000000"/>
          <w:szCs w:val="20"/>
        </w:rPr>
      </w:pPr>
      <w:r>
        <w:rPr>
          <w:rFonts w:ascii="Arial" w:hAnsi="Arial" w:cs="Arial"/>
          <w:b/>
          <w:color w:val="000000"/>
          <w:szCs w:val="20"/>
        </w:rPr>
        <w:t xml:space="preserve">    </w:t>
      </w:r>
      <w:r w:rsidRPr="008C1177">
        <w:rPr>
          <w:rFonts w:ascii="Arial" w:hAnsi="Arial" w:cs="Arial"/>
          <w:b/>
          <w:color w:val="000000"/>
          <w:szCs w:val="20"/>
        </w:rPr>
        <w:t xml:space="preserve">„Dostosowanie obiektu „Waligóra”  w Sokołowsku do prowadzenia opieki  długoterminowej </w:t>
      </w:r>
      <w:r>
        <w:rPr>
          <w:rFonts w:ascii="Arial" w:hAnsi="Arial" w:cs="Arial"/>
          <w:b/>
          <w:color w:val="000000"/>
          <w:szCs w:val="20"/>
        </w:rPr>
        <w:t xml:space="preserve">  </w:t>
      </w:r>
      <w:r>
        <w:rPr>
          <w:rFonts w:ascii="Arial" w:hAnsi="Arial" w:cs="Arial"/>
          <w:b/>
          <w:color w:val="000000"/>
          <w:szCs w:val="20"/>
        </w:rPr>
        <w:br/>
        <w:t xml:space="preserve">    </w:t>
      </w:r>
      <w:r w:rsidRPr="008C1177">
        <w:rPr>
          <w:rFonts w:ascii="Arial" w:hAnsi="Arial" w:cs="Arial"/>
          <w:b/>
          <w:color w:val="000000"/>
          <w:szCs w:val="20"/>
        </w:rPr>
        <w:t>nad osobami starszymi, niesamodzielnymi i przewlekle chorymi”.</w:t>
      </w:r>
    </w:p>
    <w:p w:rsidR="008C717D" w:rsidRPr="008C1177" w:rsidRDefault="008C717D" w:rsidP="00314426">
      <w:pPr>
        <w:tabs>
          <w:tab w:val="left" w:pos="162"/>
        </w:tabs>
        <w:autoSpaceDE w:val="0"/>
        <w:jc w:val="both"/>
        <w:rPr>
          <w:rFonts w:ascii="Arial" w:hAnsi="Arial" w:cs="Arial"/>
          <w:b/>
          <w:color w:val="000000"/>
          <w:szCs w:val="20"/>
        </w:rPr>
      </w:pPr>
    </w:p>
    <w:p w:rsidR="008C717D" w:rsidRDefault="008C717D" w:rsidP="00314426">
      <w:pPr>
        <w:tabs>
          <w:tab w:val="left" w:pos="162"/>
        </w:tabs>
        <w:autoSpaceDE w:val="0"/>
        <w:jc w:val="both"/>
        <w:rPr>
          <w:rFonts w:ascii="Arial" w:hAnsi="Arial" w:cs="Arial"/>
          <w:color w:val="000000"/>
          <w:szCs w:val="20"/>
        </w:rPr>
      </w:pPr>
    </w:p>
    <w:p w:rsidR="00371631" w:rsidRDefault="00134B50" w:rsidP="00917E10">
      <w:pPr>
        <w:tabs>
          <w:tab w:val="left" w:pos="173"/>
        </w:tabs>
        <w:autoSpaceDE w:val="0"/>
        <w:jc w:val="both"/>
        <w:rPr>
          <w:rFonts w:ascii="Arial" w:hAnsi="Arial" w:cs="Arial"/>
          <w:szCs w:val="20"/>
          <w:lang/>
        </w:rPr>
      </w:pPr>
      <w:r>
        <w:rPr>
          <w:rFonts w:ascii="Arial" w:hAnsi="Arial" w:cs="Arial"/>
          <w:szCs w:val="20"/>
          <w:lang/>
        </w:rPr>
        <w:t>z</w:t>
      </w:r>
      <w:r w:rsidR="008C1177">
        <w:rPr>
          <w:rFonts w:ascii="Arial" w:hAnsi="Arial" w:cs="Arial"/>
          <w:szCs w:val="20"/>
          <w:lang/>
        </w:rPr>
        <w:t xml:space="preserve">godnie z </w:t>
      </w:r>
      <w:r w:rsidR="00E824A6">
        <w:rPr>
          <w:rFonts w:ascii="Arial" w:hAnsi="Arial" w:cs="Arial"/>
          <w:szCs w:val="20"/>
          <w:lang/>
        </w:rPr>
        <w:t>po</w:t>
      </w:r>
      <w:r w:rsidR="008C1177">
        <w:rPr>
          <w:rFonts w:ascii="Arial" w:hAnsi="Arial" w:cs="Arial"/>
          <w:szCs w:val="20"/>
          <w:lang/>
        </w:rPr>
        <w:t>zwoleniem na budowę</w:t>
      </w:r>
      <w:r w:rsidR="00E818F6">
        <w:rPr>
          <w:rFonts w:ascii="Arial" w:hAnsi="Arial" w:cs="Arial"/>
          <w:szCs w:val="20"/>
          <w:lang/>
        </w:rPr>
        <w:t xml:space="preserve"> – zał. nr </w:t>
      </w:r>
      <w:r w:rsidR="004A5A7E">
        <w:rPr>
          <w:rFonts w:ascii="Arial" w:hAnsi="Arial" w:cs="Arial"/>
          <w:szCs w:val="20"/>
          <w:lang/>
        </w:rPr>
        <w:t>4</w:t>
      </w:r>
      <w:r w:rsidR="00E818F6">
        <w:rPr>
          <w:rFonts w:ascii="Arial" w:hAnsi="Arial" w:cs="Arial"/>
          <w:szCs w:val="20"/>
          <w:lang/>
        </w:rPr>
        <w:t xml:space="preserve"> do Umowy</w:t>
      </w:r>
      <w:r w:rsidR="008C1177">
        <w:rPr>
          <w:rFonts w:ascii="Arial" w:hAnsi="Arial" w:cs="Arial"/>
          <w:szCs w:val="20"/>
          <w:lang/>
        </w:rPr>
        <w:t>, Doku</w:t>
      </w:r>
      <w:r w:rsidR="00E824A6">
        <w:rPr>
          <w:rFonts w:ascii="Arial" w:hAnsi="Arial" w:cs="Arial"/>
          <w:szCs w:val="20"/>
          <w:lang/>
        </w:rPr>
        <w:t>mentacją projektową, STWiORB</w:t>
      </w:r>
      <w:r w:rsidR="008C1177">
        <w:rPr>
          <w:rFonts w:ascii="Arial" w:hAnsi="Arial" w:cs="Arial"/>
          <w:szCs w:val="20"/>
          <w:lang/>
        </w:rPr>
        <w:t xml:space="preserve">, </w:t>
      </w:r>
      <w:r w:rsidR="00F14F1D">
        <w:rPr>
          <w:rFonts w:ascii="Arial" w:hAnsi="Arial" w:cs="Arial"/>
          <w:szCs w:val="20"/>
          <w:lang/>
        </w:rPr>
        <w:t xml:space="preserve"> </w:t>
      </w:r>
      <w:r w:rsidR="008C1177">
        <w:rPr>
          <w:rFonts w:ascii="Arial" w:hAnsi="Arial" w:cs="Arial"/>
          <w:szCs w:val="20"/>
          <w:lang/>
        </w:rPr>
        <w:t xml:space="preserve">  Specyfikacj</w:t>
      </w:r>
      <w:r w:rsidR="00E824A6">
        <w:rPr>
          <w:rFonts w:ascii="Arial" w:hAnsi="Arial" w:cs="Arial"/>
          <w:szCs w:val="20"/>
          <w:lang/>
        </w:rPr>
        <w:t>ą</w:t>
      </w:r>
      <w:r>
        <w:rPr>
          <w:rFonts w:ascii="Arial" w:hAnsi="Arial" w:cs="Arial"/>
          <w:szCs w:val="20"/>
          <w:lang/>
        </w:rPr>
        <w:t xml:space="preserve"> Istotnych </w:t>
      </w:r>
      <w:r w:rsidR="00E824A6">
        <w:rPr>
          <w:rFonts w:ascii="Arial" w:hAnsi="Arial" w:cs="Arial"/>
          <w:szCs w:val="20"/>
          <w:lang/>
        </w:rPr>
        <w:t xml:space="preserve"> </w:t>
      </w:r>
      <w:r w:rsidR="00E818F6">
        <w:rPr>
          <w:rFonts w:ascii="Arial" w:hAnsi="Arial" w:cs="Arial"/>
          <w:szCs w:val="20"/>
          <w:lang/>
        </w:rPr>
        <w:t>Warunków Zamówienia -</w:t>
      </w:r>
      <w:r>
        <w:rPr>
          <w:rFonts w:ascii="Arial" w:hAnsi="Arial" w:cs="Arial"/>
          <w:szCs w:val="20"/>
          <w:lang/>
        </w:rPr>
        <w:t xml:space="preserve"> załącznik nr 1 do Umowy, ofertą</w:t>
      </w:r>
      <w:r w:rsidR="008C1177">
        <w:rPr>
          <w:rFonts w:ascii="Arial" w:hAnsi="Arial" w:cs="Arial"/>
          <w:szCs w:val="20"/>
          <w:lang/>
        </w:rPr>
        <w:t xml:space="preserve">  Wykonawcy oraz umowami zawartymi przez Zamawiającego z Instytucjami współfinansującymi Zadanie.</w:t>
      </w:r>
    </w:p>
    <w:p w:rsidR="008C1177" w:rsidRDefault="008C1177" w:rsidP="008C1177">
      <w:pPr>
        <w:tabs>
          <w:tab w:val="left" w:pos="173"/>
        </w:tabs>
        <w:autoSpaceDE w:val="0"/>
        <w:rPr>
          <w:rFonts w:ascii="Arial" w:hAnsi="Arial" w:cs="Arial"/>
          <w:szCs w:val="20"/>
          <w:lang/>
        </w:rPr>
      </w:pPr>
    </w:p>
    <w:p w:rsidR="008C1177" w:rsidRPr="00134B50" w:rsidRDefault="008C1177" w:rsidP="008C1177">
      <w:pPr>
        <w:numPr>
          <w:ilvl w:val="0"/>
          <w:numId w:val="2"/>
        </w:numPr>
        <w:tabs>
          <w:tab w:val="left" w:pos="173"/>
        </w:tabs>
        <w:autoSpaceDE w:val="0"/>
        <w:rPr>
          <w:rFonts w:ascii="Arial" w:hAnsi="Arial" w:cs="Arial"/>
          <w:szCs w:val="20"/>
          <w:lang/>
        </w:rPr>
      </w:pPr>
      <w:r w:rsidRPr="00134B50">
        <w:rPr>
          <w:rFonts w:ascii="Arial" w:hAnsi="Arial" w:cs="Arial"/>
          <w:szCs w:val="20"/>
          <w:lang/>
        </w:rPr>
        <w:t xml:space="preserve">  W ramach przedmiotu Umowy jest wykonanie  Robót</w:t>
      </w:r>
      <w:r w:rsidR="00134B50">
        <w:rPr>
          <w:rFonts w:ascii="Arial" w:hAnsi="Arial" w:cs="Arial"/>
          <w:szCs w:val="20"/>
          <w:lang/>
        </w:rPr>
        <w:t>, których zakres</w:t>
      </w:r>
      <w:r w:rsidRPr="00134B50">
        <w:rPr>
          <w:rFonts w:ascii="Arial" w:hAnsi="Arial" w:cs="Arial"/>
          <w:szCs w:val="20"/>
          <w:lang/>
        </w:rPr>
        <w:t xml:space="preserve"> </w:t>
      </w:r>
      <w:r w:rsidR="004D157A">
        <w:rPr>
          <w:rFonts w:ascii="Arial" w:hAnsi="Arial" w:cs="Arial"/>
          <w:szCs w:val="20"/>
          <w:lang/>
        </w:rPr>
        <w:t>i specyfikę</w:t>
      </w:r>
      <w:r w:rsidRPr="00134B50">
        <w:rPr>
          <w:rFonts w:ascii="Arial" w:hAnsi="Arial" w:cs="Arial"/>
          <w:szCs w:val="20"/>
          <w:lang/>
        </w:rPr>
        <w:t xml:space="preserve"> </w:t>
      </w:r>
      <w:r w:rsidR="00E824A6">
        <w:rPr>
          <w:rFonts w:ascii="Arial" w:hAnsi="Arial" w:cs="Arial"/>
          <w:szCs w:val="20"/>
          <w:lang/>
        </w:rPr>
        <w:t>okreś</w:t>
      </w:r>
      <w:r w:rsidR="00134B50">
        <w:rPr>
          <w:rFonts w:ascii="Arial" w:hAnsi="Arial" w:cs="Arial"/>
          <w:szCs w:val="20"/>
          <w:lang/>
        </w:rPr>
        <w:t>lają</w:t>
      </w:r>
      <w:r w:rsidRPr="00134B50">
        <w:rPr>
          <w:rFonts w:ascii="Arial" w:hAnsi="Arial" w:cs="Arial"/>
          <w:szCs w:val="20"/>
          <w:lang/>
        </w:rPr>
        <w:t>:</w:t>
      </w:r>
    </w:p>
    <w:p w:rsidR="008C1177" w:rsidRDefault="00E824A6" w:rsidP="00E824A6">
      <w:pPr>
        <w:tabs>
          <w:tab w:val="left" w:pos="173"/>
        </w:tabs>
        <w:autoSpaceDE w:val="0"/>
        <w:rPr>
          <w:rFonts w:ascii="Arial" w:hAnsi="Arial" w:cs="Arial"/>
          <w:szCs w:val="20"/>
          <w:lang/>
        </w:rPr>
      </w:pPr>
      <w:r>
        <w:rPr>
          <w:rFonts w:ascii="Arial" w:hAnsi="Arial" w:cs="Arial"/>
          <w:szCs w:val="20"/>
          <w:lang/>
        </w:rPr>
        <w:t xml:space="preserve">     1</w:t>
      </w:r>
      <w:r w:rsidR="008C1177">
        <w:rPr>
          <w:rFonts w:ascii="Arial" w:hAnsi="Arial" w:cs="Arial"/>
          <w:szCs w:val="20"/>
          <w:lang/>
        </w:rPr>
        <w:t xml:space="preserve">) </w:t>
      </w:r>
      <w:r w:rsidR="00E818F6">
        <w:rPr>
          <w:rFonts w:ascii="Arial" w:hAnsi="Arial" w:cs="Arial"/>
          <w:szCs w:val="20"/>
          <w:lang/>
        </w:rPr>
        <w:t xml:space="preserve"> </w:t>
      </w:r>
      <w:r w:rsidR="008C1177">
        <w:rPr>
          <w:rFonts w:ascii="Arial" w:hAnsi="Arial" w:cs="Arial"/>
          <w:szCs w:val="20"/>
          <w:lang/>
        </w:rPr>
        <w:t xml:space="preserve">Dokumentacja projektowa, stanowiąca załącznik nr </w:t>
      </w:r>
      <w:r>
        <w:rPr>
          <w:rFonts w:ascii="Arial" w:hAnsi="Arial" w:cs="Arial"/>
          <w:szCs w:val="20"/>
          <w:lang/>
        </w:rPr>
        <w:t>2</w:t>
      </w:r>
      <w:r w:rsidR="008C1177">
        <w:rPr>
          <w:rFonts w:ascii="Arial" w:hAnsi="Arial" w:cs="Arial"/>
          <w:szCs w:val="20"/>
          <w:lang/>
        </w:rPr>
        <w:t xml:space="preserve"> do Umowy,</w:t>
      </w:r>
    </w:p>
    <w:p w:rsidR="00E824A6" w:rsidRDefault="00E824A6" w:rsidP="00E824A6">
      <w:pPr>
        <w:tabs>
          <w:tab w:val="left" w:pos="173"/>
        </w:tabs>
        <w:autoSpaceDE w:val="0"/>
        <w:ind w:left="225"/>
        <w:rPr>
          <w:rFonts w:ascii="Arial" w:hAnsi="Arial" w:cs="Arial"/>
          <w:szCs w:val="20"/>
          <w:lang/>
        </w:rPr>
      </w:pPr>
      <w:r>
        <w:rPr>
          <w:rFonts w:ascii="Arial" w:hAnsi="Arial" w:cs="Arial"/>
          <w:szCs w:val="20"/>
          <w:lang/>
        </w:rPr>
        <w:lastRenderedPageBreak/>
        <w:t xml:space="preserve"> 2) </w:t>
      </w:r>
      <w:r w:rsidR="00917E10">
        <w:rPr>
          <w:rFonts w:ascii="Arial" w:hAnsi="Arial" w:cs="Arial"/>
          <w:szCs w:val="20"/>
          <w:lang/>
        </w:rPr>
        <w:t xml:space="preserve"> </w:t>
      </w:r>
      <w:r>
        <w:rPr>
          <w:rFonts w:ascii="Arial" w:hAnsi="Arial" w:cs="Arial"/>
          <w:szCs w:val="20"/>
          <w:lang/>
        </w:rPr>
        <w:t xml:space="preserve">Specyfikacje Techniczne Wykonania i Odbioru Robót Budowlanych, stanowiące załącznik nr 3 </w:t>
      </w:r>
      <w:r>
        <w:rPr>
          <w:rFonts w:ascii="Arial" w:hAnsi="Arial" w:cs="Arial"/>
          <w:szCs w:val="20"/>
          <w:lang/>
        </w:rPr>
        <w:br/>
        <w:t xml:space="preserve">         do Umowy,</w:t>
      </w:r>
    </w:p>
    <w:p w:rsidR="008C1177" w:rsidRDefault="008C1177" w:rsidP="00333AB4">
      <w:pPr>
        <w:numPr>
          <w:ilvl w:val="0"/>
          <w:numId w:val="47"/>
        </w:numPr>
        <w:tabs>
          <w:tab w:val="left" w:pos="173"/>
        </w:tabs>
        <w:autoSpaceDE w:val="0"/>
        <w:rPr>
          <w:rFonts w:ascii="Arial" w:hAnsi="Arial" w:cs="Arial"/>
          <w:szCs w:val="20"/>
          <w:lang/>
        </w:rPr>
      </w:pPr>
      <w:r>
        <w:rPr>
          <w:rFonts w:ascii="Arial" w:hAnsi="Arial" w:cs="Arial"/>
          <w:szCs w:val="20"/>
          <w:lang/>
        </w:rPr>
        <w:t xml:space="preserve">Oferta Wykonawcy, stanowiąca załącznik nr </w:t>
      </w:r>
      <w:r w:rsidR="004A5A7E">
        <w:rPr>
          <w:rFonts w:ascii="Arial" w:hAnsi="Arial" w:cs="Arial"/>
          <w:szCs w:val="20"/>
          <w:lang/>
        </w:rPr>
        <w:t>5</w:t>
      </w:r>
      <w:r>
        <w:rPr>
          <w:rFonts w:ascii="Arial" w:hAnsi="Arial" w:cs="Arial"/>
          <w:szCs w:val="20"/>
          <w:lang/>
        </w:rPr>
        <w:t xml:space="preserve"> do Umowy.</w:t>
      </w:r>
    </w:p>
    <w:p w:rsidR="008C1177" w:rsidRDefault="008C1177" w:rsidP="008C1177">
      <w:pPr>
        <w:tabs>
          <w:tab w:val="left" w:pos="173"/>
        </w:tabs>
        <w:autoSpaceDE w:val="0"/>
        <w:rPr>
          <w:rFonts w:ascii="Arial" w:hAnsi="Arial" w:cs="Arial"/>
          <w:szCs w:val="20"/>
          <w:lang/>
        </w:rPr>
      </w:pPr>
    </w:p>
    <w:p w:rsidR="00FE270A" w:rsidRDefault="00FE270A" w:rsidP="00FE270A">
      <w:pPr>
        <w:suppressAutoHyphens w:val="0"/>
        <w:autoSpaceDE w:val="0"/>
        <w:autoSpaceDN w:val="0"/>
        <w:adjustRightInd w:val="0"/>
        <w:jc w:val="both"/>
        <w:rPr>
          <w:rFonts w:ascii="Arial" w:hAnsi="Arial" w:cs="Arial"/>
          <w:szCs w:val="20"/>
          <w:lang w:eastAsia="pl-PL"/>
        </w:rPr>
      </w:pPr>
      <w:r>
        <w:rPr>
          <w:rFonts w:ascii="Arial" w:hAnsi="Arial" w:cs="Arial"/>
          <w:szCs w:val="20"/>
          <w:lang/>
        </w:rPr>
        <w:t xml:space="preserve">4. </w:t>
      </w:r>
      <w:r w:rsidR="008C1177">
        <w:rPr>
          <w:rFonts w:ascii="Arial" w:hAnsi="Arial" w:cs="Arial"/>
          <w:szCs w:val="20"/>
          <w:lang/>
        </w:rPr>
        <w:t>Zakres rzeczowo-finansowy Robót określa Harmonogram</w:t>
      </w:r>
      <w:r>
        <w:rPr>
          <w:szCs w:val="20"/>
          <w:lang w:eastAsia="pl-PL"/>
        </w:rPr>
        <w:t xml:space="preserve"> </w:t>
      </w:r>
      <w:r w:rsidRPr="00FE270A">
        <w:rPr>
          <w:rFonts w:ascii="Arial" w:hAnsi="Arial" w:cs="Arial"/>
          <w:szCs w:val="20"/>
          <w:lang w:eastAsia="pl-PL"/>
        </w:rPr>
        <w:t xml:space="preserve">rzeczowo-finansowy opracowany na </w:t>
      </w:r>
      <w:r>
        <w:rPr>
          <w:rFonts w:ascii="Arial" w:hAnsi="Arial" w:cs="Arial"/>
          <w:szCs w:val="20"/>
          <w:lang w:eastAsia="pl-PL"/>
        </w:rPr>
        <w:t xml:space="preserve">   </w:t>
      </w:r>
      <w:r w:rsidRPr="00FE270A">
        <w:rPr>
          <w:rFonts w:ascii="Arial" w:hAnsi="Arial" w:cs="Arial"/>
          <w:szCs w:val="20"/>
          <w:lang w:eastAsia="pl-PL"/>
        </w:rPr>
        <w:t>podstawie</w:t>
      </w:r>
      <w:r>
        <w:rPr>
          <w:rFonts w:ascii="Arial" w:hAnsi="Arial" w:cs="Arial"/>
          <w:szCs w:val="20"/>
          <w:lang w:eastAsia="pl-PL"/>
        </w:rPr>
        <w:t xml:space="preserve"> </w:t>
      </w:r>
      <w:r w:rsidRPr="00FE270A">
        <w:rPr>
          <w:rFonts w:ascii="Arial" w:hAnsi="Arial" w:cs="Arial"/>
          <w:szCs w:val="20"/>
          <w:lang w:eastAsia="pl-PL"/>
        </w:rPr>
        <w:t xml:space="preserve">Dokumentacji projektowej i Specyfikacji technicznych wykonania i odbioru robót </w:t>
      </w:r>
      <w:r>
        <w:rPr>
          <w:rFonts w:ascii="Arial" w:hAnsi="Arial" w:cs="Arial"/>
          <w:szCs w:val="20"/>
          <w:lang w:eastAsia="pl-PL"/>
        </w:rPr>
        <w:t xml:space="preserve">   </w:t>
      </w:r>
      <w:r w:rsidRPr="00FE270A">
        <w:rPr>
          <w:rFonts w:ascii="Arial" w:hAnsi="Arial" w:cs="Arial"/>
          <w:szCs w:val="20"/>
          <w:lang w:eastAsia="pl-PL"/>
        </w:rPr>
        <w:t>budowlanych</w:t>
      </w:r>
      <w:r w:rsidR="004A5A7E">
        <w:rPr>
          <w:rFonts w:ascii="Arial" w:hAnsi="Arial" w:cs="Arial"/>
          <w:szCs w:val="20"/>
          <w:lang w:eastAsia="pl-PL"/>
        </w:rPr>
        <w:t>.</w:t>
      </w:r>
    </w:p>
    <w:p w:rsidR="00FE270A" w:rsidRPr="00FE270A" w:rsidRDefault="00FE270A" w:rsidP="00FE270A">
      <w:pPr>
        <w:suppressAutoHyphens w:val="0"/>
        <w:autoSpaceDE w:val="0"/>
        <w:autoSpaceDN w:val="0"/>
        <w:adjustRightInd w:val="0"/>
        <w:jc w:val="both"/>
        <w:rPr>
          <w:rFonts w:ascii="Arial" w:hAnsi="Arial" w:cs="Arial"/>
          <w:szCs w:val="20"/>
          <w:lang w:eastAsia="pl-PL"/>
        </w:rPr>
      </w:pPr>
    </w:p>
    <w:p w:rsidR="008C1177" w:rsidRDefault="00FE270A" w:rsidP="00F14DBA">
      <w:pPr>
        <w:suppressAutoHyphens w:val="0"/>
        <w:autoSpaceDE w:val="0"/>
        <w:autoSpaceDN w:val="0"/>
        <w:adjustRightInd w:val="0"/>
        <w:jc w:val="both"/>
        <w:rPr>
          <w:rFonts w:ascii="Arial" w:hAnsi="Arial" w:cs="Arial"/>
          <w:i/>
          <w:szCs w:val="20"/>
          <w:lang/>
        </w:rPr>
      </w:pPr>
      <w:r w:rsidRPr="00FE270A">
        <w:rPr>
          <w:rFonts w:ascii="Arial" w:hAnsi="Arial" w:cs="Arial"/>
          <w:szCs w:val="20"/>
          <w:lang w:eastAsia="pl-PL"/>
        </w:rPr>
        <w:t xml:space="preserve">5. </w:t>
      </w:r>
      <w:r w:rsidRPr="004D157A">
        <w:rPr>
          <w:rFonts w:ascii="Arial" w:hAnsi="Arial" w:cs="Arial"/>
          <w:b/>
          <w:szCs w:val="20"/>
          <w:lang w:eastAsia="pl-PL"/>
        </w:rPr>
        <w:t xml:space="preserve">Zadanie, o którym mowa w ust. 1 niniejszego paragrafu jest współfinansowane w ramach </w:t>
      </w:r>
      <w:r w:rsidR="00F14DBA" w:rsidRPr="004D157A">
        <w:rPr>
          <w:rFonts w:ascii="Arial" w:hAnsi="Arial" w:cs="Arial"/>
          <w:b/>
          <w:szCs w:val="20"/>
          <w:lang w:eastAsia="pl-PL"/>
        </w:rPr>
        <w:t>P</w:t>
      </w:r>
      <w:r w:rsidRPr="004D157A">
        <w:rPr>
          <w:rFonts w:ascii="Arial" w:hAnsi="Arial" w:cs="Arial"/>
          <w:b/>
          <w:szCs w:val="20"/>
          <w:lang w:eastAsia="pl-PL"/>
        </w:rPr>
        <w:t>rogramu</w:t>
      </w:r>
      <w:r w:rsidR="00F14DBA" w:rsidRPr="004D157A">
        <w:rPr>
          <w:rFonts w:ascii="Arial" w:hAnsi="Arial" w:cs="Arial"/>
          <w:b/>
          <w:szCs w:val="20"/>
          <w:lang w:eastAsia="pl-PL"/>
        </w:rPr>
        <w:t xml:space="preserve"> Operacyjnego PL07 </w:t>
      </w:r>
      <w:r w:rsidRPr="004D157A">
        <w:rPr>
          <w:rFonts w:ascii="Arial" w:hAnsi="Arial" w:cs="Arial"/>
          <w:b/>
          <w:szCs w:val="20"/>
          <w:lang/>
        </w:rPr>
        <w:t>pn. „</w:t>
      </w:r>
      <w:r w:rsidRPr="004D157A">
        <w:rPr>
          <w:rFonts w:ascii="Arial" w:hAnsi="Arial" w:cs="Arial"/>
          <w:b/>
          <w:i/>
          <w:szCs w:val="20"/>
          <w:lang/>
        </w:rPr>
        <w:t>Poprawa i lepsze dostosowanie ochrony zdrowia do trendów demograficzno -</w:t>
      </w:r>
      <w:r w:rsidR="004D157A">
        <w:rPr>
          <w:rFonts w:ascii="Arial" w:hAnsi="Arial" w:cs="Arial"/>
          <w:b/>
          <w:i/>
          <w:szCs w:val="20"/>
          <w:lang/>
        </w:rPr>
        <w:t xml:space="preserve"> </w:t>
      </w:r>
      <w:r w:rsidRPr="004D157A">
        <w:rPr>
          <w:rFonts w:ascii="Arial" w:hAnsi="Arial" w:cs="Arial"/>
          <w:b/>
          <w:i/>
          <w:szCs w:val="20"/>
          <w:lang/>
        </w:rPr>
        <w:t>epidemiologicznych” w ramach Mechanizmu Finansowego Europejskiego Obszaru Gospodarczego 2009-2014 i Norweskiego Mechanizmu Finansowego 2009-2014” (EOG i NMF).</w:t>
      </w:r>
    </w:p>
    <w:p w:rsidR="00FE270A" w:rsidRPr="00FE270A" w:rsidRDefault="00FE270A">
      <w:pPr>
        <w:tabs>
          <w:tab w:val="left" w:pos="173"/>
        </w:tabs>
        <w:autoSpaceDE w:val="0"/>
        <w:jc w:val="both"/>
        <w:rPr>
          <w:rFonts w:ascii="Arial" w:hAnsi="Arial" w:cs="Arial"/>
          <w:i/>
          <w:szCs w:val="20"/>
          <w:lang/>
        </w:rPr>
      </w:pPr>
    </w:p>
    <w:p w:rsidR="00602805" w:rsidRPr="009A3D00" w:rsidRDefault="00602805">
      <w:pPr>
        <w:autoSpaceDE w:val="0"/>
        <w:jc w:val="center"/>
        <w:rPr>
          <w:rFonts w:ascii="Arial" w:hAnsi="Arial" w:cs="Arial"/>
          <w:b/>
          <w:bCs/>
          <w:color w:val="000000"/>
          <w:szCs w:val="20"/>
        </w:rPr>
      </w:pPr>
      <w:r w:rsidRPr="009A3D00">
        <w:rPr>
          <w:rFonts w:ascii="Arial" w:hAnsi="Arial" w:cs="Arial"/>
          <w:b/>
          <w:bCs/>
          <w:color w:val="000000"/>
          <w:szCs w:val="20"/>
        </w:rPr>
        <w:t>§ 2</w:t>
      </w:r>
    </w:p>
    <w:p w:rsidR="00602805" w:rsidRDefault="00602805">
      <w:pPr>
        <w:autoSpaceDE w:val="0"/>
        <w:jc w:val="both"/>
        <w:rPr>
          <w:rFonts w:ascii="Arial" w:hAnsi="Arial" w:cs="Arial"/>
          <w:b/>
          <w:bCs/>
          <w:color w:val="000000"/>
          <w:szCs w:val="20"/>
        </w:rPr>
      </w:pPr>
      <w:r w:rsidRPr="009A3D00">
        <w:rPr>
          <w:rFonts w:ascii="Arial" w:hAnsi="Arial" w:cs="Arial"/>
          <w:b/>
          <w:bCs/>
          <w:color w:val="000000"/>
          <w:szCs w:val="20"/>
        </w:rPr>
        <w:t>Te</w:t>
      </w:r>
      <w:r w:rsidR="00E64AA9">
        <w:rPr>
          <w:rFonts w:ascii="Arial" w:hAnsi="Arial" w:cs="Arial"/>
          <w:b/>
          <w:bCs/>
          <w:color w:val="000000"/>
          <w:szCs w:val="20"/>
        </w:rPr>
        <w:t>rmin wykonania przedmiotu Umowy</w:t>
      </w:r>
    </w:p>
    <w:p w:rsidR="00A43509" w:rsidRPr="009A3D00" w:rsidRDefault="00A43509">
      <w:pPr>
        <w:autoSpaceDE w:val="0"/>
        <w:jc w:val="both"/>
        <w:rPr>
          <w:rFonts w:ascii="Arial" w:hAnsi="Arial" w:cs="Arial"/>
          <w:b/>
          <w:bCs/>
          <w:color w:val="000000"/>
          <w:szCs w:val="20"/>
        </w:rPr>
      </w:pPr>
    </w:p>
    <w:p w:rsidR="00602805" w:rsidRPr="009A3D00" w:rsidRDefault="00602805" w:rsidP="00333AB4">
      <w:pPr>
        <w:numPr>
          <w:ilvl w:val="0"/>
          <w:numId w:val="3"/>
        </w:numPr>
        <w:tabs>
          <w:tab w:val="left" w:pos="162"/>
        </w:tabs>
        <w:autoSpaceDE w:val="0"/>
        <w:jc w:val="both"/>
        <w:rPr>
          <w:rFonts w:ascii="Arial" w:hAnsi="Arial" w:cs="Arial"/>
          <w:szCs w:val="20"/>
          <w:lang/>
        </w:rPr>
      </w:pPr>
      <w:r w:rsidRPr="009A3D00">
        <w:rPr>
          <w:rFonts w:ascii="Arial" w:hAnsi="Arial" w:cs="Arial"/>
          <w:szCs w:val="20"/>
          <w:lang/>
        </w:rPr>
        <w:t xml:space="preserve"> Wykonawca przystąpi do wykonywania Robót w nieprzekraczalnym terminie </w:t>
      </w:r>
      <w:r w:rsidR="00C46CBE" w:rsidRPr="009A3D00">
        <w:rPr>
          <w:rFonts w:ascii="Arial" w:hAnsi="Arial" w:cs="Arial"/>
          <w:b/>
          <w:szCs w:val="20"/>
          <w:lang/>
        </w:rPr>
        <w:t>14</w:t>
      </w:r>
      <w:r w:rsidRPr="009A3D00">
        <w:rPr>
          <w:rFonts w:ascii="Arial" w:hAnsi="Arial" w:cs="Arial"/>
          <w:b/>
          <w:szCs w:val="20"/>
          <w:lang/>
        </w:rPr>
        <w:t xml:space="preserve"> dni </w:t>
      </w:r>
      <w:r w:rsidR="00FE270A">
        <w:rPr>
          <w:rFonts w:ascii="Arial" w:hAnsi="Arial" w:cs="Arial"/>
          <w:b/>
          <w:szCs w:val="20"/>
          <w:lang/>
        </w:rPr>
        <w:t xml:space="preserve">        </w:t>
      </w:r>
      <w:r w:rsidRPr="009A3D00">
        <w:rPr>
          <w:rFonts w:ascii="Arial" w:hAnsi="Arial" w:cs="Arial"/>
          <w:b/>
          <w:szCs w:val="20"/>
          <w:lang/>
        </w:rPr>
        <w:t>kalendarzowych</w:t>
      </w:r>
      <w:r w:rsidRPr="009A3D00">
        <w:rPr>
          <w:rFonts w:ascii="Arial" w:hAnsi="Arial" w:cs="Arial"/>
          <w:szCs w:val="20"/>
          <w:lang/>
        </w:rPr>
        <w:t xml:space="preserve"> od dnia protokolarnego przekazania Wykonawcy Terenu budowy.</w:t>
      </w:r>
    </w:p>
    <w:p w:rsidR="005F6313" w:rsidRPr="009A3D00" w:rsidRDefault="005F6313" w:rsidP="00333AB4">
      <w:pPr>
        <w:numPr>
          <w:ilvl w:val="0"/>
          <w:numId w:val="3"/>
        </w:numPr>
        <w:tabs>
          <w:tab w:val="left" w:pos="162"/>
        </w:tabs>
        <w:autoSpaceDE w:val="0"/>
        <w:jc w:val="both"/>
        <w:rPr>
          <w:rFonts w:ascii="Arial" w:hAnsi="Arial" w:cs="Arial"/>
          <w:szCs w:val="20"/>
          <w:lang/>
        </w:rPr>
      </w:pPr>
      <w:r w:rsidRPr="009A3D00">
        <w:rPr>
          <w:rFonts w:ascii="Arial" w:hAnsi="Arial" w:cs="Arial"/>
          <w:szCs w:val="20"/>
          <w:lang/>
        </w:rPr>
        <w:t xml:space="preserve"> Wykonawca zobowiązany jest do wykonania Robót w terminach i w zakresie zgodnym z opracowanym Harmonogramem rzeczowo-finansowym, o którym mowa w § 8 </w:t>
      </w:r>
      <w:r w:rsidR="003E11E7" w:rsidRPr="009A3D00">
        <w:rPr>
          <w:rFonts w:ascii="Arial" w:hAnsi="Arial" w:cs="Arial"/>
          <w:szCs w:val="20"/>
          <w:lang/>
        </w:rPr>
        <w:t xml:space="preserve"> Umowy, zaakceptowanym przez </w:t>
      </w:r>
      <w:r w:rsidR="00FE270A">
        <w:rPr>
          <w:rFonts w:ascii="Arial" w:hAnsi="Arial" w:cs="Arial"/>
          <w:szCs w:val="20"/>
          <w:lang/>
        </w:rPr>
        <w:t>Inspektorów Nadzoru</w:t>
      </w:r>
      <w:r w:rsidR="003E11E7" w:rsidRPr="009A3D00">
        <w:rPr>
          <w:rFonts w:ascii="Arial" w:hAnsi="Arial" w:cs="Arial"/>
          <w:szCs w:val="20"/>
          <w:lang/>
        </w:rPr>
        <w:t xml:space="preserve"> i Zamawiającego.</w:t>
      </w:r>
    </w:p>
    <w:p w:rsidR="003E11E7" w:rsidRPr="009A3D00" w:rsidRDefault="003E11E7" w:rsidP="00333AB4">
      <w:pPr>
        <w:numPr>
          <w:ilvl w:val="0"/>
          <w:numId w:val="3"/>
        </w:numPr>
        <w:tabs>
          <w:tab w:val="left" w:pos="162"/>
        </w:tabs>
        <w:autoSpaceDE w:val="0"/>
        <w:jc w:val="both"/>
        <w:rPr>
          <w:rFonts w:ascii="Arial" w:hAnsi="Arial" w:cs="Arial"/>
          <w:szCs w:val="20"/>
          <w:lang/>
        </w:rPr>
      </w:pPr>
      <w:r w:rsidRPr="009A3D00">
        <w:rPr>
          <w:rFonts w:ascii="Arial" w:hAnsi="Arial" w:cs="Arial"/>
          <w:szCs w:val="20"/>
          <w:lang/>
        </w:rPr>
        <w:t xml:space="preserve"> Za nieterminowe rozpoczęcie Robót, o których mowa w ust. 1, Zamawiający będzie naliczał kary umowne zgodnie z § 24 Umowy</w:t>
      </w:r>
      <w:r w:rsidR="00EF18D9" w:rsidRPr="009A3D00">
        <w:rPr>
          <w:rFonts w:ascii="Arial" w:hAnsi="Arial" w:cs="Arial"/>
          <w:szCs w:val="20"/>
          <w:lang/>
        </w:rPr>
        <w:t>.</w:t>
      </w:r>
    </w:p>
    <w:p w:rsidR="00602805" w:rsidRPr="00FE270A" w:rsidRDefault="00602805" w:rsidP="00333AB4">
      <w:pPr>
        <w:numPr>
          <w:ilvl w:val="0"/>
          <w:numId w:val="3"/>
        </w:numPr>
        <w:tabs>
          <w:tab w:val="left" w:pos="162"/>
        </w:tabs>
        <w:autoSpaceDE w:val="0"/>
        <w:jc w:val="both"/>
        <w:rPr>
          <w:rFonts w:ascii="Arial" w:hAnsi="Arial" w:cs="Arial"/>
          <w:szCs w:val="20"/>
          <w:lang/>
        </w:rPr>
      </w:pPr>
      <w:r w:rsidRPr="00FE270A">
        <w:rPr>
          <w:rFonts w:ascii="Arial" w:hAnsi="Arial" w:cs="Arial"/>
          <w:szCs w:val="20"/>
          <w:lang/>
        </w:rPr>
        <w:t xml:space="preserve"> Wykonawca zobowiązany jest wykonać Roboty objęte przedmiotem Umowy, określone w § 1 Umowy w nieprzekraczalnym terminie </w:t>
      </w:r>
      <w:r w:rsidR="007C4705" w:rsidRPr="00917E10">
        <w:rPr>
          <w:rFonts w:ascii="Arial" w:hAnsi="Arial" w:cs="Arial"/>
          <w:b/>
          <w:szCs w:val="20"/>
          <w:lang/>
        </w:rPr>
        <w:t xml:space="preserve">do dnia </w:t>
      </w:r>
      <w:r w:rsidR="00FE270A" w:rsidRPr="00917E10">
        <w:rPr>
          <w:rFonts w:ascii="Arial" w:hAnsi="Arial" w:cs="Arial"/>
          <w:b/>
          <w:szCs w:val="20"/>
          <w:lang/>
        </w:rPr>
        <w:t>……………………………………………………….</w:t>
      </w:r>
      <w:r w:rsidRPr="00FE270A">
        <w:rPr>
          <w:rFonts w:ascii="Arial" w:hAnsi="Arial" w:cs="Arial"/>
          <w:szCs w:val="20"/>
          <w:lang/>
        </w:rPr>
        <w:t xml:space="preserve"> Przez termin wykonania przedmiotu Umowy uważa się dzień pisemnego zgłoszenia Wykonawcy zakończenia Robót i osiągnięcia gotowo</w:t>
      </w:r>
      <w:r w:rsidR="00052B7A" w:rsidRPr="00FE270A">
        <w:rPr>
          <w:rFonts w:ascii="Arial" w:hAnsi="Arial" w:cs="Arial"/>
          <w:szCs w:val="20"/>
          <w:lang/>
        </w:rPr>
        <w:t>ści do odbioru przedmiotu Umowy w przypadku, gdy Inwestor Zastępczy zgodnie z zapisami § 18 potwierdzi gotowość  osiągnięcia przez Wykonawcę gotowości do odbioru końcowego.</w:t>
      </w:r>
    </w:p>
    <w:p w:rsidR="00602805" w:rsidRPr="009A3D00" w:rsidRDefault="00602805">
      <w:pPr>
        <w:autoSpaceDE w:val="0"/>
        <w:ind w:left="219" w:hanging="219"/>
        <w:jc w:val="both"/>
        <w:rPr>
          <w:rFonts w:ascii="Arial" w:hAnsi="Arial" w:cs="Arial"/>
          <w:color w:val="000000"/>
          <w:szCs w:val="20"/>
        </w:rPr>
      </w:pPr>
    </w:p>
    <w:p w:rsidR="00602805" w:rsidRPr="009A3D00" w:rsidRDefault="00602805">
      <w:pPr>
        <w:autoSpaceDE w:val="0"/>
        <w:jc w:val="center"/>
        <w:rPr>
          <w:rFonts w:ascii="Arial" w:hAnsi="Arial" w:cs="Arial"/>
          <w:b/>
          <w:bCs/>
          <w:color w:val="000000"/>
          <w:szCs w:val="20"/>
        </w:rPr>
      </w:pPr>
      <w:r w:rsidRPr="009A3D00">
        <w:rPr>
          <w:rFonts w:ascii="Arial" w:hAnsi="Arial" w:cs="Arial"/>
          <w:b/>
          <w:bCs/>
          <w:color w:val="000000"/>
          <w:szCs w:val="20"/>
        </w:rPr>
        <w:t>§ 3</w:t>
      </w:r>
    </w:p>
    <w:p w:rsidR="00602805" w:rsidRPr="009A3D00" w:rsidRDefault="00602805">
      <w:pPr>
        <w:autoSpaceDE w:val="0"/>
        <w:jc w:val="center"/>
        <w:rPr>
          <w:rFonts w:ascii="Arial" w:hAnsi="Arial" w:cs="Arial"/>
          <w:b/>
          <w:bCs/>
          <w:color w:val="000000"/>
          <w:sz w:val="12"/>
          <w:szCs w:val="12"/>
        </w:rPr>
      </w:pPr>
    </w:p>
    <w:p w:rsidR="00602805" w:rsidRDefault="00602805">
      <w:pPr>
        <w:autoSpaceDE w:val="0"/>
        <w:jc w:val="both"/>
        <w:rPr>
          <w:rFonts w:ascii="Arial" w:hAnsi="Arial" w:cs="Arial"/>
          <w:b/>
          <w:bCs/>
          <w:color w:val="000000"/>
          <w:szCs w:val="20"/>
        </w:rPr>
      </w:pPr>
      <w:r w:rsidRPr="009A3D00">
        <w:rPr>
          <w:rFonts w:ascii="Arial" w:hAnsi="Arial" w:cs="Arial"/>
          <w:b/>
          <w:bCs/>
          <w:color w:val="000000"/>
          <w:szCs w:val="20"/>
        </w:rPr>
        <w:t>Wynagrodzenie</w:t>
      </w:r>
    </w:p>
    <w:p w:rsidR="00A43509" w:rsidRPr="009A3D00" w:rsidRDefault="00A43509">
      <w:pPr>
        <w:autoSpaceDE w:val="0"/>
        <w:jc w:val="both"/>
        <w:rPr>
          <w:rFonts w:ascii="Arial" w:hAnsi="Arial" w:cs="Arial"/>
          <w:b/>
          <w:bCs/>
          <w:color w:val="000000"/>
          <w:szCs w:val="20"/>
        </w:rPr>
      </w:pPr>
    </w:p>
    <w:p w:rsidR="005C7776" w:rsidRPr="009A3D00" w:rsidRDefault="00602805" w:rsidP="00333AB4">
      <w:pPr>
        <w:numPr>
          <w:ilvl w:val="0"/>
          <w:numId w:val="5"/>
        </w:numPr>
        <w:tabs>
          <w:tab w:val="left" w:pos="173"/>
        </w:tabs>
        <w:autoSpaceDE w:val="0"/>
        <w:jc w:val="both"/>
        <w:rPr>
          <w:rFonts w:ascii="Arial" w:hAnsi="Arial" w:cs="Arial"/>
          <w:szCs w:val="20"/>
          <w:lang/>
        </w:rPr>
      </w:pPr>
      <w:r w:rsidRPr="009A3D00">
        <w:rPr>
          <w:rFonts w:ascii="Arial" w:hAnsi="Arial" w:cs="Arial"/>
          <w:szCs w:val="20"/>
          <w:lang/>
        </w:rPr>
        <w:t xml:space="preserve"> Za wykonanie przedmiotu Umowy Strony  ustalają wynagrodzenie </w:t>
      </w:r>
      <w:r w:rsidRPr="009A3D00">
        <w:rPr>
          <w:rFonts w:ascii="Arial" w:hAnsi="Arial" w:cs="Arial"/>
          <w:b/>
          <w:szCs w:val="20"/>
          <w:lang/>
        </w:rPr>
        <w:t xml:space="preserve">ryczałtowe </w:t>
      </w:r>
      <w:r w:rsidR="00221A9C" w:rsidRPr="00221A9C">
        <w:rPr>
          <w:rFonts w:ascii="Arial" w:hAnsi="Arial" w:cs="Arial"/>
          <w:szCs w:val="20"/>
          <w:lang/>
        </w:rPr>
        <w:t>w</w:t>
      </w:r>
      <w:r w:rsidRPr="00221A9C">
        <w:rPr>
          <w:rFonts w:ascii="Arial" w:hAnsi="Arial" w:cs="Arial"/>
          <w:szCs w:val="20"/>
          <w:lang/>
        </w:rPr>
        <w:t xml:space="preserve"> </w:t>
      </w:r>
      <w:r w:rsidRPr="009A3D00">
        <w:rPr>
          <w:rFonts w:ascii="Arial" w:hAnsi="Arial" w:cs="Arial"/>
          <w:szCs w:val="20"/>
          <w:lang/>
        </w:rPr>
        <w:t>wysokości:</w:t>
      </w:r>
    </w:p>
    <w:p w:rsidR="005C7776" w:rsidRDefault="002123D0" w:rsidP="002123D0">
      <w:pPr>
        <w:tabs>
          <w:tab w:val="left" w:pos="173"/>
        </w:tabs>
        <w:autoSpaceDE w:val="0"/>
        <w:ind w:left="227"/>
        <w:jc w:val="both"/>
        <w:rPr>
          <w:rFonts w:ascii="Arial" w:hAnsi="Arial" w:cs="Arial"/>
          <w:szCs w:val="20"/>
          <w:lang/>
        </w:rPr>
      </w:pPr>
      <w:r>
        <w:rPr>
          <w:rFonts w:ascii="Arial" w:hAnsi="Arial" w:cs="Arial"/>
          <w:szCs w:val="20"/>
          <w:lang/>
        </w:rPr>
        <w:t xml:space="preserve">- </w:t>
      </w:r>
      <w:r w:rsidR="00602805" w:rsidRPr="009A3D00">
        <w:rPr>
          <w:rFonts w:ascii="Arial" w:hAnsi="Arial" w:cs="Arial"/>
          <w:szCs w:val="20"/>
          <w:lang/>
        </w:rPr>
        <w:t>netto .................. zł</w:t>
      </w:r>
      <w:r w:rsidR="00905694">
        <w:rPr>
          <w:rFonts w:ascii="Arial" w:hAnsi="Arial" w:cs="Arial"/>
          <w:szCs w:val="20"/>
          <w:lang/>
        </w:rPr>
        <w:t xml:space="preserve"> </w:t>
      </w:r>
      <w:r w:rsidR="00602805" w:rsidRPr="009A3D00">
        <w:rPr>
          <w:rFonts w:ascii="Arial" w:hAnsi="Arial" w:cs="Arial"/>
          <w:szCs w:val="20"/>
          <w:lang/>
        </w:rPr>
        <w:t>(słownie: ..........................................</w:t>
      </w:r>
      <w:r w:rsidR="00905694">
        <w:rPr>
          <w:rFonts w:ascii="Arial" w:hAnsi="Arial" w:cs="Arial"/>
          <w:szCs w:val="20"/>
          <w:lang/>
        </w:rPr>
        <w:t>............................................</w:t>
      </w:r>
      <w:r w:rsidR="00AC6BA3">
        <w:rPr>
          <w:rFonts w:ascii="Arial" w:hAnsi="Arial" w:cs="Arial"/>
          <w:szCs w:val="20"/>
          <w:lang/>
        </w:rPr>
        <w:t>.</w:t>
      </w:r>
      <w:r w:rsidR="00BC46A3">
        <w:rPr>
          <w:rFonts w:ascii="Arial" w:hAnsi="Arial" w:cs="Arial"/>
          <w:szCs w:val="20"/>
          <w:lang/>
        </w:rPr>
        <w:t>................</w:t>
      </w:r>
      <w:r w:rsidR="00905694">
        <w:rPr>
          <w:rFonts w:ascii="Arial" w:hAnsi="Arial" w:cs="Arial"/>
          <w:szCs w:val="20"/>
          <w:lang/>
        </w:rPr>
        <w:t xml:space="preserve">  </w:t>
      </w:r>
      <w:r>
        <w:rPr>
          <w:rFonts w:ascii="Arial" w:hAnsi="Arial" w:cs="Arial"/>
          <w:szCs w:val="20"/>
          <w:lang/>
        </w:rPr>
        <w:t>)</w:t>
      </w:r>
      <w:r w:rsidR="00602805" w:rsidRPr="009A3D00">
        <w:rPr>
          <w:rFonts w:ascii="Arial" w:hAnsi="Arial" w:cs="Arial"/>
          <w:szCs w:val="20"/>
          <w:lang/>
        </w:rPr>
        <w:t>,</w:t>
      </w:r>
    </w:p>
    <w:p w:rsidR="00A311D9" w:rsidRPr="009A3D00" w:rsidRDefault="002123D0" w:rsidP="002123D0">
      <w:pPr>
        <w:tabs>
          <w:tab w:val="left" w:pos="173"/>
        </w:tabs>
        <w:autoSpaceDE w:val="0"/>
        <w:jc w:val="both"/>
        <w:rPr>
          <w:rFonts w:ascii="Arial" w:hAnsi="Arial" w:cs="Arial"/>
          <w:szCs w:val="20"/>
          <w:lang/>
        </w:rPr>
      </w:pPr>
      <w:r>
        <w:rPr>
          <w:rFonts w:ascii="Arial" w:hAnsi="Arial" w:cs="Arial"/>
          <w:szCs w:val="20"/>
          <w:lang/>
        </w:rPr>
        <w:t xml:space="preserve">    - </w:t>
      </w:r>
      <w:r w:rsidR="00A311D9">
        <w:rPr>
          <w:rFonts w:ascii="Arial" w:hAnsi="Arial" w:cs="Arial"/>
          <w:szCs w:val="20"/>
          <w:lang/>
        </w:rPr>
        <w:t>podatek VAT 23%  - ……………. zł ( słownie: ………………………………</w:t>
      </w:r>
      <w:r w:rsidR="00AC6BA3">
        <w:rPr>
          <w:rFonts w:ascii="Arial" w:hAnsi="Arial" w:cs="Arial"/>
          <w:szCs w:val="20"/>
          <w:lang/>
        </w:rPr>
        <w:t>.</w:t>
      </w:r>
      <w:r w:rsidR="00A311D9">
        <w:rPr>
          <w:rFonts w:ascii="Arial" w:hAnsi="Arial" w:cs="Arial"/>
          <w:szCs w:val="20"/>
          <w:lang/>
        </w:rPr>
        <w:t>……………</w:t>
      </w:r>
      <w:r w:rsidR="00AC6BA3">
        <w:rPr>
          <w:rFonts w:ascii="Arial" w:hAnsi="Arial" w:cs="Arial"/>
          <w:szCs w:val="20"/>
          <w:lang/>
        </w:rPr>
        <w:t>…</w:t>
      </w:r>
      <w:r w:rsidR="00BC46A3">
        <w:rPr>
          <w:rFonts w:ascii="Arial" w:hAnsi="Arial" w:cs="Arial"/>
          <w:szCs w:val="20"/>
          <w:lang/>
        </w:rPr>
        <w:t>…………</w:t>
      </w:r>
      <w:r w:rsidR="00A311D9">
        <w:rPr>
          <w:rFonts w:ascii="Arial" w:hAnsi="Arial" w:cs="Arial"/>
          <w:szCs w:val="20"/>
          <w:lang/>
        </w:rPr>
        <w:t xml:space="preserve"> ),</w:t>
      </w:r>
    </w:p>
    <w:p w:rsidR="00602805" w:rsidRDefault="005C7776" w:rsidP="002123D0">
      <w:pPr>
        <w:tabs>
          <w:tab w:val="left" w:pos="173"/>
        </w:tabs>
        <w:autoSpaceDE w:val="0"/>
        <w:jc w:val="both"/>
        <w:rPr>
          <w:rFonts w:ascii="Arial" w:hAnsi="Arial" w:cs="Arial"/>
          <w:szCs w:val="20"/>
          <w:lang/>
        </w:rPr>
      </w:pPr>
      <w:r w:rsidRPr="009A3D00">
        <w:rPr>
          <w:rFonts w:ascii="Arial" w:hAnsi="Arial" w:cs="Arial"/>
          <w:szCs w:val="20"/>
          <w:lang/>
        </w:rPr>
        <w:tab/>
      </w:r>
      <w:r w:rsidR="002123D0">
        <w:rPr>
          <w:rFonts w:ascii="Arial" w:hAnsi="Arial" w:cs="Arial"/>
          <w:szCs w:val="20"/>
          <w:lang/>
        </w:rPr>
        <w:t xml:space="preserve"> -  </w:t>
      </w:r>
      <w:r w:rsidR="00052B7A">
        <w:rPr>
          <w:rFonts w:ascii="Arial" w:hAnsi="Arial" w:cs="Arial"/>
          <w:szCs w:val="20"/>
          <w:lang/>
        </w:rPr>
        <w:t>brutto</w:t>
      </w:r>
      <w:r w:rsidR="00602805" w:rsidRPr="009A3D00">
        <w:rPr>
          <w:rFonts w:ascii="Arial" w:hAnsi="Arial" w:cs="Arial"/>
          <w:szCs w:val="20"/>
          <w:lang/>
        </w:rPr>
        <w:t>.................</w:t>
      </w:r>
      <w:r w:rsidR="002123D0">
        <w:rPr>
          <w:rFonts w:ascii="Arial" w:hAnsi="Arial" w:cs="Arial"/>
          <w:szCs w:val="20"/>
          <w:lang/>
        </w:rPr>
        <w:t xml:space="preserve"> </w:t>
      </w:r>
      <w:r w:rsidR="00602805" w:rsidRPr="009A3D00">
        <w:rPr>
          <w:rFonts w:ascii="Arial" w:hAnsi="Arial" w:cs="Arial"/>
          <w:szCs w:val="20"/>
          <w:lang/>
        </w:rPr>
        <w:t>zł</w:t>
      </w:r>
      <w:r w:rsidR="005E50AD">
        <w:rPr>
          <w:rFonts w:ascii="Arial" w:hAnsi="Arial" w:cs="Arial"/>
          <w:szCs w:val="20"/>
          <w:lang/>
        </w:rPr>
        <w:t xml:space="preserve">  (</w:t>
      </w:r>
      <w:r w:rsidR="00052B7A">
        <w:rPr>
          <w:rFonts w:ascii="Arial" w:hAnsi="Arial" w:cs="Arial"/>
          <w:szCs w:val="20"/>
          <w:lang/>
        </w:rPr>
        <w:t xml:space="preserve">słownie: </w:t>
      </w:r>
      <w:r w:rsidR="00E23F15">
        <w:rPr>
          <w:rFonts w:ascii="Arial" w:hAnsi="Arial" w:cs="Arial"/>
          <w:szCs w:val="20"/>
          <w:lang/>
        </w:rPr>
        <w:t>…………</w:t>
      </w:r>
      <w:r w:rsidR="00163D38">
        <w:rPr>
          <w:rFonts w:ascii="Arial" w:hAnsi="Arial" w:cs="Arial"/>
          <w:szCs w:val="20"/>
          <w:lang/>
        </w:rPr>
        <w:t>...........................................................................</w:t>
      </w:r>
      <w:r w:rsidR="00BC46A3">
        <w:rPr>
          <w:rFonts w:ascii="Arial" w:hAnsi="Arial" w:cs="Arial"/>
          <w:szCs w:val="20"/>
          <w:lang/>
        </w:rPr>
        <w:t>..............</w:t>
      </w:r>
      <w:r w:rsidR="00602805" w:rsidRPr="009A3D00">
        <w:rPr>
          <w:rFonts w:ascii="Arial" w:hAnsi="Arial" w:cs="Arial"/>
          <w:szCs w:val="20"/>
          <w:lang/>
        </w:rPr>
        <w:t xml:space="preserve"> </w:t>
      </w:r>
      <w:r w:rsidR="005E50AD">
        <w:rPr>
          <w:rFonts w:ascii="Arial" w:hAnsi="Arial" w:cs="Arial"/>
          <w:szCs w:val="20"/>
          <w:lang/>
        </w:rPr>
        <w:t>)</w:t>
      </w:r>
      <w:r w:rsidR="00F35A6A">
        <w:rPr>
          <w:rFonts w:ascii="Arial" w:hAnsi="Arial" w:cs="Arial"/>
          <w:szCs w:val="20"/>
          <w:lang/>
        </w:rPr>
        <w:t>,</w:t>
      </w:r>
    </w:p>
    <w:p w:rsidR="00F35A6A" w:rsidRDefault="00F35A6A" w:rsidP="00F35A6A">
      <w:pPr>
        <w:tabs>
          <w:tab w:val="left" w:pos="173"/>
        </w:tabs>
        <w:autoSpaceDE w:val="0"/>
        <w:jc w:val="both"/>
        <w:rPr>
          <w:rFonts w:ascii="Arial" w:hAnsi="Arial" w:cs="Arial"/>
          <w:szCs w:val="20"/>
          <w:lang/>
        </w:rPr>
      </w:pPr>
    </w:p>
    <w:p w:rsidR="00F35A6A" w:rsidRDefault="00F35A6A" w:rsidP="00F35A6A">
      <w:pPr>
        <w:tabs>
          <w:tab w:val="left" w:pos="173"/>
        </w:tabs>
        <w:autoSpaceDE w:val="0"/>
        <w:jc w:val="both"/>
        <w:rPr>
          <w:rFonts w:ascii="Arial" w:hAnsi="Arial" w:cs="Arial"/>
          <w:szCs w:val="20"/>
          <w:lang/>
        </w:rPr>
      </w:pPr>
      <w:r>
        <w:rPr>
          <w:rFonts w:ascii="Arial" w:hAnsi="Arial" w:cs="Arial"/>
          <w:szCs w:val="20"/>
          <w:lang/>
        </w:rPr>
        <w:t xml:space="preserve"> w tym:</w:t>
      </w:r>
    </w:p>
    <w:p w:rsidR="00F35A6A" w:rsidRPr="00F35A6A" w:rsidRDefault="0089780A" w:rsidP="00F35A6A">
      <w:pPr>
        <w:widowControl w:val="0"/>
        <w:spacing w:line="360" w:lineRule="auto"/>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002123D0">
        <w:rPr>
          <w:rFonts w:ascii="Arial" w:eastAsia="Lucida Sans Unicode" w:hAnsi="Arial" w:cs="Arial"/>
          <w:kern w:val="1"/>
          <w:szCs w:val="20"/>
          <w:lang w:eastAsia="hi-IN" w:bidi="hi-IN"/>
        </w:rPr>
        <w:t>1)</w:t>
      </w:r>
      <w:r w:rsidR="00F35A6A" w:rsidRPr="00F35A6A">
        <w:rPr>
          <w:rFonts w:ascii="Arial" w:eastAsia="Lucida Sans Unicode" w:hAnsi="Arial" w:cs="Arial"/>
          <w:kern w:val="1"/>
          <w:szCs w:val="20"/>
          <w:lang w:eastAsia="hi-IN" w:bidi="hi-IN"/>
        </w:rPr>
        <w:t xml:space="preserve"> </w:t>
      </w:r>
      <w:r>
        <w:rPr>
          <w:rFonts w:ascii="Arial" w:eastAsia="Lucida Sans Unicode" w:hAnsi="Arial" w:cs="Arial"/>
          <w:kern w:val="1"/>
          <w:szCs w:val="20"/>
          <w:lang w:eastAsia="hi-IN" w:bidi="hi-IN"/>
        </w:rPr>
        <w:t xml:space="preserve"> </w:t>
      </w:r>
      <w:r w:rsidR="00F35A6A" w:rsidRPr="00F35A6A">
        <w:rPr>
          <w:rFonts w:ascii="Arial" w:eastAsia="Lucida Sans Unicode" w:hAnsi="Arial" w:cs="Arial"/>
          <w:kern w:val="1"/>
          <w:szCs w:val="20"/>
          <w:lang w:eastAsia="hi-IN" w:bidi="hi-IN"/>
        </w:rPr>
        <w:t>Wynagrodzenie  brutto za roboty budowlane: ………………………………… zł</w:t>
      </w:r>
    </w:p>
    <w:p w:rsidR="00F35A6A" w:rsidRPr="00F35A6A" w:rsidRDefault="00F35A6A" w:rsidP="00F35A6A">
      <w:pPr>
        <w:widowControl w:val="0"/>
        <w:spacing w:line="360" w:lineRule="auto"/>
        <w:rPr>
          <w:rFonts w:ascii="Arial" w:eastAsia="Lucida Sans Unicode" w:hAnsi="Arial" w:cs="Arial"/>
          <w:kern w:val="1"/>
          <w:szCs w:val="20"/>
          <w:lang w:eastAsia="hi-IN" w:bidi="hi-IN"/>
        </w:rPr>
      </w:pPr>
      <w:r w:rsidRPr="00F35A6A">
        <w:rPr>
          <w:rFonts w:ascii="Arial" w:eastAsia="Lucida Sans Unicode" w:hAnsi="Arial" w:cs="Arial"/>
          <w:kern w:val="1"/>
          <w:szCs w:val="20"/>
          <w:lang w:eastAsia="hi-IN" w:bidi="hi-IN"/>
        </w:rPr>
        <w:t xml:space="preserve">    </w:t>
      </w:r>
      <w:r w:rsidR="0089780A">
        <w:rPr>
          <w:rFonts w:ascii="Arial" w:eastAsia="Lucida Sans Unicode" w:hAnsi="Arial" w:cs="Arial"/>
          <w:kern w:val="1"/>
          <w:szCs w:val="20"/>
          <w:lang w:eastAsia="hi-IN" w:bidi="hi-IN"/>
        </w:rPr>
        <w:t xml:space="preserve">       </w:t>
      </w:r>
      <w:r w:rsidRPr="00F35A6A">
        <w:rPr>
          <w:rFonts w:ascii="Arial" w:eastAsia="Lucida Sans Unicode" w:hAnsi="Arial" w:cs="Arial"/>
          <w:kern w:val="1"/>
          <w:szCs w:val="20"/>
          <w:lang w:eastAsia="hi-IN" w:bidi="hi-IN"/>
        </w:rPr>
        <w:t>słownie brutto:……………………………………………………………</w:t>
      </w:r>
      <w:r w:rsidR="00BC46A3">
        <w:rPr>
          <w:rFonts w:ascii="Arial" w:eastAsia="Lucida Sans Unicode" w:hAnsi="Arial" w:cs="Arial"/>
          <w:kern w:val="1"/>
          <w:szCs w:val="20"/>
          <w:lang w:eastAsia="hi-IN" w:bidi="hi-IN"/>
        </w:rPr>
        <w:t>……………………………</w:t>
      </w:r>
      <w:r w:rsidR="002123D0">
        <w:rPr>
          <w:rFonts w:ascii="Arial" w:eastAsia="Lucida Sans Unicode" w:hAnsi="Arial" w:cs="Arial"/>
          <w:kern w:val="1"/>
          <w:szCs w:val="20"/>
          <w:lang w:eastAsia="hi-IN" w:bidi="hi-IN"/>
        </w:rPr>
        <w:t xml:space="preserve"> </w:t>
      </w:r>
    </w:p>
    <w:p w:rsidR="00F35A6A" w:rsidRPr="00F35A6A" w:rsidRDefault="0089780A" w:rsidP="00F35A6A">
      <w:pPr>
        <w:widowControl w:val="0"/>
        <w:spacing w:line="360" w:lineRule="auto"/>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002123D0">
        <w:rPr>
          <w:rFonts w:ascii="Arial" w:eastAsia="Lucida Sans Unicode" w:hAnsi="Arial" w:cs="Arial"/>
          <w:kern w:val="1"/>
          <w:szCs w:val="20"/>
          <w:lang w:eastAsia="hi-IN" w:bidi="hi-IN"/>
        </w:rPr>
        <w:t>2</w:t>
      </w:r>
      <w:r>
        <w:rPr>
          <w:rFonts w:ascii="Arial" w:eastAsia="Lucida Sans Unicode" w:hAnsi="Arial" w:cs="Arial"/>
          <w:kern w:val="1"/>
          <w:szCs w:val="20"/>
          <w:lang w:eastAsia="hi-IN" w:bidi="hi-IN"/>
        </w:rPr>
        <w:t xml:space="preserve">) </w:t>
      </w:r>
      <w:r w:rsidR="00F35A6A" w:rsidRPr="00F35A6A">
        <w:rPr>
          <w:rFonts w:ascii="Arial" w:eastAsia="Lucida Sans Unicode" w:hAnsi="Arial" w:cs="Arial"/>
          <w:kern w:val="1"/>
          <w:szCs w:val="20"/>
          <w:lang w:eastAsia="hi-IN" w:bidi="hi-IN"/>
        </w:rPr>
        <w:t xml:space="preserve"> Wynagrodzenie brutto za zadanie 1</w:t>
      </w:r>
      <w:r w:rsidR="000D67FE">
        <w:rPr>
          <w:rFonts w:ascii="Arial" w:eastAsia="Lucida Sans Unicode" w:hAnsi="Arial" w:cs="Arial"/>
          <w:kern w:val="1"/>
          <w:szCs w:val="20"/>
          <w:lang w:eastAsia="hi-IN" w:bidi="hi-IN"/>
        </w:rPr>
        <w:t>-</w:t>
      </w:r>
      <w:r w:rsidR="00BC46A3">
        <w:rPr>
          <w:rFonts w:ascii="Arial" w:eastAsia="Lucida Sans Unicode" w:hAnsi="Arial" w:cs="Arial"/>
          <w:kern w:val="1"/>
          <w:szCs w:val="20"/>
          <w:lang w:eastAsia="hi-IN" w:bidi="hi-IN"/>
        </w:rPr>
        <w:t xml:space="preserve"> Dostawa i montaż urządzeń w zmywalni i przygotowalni           </w:t>
      </w:r>
      <w:r w:rsidR="00BC46A3">
        <w:rPr>
          <w:rFonts w:ascii="Arial" w:eastAsia="Lucida Sans Unicode" w:hAnsi="Arial" w:cs="Arial"/>
          <w:kern w:val="1"/>
          <w:szCs w:val="20"/>
          <w:lang w:eastAsia="hi-IN" w:bidi="hi-IN"/>
        </w:rPr>
        <w:br/>
        <w:t xml:space="preserve">           posiłków</w:t>
      </w:r>
      <w:r w:rsidR="00F35A6A" w:rsidRPr="00F35A6A">
        <w:rPr>
          <w:rFonts w:ascii="Arial" w:eastAsia="Lucida Sans Unicode" w:hAnsi="Arial" w:cs="Arial"/>
          <w:kern w:val="1"/>
          <w:szCs w:val="20"/>
          <w:lang w:eastAsia="hi-IN" w:bidi="hi-IN"/>
        </w:rPr>
        <w:t xml:space="preserve"> ………………………………………… zł</w:t>
      </w:r>
    </w:p>
    <w:p w:rsidR="00F35A6A" w:rsidRPr="00F35A6A" w:rsidRDefault="00F35A6A" w:rsidP="00F35A6A">
      <w:pPr>
        <w:widowControl w:val="0"/>
        <w:spacing w:line="360" w:lineRule="auto"/>
        <w:rPr>
          <w:rFonts w:ascii="Arial" w:eastAsia="Lucida Sans Unicode" w:hAnsi="Arial" w:cs="Arial"/>
          <w:kern w:val="1"/>
          <w:szCs w:val="20"/>
          <w:lang w:eastAsia="hi-IN" w:bidi="hi-IN"/>
        </w:rPr>
      </w:pPr>
      <w:r w:rsidRPr="00F35A6A">
        <w:rPr>
          <w:rFonts w:ascii="Arial" w:eastAsia="Lucida Sans Unicode" w:hAnsi="Arial" w:cs="Arial"/>
          <w:kern w:val="1"/>
          <w:szCs w:val="20"/>
          <w:lang w:eastAsia="hi-IN" w:bidi="hi-IN"/>
        </w:rPr>
        <w:t xml:space="preserve">    </w:t>
      </w:r>
      <w:r w:rsidR="0089780A">
        <w:rPr>
          <w:rFonts w:ascii="Arial" w:eastAsia="Lucida Sans Unicode" w:hAnsi="Arial" w:cs="Arial"/>
          <w:kern w:val="1"/>
          <w:szCs w:val="20"/>
          <w:lang w:eastAsia="hi-IN" w:bidi="hi-IN"/>
        </w:rPr>
        <w:t xml:space="preserve">        </w:t>
      </w:r>
      <w:r w:rsidRPr="00F35A6A">
        <w:rPr>
          <w:rFonts w:ascii="Arial" w:eastAsia="Lucida Sans Unicode" w:hAnsi="Arial" w:cs="Arial"/>
          <w:kern w:val="1"/>
          <w:szCs w:val="20"/>
          <w:lang w:eastAsia="hi-IN" w:bidi="hi-IN"/>
        </w:rPr>
        <w:t>słownie brutto: ……………………………………………………………</w:t>
      </w:r>
      <w:r w:rsidR="002123D0">
        <w:rPr>
          <w:rFonts w:ascii="Arial" w:eastAsia="Lucida Sans Unicode" w:hAnsi="Arial" w:cs="Arial"/>
          <w:kern w:val="1"/>
          <w:szCs w:val="20"/>
          <w:lang w:eastAsia="hi-IN" w:bidi="hi-IN"/>
        </w:rPr>
        <w:t xml:space="preserve"> </w:t>
      </w:r>
    </w:p>
    <w:p w:rsidR="00F35A6A" w:rsidRPr="00F35A6A" w:rsidRDefault="0089780A" w:rsidP="00F35A6A">
      <w:pPr>
        <w:widowControl w:val="0"/>
        <w:spacing w:line="360" w:lineRule="auto"/>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002123D0">
        <w:rPr>
          <w:rFonts w:ascii="Arial" w:eastAsia="Lucida Sans Unicode" w:hAnsi="Arial" w:cs="Arial"/>
          <w:kern w:val="1"/>
          <w:szCs w:val="20"/>
          <w:lang w:eastAsia="hi-IN" w:bidi="hi-IN"/>
        </w:rPr>
        <w:t>3</w:t>
      </w:r>
      <w:r>
        <w:rPr>
          <w:rFonts w:ascii="Arial" w:eastAsia="Lucida Sans Unicode" w:hAnsi="Arial" w:cs="Arial"/>
          <w:kern w:val="1"/>
          <w:szCs w:val="20"/>
          <w:lang w:eastAsia="hi-IN" w:bidi="hi-IN"/>
        </w:rPr>
        <w:t xml:space="preserve">) </w:t>
      </w:r>
      <w:r w:rsidR="00F35A6A" w:rsidRPr="00F35A6A">
        <w:rPr>
          <w:rFonts w:ascii="Arial" w:eastAsia="Lucida Sans Unicode" w:hAnsi="Arial" w:cs="Arial"/>
          <w:kern w:val="1"/>
          <w:szCs w:val="20"/>
          <w:lang w:eastAsia="hi-IN" w:bidi="hi-IN"/>
        </w:rPr>
        <w:t xml:space="preserve"> Wynagrodzenie brutto za zadanie 2</w:t>
      </w:r>
      <w:r w:rsidR="00BC46A3">
        <w:rPr>
          <w:rFonts w:ascii="Arial" w:eastAsia="Lucida Sans Unicode" w:hAnsi="Arial" w:cs="Arial"/>
          <w:kern w:val="1"/>
          <w:szCs w:val="20"/>
          <w:lang w:eastAsia="hi-IN" w:bidi="hi-IN"/>
        </w:rPr>
        <w:t xml:space="preserve"> – Dostawa i montaż urządzeń w zmywalni i przygotowalni </w:t>
      </w:r>
      <w:r w:rsidR="00BC46A3">
        <w:rPr>
          <w:rFonts w:ascii="Arial" w:eastAsia="Lucida Sans Unicode" w:hAnsi="Arial" w:cs="Arial"/>
          <w:kern w:val="1"/>
          <w:szCs w:val="20"/>
          <w:lang w:eastAsia="hi-IN" w:bidi="hi-IN"/>
        </w:rPr>
        <w:br/>
        <w:t xml:space="preserve">           posiłków</w:t>
      </w:r>
      <w:r w:rsidR="00F35A6A" w:rsidRPr="00F35A6A">
        <w:rPr>
          <w:rFonts w:ascii="Arial" w:eastAsia="Lucida Sans Unicode" w:hAnsi="Arial" w:cs="Arial"/>
          <w:kern w:val="1"/>
          <w:szCs w:val="20"/>
          <w:lang w:eastAsia="hi-IN" w:bidi="hi-IN"/>
        </w:rPr>
        <w:t>: ………………………………………… zł</w:t>
      </w:r>
    </w:p>
    <w:p w:rsidR="00F35A6A" w:rsidRPr="00F35A6A" w:rsidRDefault="00F35A6A" w:rsidP="00F35A6A">
      <w:pPr>
        <w:widowControl w:val="0"/>
        <w:spacing w:line="360" w:lineRule="auto"/>
        <w:rPr>
          <w:rFonts w:ascii="Arial" w:eastAsia="Lucida Sans Unicode" w:hAnsi="Arial" w:cs="Arial"/>
          <w:kern w:val="1"/>
          <w:szCs w:val="20"/>
          <w:lang w:eastAsia="hi-IN" w:bidi="hi-IN"/>
        </w:rPr>
      </w:pPr>
      <w:r w:rsidRPr="00F35A6A">
        <w:rPr>
          <w:rFonts w:ascii="Arial" w:eastAsia="Lucida Sans Unicode" w:hAnsi="Arial" w:cs="Arial"/>
          <w:kern w:val="1"/>
          <w:szCs w:val="20"/>
          <w:lang w:eastAsia="hi-IN" w:bidi="hi-IN"/>
        </w:rPr>
        <w:t xml:space="preserve">    </w:t>
      </w:r>
      <w:r w:rsidR="0089780A">
        <w:rPr>
          <w:rFonts w:ascii="Arial" w:eastAsia="Lucida Sans Unicode" w:hAnsi="Arial" w:cs="Arial"/>
          <w:kern w:val="1"/>
          <w:szCs w:val="20"/>
          <w:lang w:eastAsia="hi-IN" w:bidi="hi-IN"/>
        </w:rPr>
        <w:t xml:space="preserve">       </w:t>
      </w:r>
      <w:r w:rsidRPr="00F35A6A">
        <w:rPr>
          <w:rFonts w:ascii="Arial" w:eastAsia="Lucida Sans Unicode" w:hAnsi="Arial" w:cs="Arial"/>
          <w:kern w:val="1"/>
          <w:szCs w:val="20"/>
          <w:lang w:eastAsia="hi-IN" w:bidi="hi-IN"/>
        </w:rPr>
        <w:t>słownie brutto:</w:t>
      </w:r>
      <w:r w:rsidR="002123D0">
        <w:rPr>
          <w:rFonts w:ascii="Arial" w:eastAsia="Lucida Sans Unicode" w:hAnsi="Arial" w:cs="Arial"/>
          <w:kern w:val="1"/>
          <w:szCs w:val="20"/>
          <w:lang w:eastAsia="hi-IN" w:bidi="hi-IN"/>
        </w:rPr>
        <w:t xml:space="preserve"> …………………………………………………………… </w:t>
      </w:r>
    </w:p>
    <w:p w:rsidR="00F35A6A" w:rsidRPr="00F35A6A" w:rsidRDefault="0089780A" w:rsidP="00F35A6A">
      <w:pPr>
        <w:widowControl w:val="0"/>
        <w:spacing w:line="360" w:lineRule="auto"/>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002123D0">
        <w:rPr>
          <w:rFonts w:ascii="Arial" w:eastAsia="Lucida Sans Unicode" w:hAnsi="Arial" w:cs="Arial"/>
          <w:kern w:val="1"/>
          <w:szCs w:val="20"/>
          <w:lang w:eastAsia="hi-IN" w:bidi="hi-IN"/>
        </w:rPr>
        <w:t>4</w:t>
      </w:r>
      <w:r>
        <w:rPr>
          <w:rFonts w:ascii="Arial" w:eastAsia="Lucida Sans Unicode" w:hAnsi="Arial" w:cs="Arial"/>
          <w:kern w:val="1"/>
          <w:szCs w:val="20"/>
          <w:lang w:eastAsia="hi-IN" w:bidi="hi-IN"/>
        </w:rPr>
        <w:t xml:space="preserve">) </w:t>
      </w:r>
      <w:r w:rsidR="00F35A6A" w:rsidRPr="00F35A6A">
        <w:rPr>
          <w:rFonts w:ascii="Arial" w:eastAsia="Lucida Sans Unicode" w:hAnsi="Arial" w:cs="Arial"/>
          <w:kern w:val="1"/>
          <w:szCs w:val="20"/>
          <w:lang w:eastAsia="hi-IN" w:bidi="hi-IN"/>
        </w:rPr>
        <w:t xml:space="preserve"> Wynagrodzenie brutto za zadanie 3</w:t>
      </w:r>
      <w:r w:rsidR="00BC46A3">
        <w:rPr>
          <w:rFonts w:ascii="Arial" w:eastAsia="Lucida Sans Unicode" w:hAnsi="Arial" w:cs="Arial"/>
          <w:kern w:val="1"/>
          <w:szCs w:val="20"/>
          <w:lang w:eastAsia="hi-IN" w:bidi="hi-IN"/>
        </w:rPr>
        <w:t xml:space="preserve"> – Dostawa i montaż urządzeń w łaźni</w:t>
      </w:r>
      <w:r w:rsidR="00F35A6A" w:rsidRPr="00F35A6A">
        <w:rPr>
          <w:rFonts w:ascii="Arial" w:eastAsia="Lucida Sans Unicode" w:hAnsi="Arial" w:cs="Arial"/>
          <w:kern w:val="1"/>
          <w:szCs w:val="20"/>
          <w:lang w:eastAsia="hi-IN" w:bidi="hi-IN"/>
        </w:rPr>
        <w:t xml:space="preserve">: </w:t>
      </w:r>
      <w:r w:rsidR="00BC46A3">
        <w:rPr>
          <w:rFonts w:ascii="Arial" w:eastAsia="Lucida Sans Unicode" w:hAnsi="Arial" w:cs="Arial"/>
          <w:kern w:val="1"/>
          <w:szCs w:val="20"/>
          <w:lang w:eastAsia="hi-IN" w:bidi="hi-IN"/>
        </w:rPr>
        <w:br/>
        <w:t xml:space="preserve">          </w:t>
      </w:r>
      <w:r w:rsidR="00F35A6A" w:rsidRPr="00F35A6A">
        <w:rPr>
          <w:rFonts w:ascii="Arial" w:eastAsia="Lucida Sans Unicode" w:hAnsi="Arial" w:cs="Arial"/>
          <w:kern w:val="1"/>
          <w:szCs w:val="20"/>
          <w:lang w:eastAsia="hi-IN" w:bidi="hi-IN"/>
        </w:rPr>
        <w:t>………………………………………… zł</w:t>
      </w:r>
    </w:p>
    <w:p w:rsidR="00F35A6A" w:rsidRPr="00F35A6A" w:rsidRDefault="0089780A" w:rsidP="00F35A6A">
      <w:pPr>
        <w:widowControl w:val="0"/>
        <w:spacing w:line="360" w:lineRule="auto"/>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lastRenderedPageBreak/>
        <w:t xml:space="preserve">          s</w:t>
      </w:r>
      <w:r w:rsidR="00F35A6A" w:rsidRPr="00F35A6A">
        <w:rPr>
          <w:rFonts w:ascii="Arial" w:eastAsia="Lucida Sans Unicode" w:hAnsi="Arial" w:cs="Arial"/>
          <w:kern w:val="1"/>
          <w:szCs w:val="20"/>
          <w:lang w:eastAsia="hi-IN" w:bidi="hi-IN"/>
        </w:rPr>
        <w:t>łownie brutto: …………………………………………………………</w:t>
      </w:r>
      <w:r w:rsidR="002123D0">
        <w:rPr>
          <w:rFonts w:ascii="Arial" w:eastAsia="Lucida Sans Unicode" w:hAnsi="Arial" w:cs="Arial"/>
          <w:kern w:val="1"/>
          <w:szCs w:val="20"/>
          <w:lang w:eastAsia="hi-IN" w:bidi="hi-IN"/>
        </w:rPr>
        <w:t xml:space="preserve">    </w:t>
      </w:r>
    </w:p>
    <w:p w:rsidR="00AC6BA3" w:rsidRPr="00F35A6A" w:rsidRDefault="00AC6BA3" w:rsidP="00AC6BA3">
      <w:pPr>
        <w:tabs>
          <w:tab w:val="left" w:pos="173"/>
        </w:tabs>
        <w:autoSpaceDE w:val="0"/>
        <w:ind w:left="720"/>
        <w:jc w:val="both"/>
        <w:rPr>
          <w:rFonts w:ascii="Arial" w:hAnsi="Arial" w:cs="Arial"/>
          <w:szCs w:val="20"/>
          <w:lang/>
        </w:rPr>
      </w:pPr>
    </w:p>
    <w:p w:rsidR="00602805" w:rsidRDefault="00602805" w:rsidP="00333AB4">
      <w:pPr>
        <w:numPr>
          <w:ilvl w:val="0"/>
          <w:numId w:val="5"/>
        </w:numPr>
        <w:tabs>
          <w:tab w:val="left" w:pos="173"/>
        </w:tabs>
        <w:autoSpaceDE w:val="0"/>
        <w:jc w:val="both"/>
        <w:rPr>
          <w:rFonts w:ascii="Arial" w:hAnsi="Arial" w:cs="Arial"/>
          <w:color w:val="000000"/>
          <w:szCs w:val="20"/>
        </w:rPr>
      </w:pPr>
      <w:r w:rsidRPr="009A3D00">
        <w:rPr>
          <w:rFonts w:ascii="Arial" w:hAnsi="Arial" w:cs="Arial"/>
          <w:szCs w:val="20"/>
          <w:lang/>
        </w:rPr>
        <w:t xml:space="preserve"> </w:t>
      </w:r>
      <w:r w:rsidR="00252524" w:rsidRPr="00252524">
        <w:rPr>
          <w:rFonts w:ascii="Arial" w:hAnsi="Arial" w:cs="Arial"/>
          <w:color w:val="000000"/>
          <w:szCs w:val="20"/>
        </w:rPr>
        <w:t>Wynagrodzenie ustalono na podstawie oferty Wykonawcy.</w:t>
      </w:r>
      <w:r w:rsidR="00252524">
        <w:rPr>
          <w:color w:val="000000"/>
          <w:sz w:val="22"/>
          <w:szCs w:val="22"/>
        </w:rPr>
        <w:t xml:space="preserve"> </w:t>
      </w:r>
      <w:r w:rsidRPr="009A3D00">
        <w:rPr>
          <w:rFonts w:ascii="Arial" w:hAnsi="Arial" w:cs="Arial"/>
          <w:szCs w:val="20"/>
          <w:lang/>
        </w:rPr>
        <w:t xml:space="preserve">Wynagrodzenie to odpowiada zakresowi przedstawionemu w </w:t>
      </w:r>
      <w:r w:rsidR="00843B90">
        <w:rPr>
          <w:rFonts w:ascii="Arial" w:hAnsi="Arial" w:cs="Arial"/>
          <w:szCs w:val="20"/>
          <w:lang/>
        </w:rPr>
        <w:t>załącznikach do</w:t>
      </w:r>
      <w:r w:rsidRPr="009A3D00">
        <w:rPr>
          <w:rFonts w:ascii="Arial" w:hAnsi="Arial" w:cs="Arial"/>
          <w:szCs w:val="20"/>
          <w:lang/>
        </w:rPr>
        <w:t xml:space="preserve"> Umowy. Zawiera ono ponadto</w:t>
      </w:r>
      <w:r w:rsidRPr="009A3D00">
        <w:rPr>
          <w:rFonts w:ascii="Arial" w:hAnsi="Arial" w:cs="Arial"/>
          <w:color w:val="000000"/>
          <w:szCs w:val="20"/>
        </w:rPr>
        <w:t xml:space="preserve"> koszty: ubezpieczenia terenu budowy, wszelkich robót przygotowawczych, demonta</w:t>
      </w:r>
      <w:r w:rsidRPr="009A3D00">
        <w:rPr>
          <w:rFonts w:ascii="Arial" w:eastAsia="TimesNewRoman" w:hAnsi="Arial" w:cs="Arial"/>
          <w:color w:val="000000"/>
          <w:szCs w:val="20"/>
        </w:rPr>
        <w:t>ż</w:t>
      </w:r>
      <w:r w:rsidRPr="009A3D00">
        <w:rPr>
          <w:rFonts w:ascii="Arial" w:hAnsi="Arial" w:cs="Arial"/>
          <w:color w:val="000000"/>
          <w:szCs w:val="20"/>
        </w:rPr>
        <w:t>owych, wyburzeniowych, porz</w:t>
      </w:r>
      <w:r w:rsidRPr="009A3D00">
        <w:rPr>
          <w:rFonts w:ascii="Arial" w:eastAsia="TimesNewRoman" w:hAnsi="Arial" w:cs="Arial"/>
          <w:color w:val="000000"/>
          <w:szCs w:val="20"/>
        </w:rPr>
        <w:t>ą</w:t>
      </w:r>
      <w:r w:rsidRPr="009A3D00">
        <w:rPr>
          <w:rFonts w:ascii="Arial" w:hAnsi="Arial" w:cs="Arial"/>
          <w:color w:val="000000"/>
          <w:szCs w:val="20"/>
        </w:rPr>
        <w:t>dkowych,</w:t>
      </w:r>
      <w:r w:rsidR="009C5A62" w:rsidRPr="009A3D00">
        <w:rPr>
          <w:rFonts w:ascii="Arial" w:hAnsi="Arial" w:cs="Arial"/>
          <w:color w:val="000000"/>
          <w:szCs w:val="20"/>
        </w:rPr>
        <w:t xml:space="preserve"> projektu organizacji terenu budowy wraz z jego organizacj</w:t>
      </w:r>
      <w:r w:rsidR="00E41B40">
        <w:rPr>
          <w:rFonts w:ascii="Arial" w:hAnsi="Arial" w:cs="Arial"/>
          <w:color w:val="000000"/>
          <w:szCs w:val="20"/>
        </w:rPr>
        <w:t>ą</w:t>
      </w:r>
      <w:r w:rsidR="009C5A62" w:rsidRPr="009A3D00">
        <w:rPr>
          <w:rFonts w:ascii="Arial" w:hAnsi="Arial" w:cs="Arial"/>
          <w:color w:val="000000"/>
          <w:szCs w:val="20"/>
        </w:rPr>
        <w:t xml:space="preserve"> i późniejszą likwidacją</w:t>
      </w:r>
      <w:r w:rsidR="00E41B40">
        <w:rPr>
          <w:rFonts w:ascii="Arial" w:hAnsi="Arial" w:cs="Arial"/>
          <w:color w:val="000000"/>
          <w:szCs w:val="20"/>
        </w:rPr>
        <w:t>,</w:t>
      </w:r>
      <w:r w:rsidRPr="009A3D00">
        <w:rPr>
          <w:rFonts w:ascii="Arial" w:hAnsi="Arial" w:cs="Arial"/>
          <w:color w:val="000000"/>
          <w:szCs w:val="20"/>
        </w:rPr>
        <w:t xml:space="preserve"> wszelkie koszty utrzymania zaplecza budowy, dozorowania budowy, wywozu i składowania materiałów rozbiórkowych, zapewnienia bezpiecze</w:t>
      </w:r>
      <w:r w:rsidRPr="009A3D00">
        <w:rPr>
          <w:rFonts w:ascii="Arial" w:eastAsia="TimesNewRoman" w:hAnsi="Arial" w:cs="Arial"/>
          <w:color w:val="000000"/>
          <w:szCs w:val="20"/>
        </w:rPr>
        <w:t>ń</w:t>
      </w:r>
      <w:r w:rsidRPr="009A3D00">
        <w:rPr>
          <w:rFonts w:ascii="Arial" w:hAnsi="Arial" w:cs="Arial"/>
          <w:color w:val="000000"/>
          <w:szCs w:val="20"/>
        </w:rPr>
        <w:t>stwa i likwidacji zagro</w:t>
      </w:r>
      <w:r w:rsidRPr="009A3D00">
        <w:rPr>
          <w:rFonts w:ascii="Arial" w:eastAsia="TimesNewRoman" w:hAnsi="Arial" w:cs="Arial"/>
          <w:color w:val="000000"/>
          <w:szCs w:val="20"/>
        </w:rPr>
        <w:t>ż</w:t>
      </w:r>
      <w:r w:rsidRPr="009A3D00">
        <w:rPr>
          <w:rFonts w:ascii="Arial" w:hAnsi="Arial" w:cs="Arial"/>
          <w:color w:val="000000"/>
          <w:szCs w:val="20"/>
        </w:rPr>
        <w:t>e</w:t>
      </w:r>
      <w:r w:rsidRPr="009A3D00">
        <w:rPr>
          <w:rFonts w:ascii="Arial" w:eastAsia="TimesNewRoman" w:hAnsi="Arial" w:cs="Arial"/>
          <w:color w:val="000000"/>
          <w:szCs w:val="20"/>
        </w:rPr>
        <w:t>ń</w:t>
      </w:r>
      <w:r w:rsidRPr="009A3D00">
        <w:rPr>
          <w:rFonts w:ascii="Arial" w:hAnsi="Arial" w:cs="Arial"/>
          <w:color w:val="000000"/>
          <w:szCs w:val="20"/>
        </w:rPr>
        <w:t>, koszty wynikaj</w:t>
      </w:r>
      <w:r w:rsidRPr="009A3D00">
        <w:rPr>
          <w:rFonts w:ascii="Arial" w:eastAsia="TimesNewRoman" w:hAnsi="Arial" w:cs="Arial"/>
          <w:color w:val="000000"/>
          <w:szCs w:val="20"/>
        </w:rPr>
        <w:t>ą</w:t>
      </w:r>
      <w:r w:rsidRPr="009A3D00">
        <w:rPr>
          <w:rFonts w:ascii="Arial" w:hAnsi="Arial" w:cs="Arial"/>
          <w:color w:val="000000"/>
          <w:szCs w:val="20"/>
        </w:rPr>
        <w:t>ce z konieczno</w:t>
      </w:r>
      <w:r w:rsidRPr="009A3D00">
        <w:rPr>
          <w:rFonts w:ascii="Arial" w:eastAsia="TimesNewRoman" w:hAnsi="Arial" w:cs="Arial"/>
          <w:color w:val="000000"/>
          <w:szCs w:val="20"/>
        </w:rPr>
        <w:t>ś</w:t>
      </w:r>
      <w:r w:rsidRPr="009A3D00">
        <w:rPr>
          <w:rFonts w:ascii="Arial" w:hAnsi="Arial" w:cs="Arial"/>
          <w:color w:val="000000"/>
          <w:szCs w:val="20"/>
        </w:rPr>
        <w:t>ci zapobie</w:t>
      </w:r>
      <w:r w:rsidRPr="009A3D00">
        <w:rPr>
          <w:rFonts w:ascii="Arial" w:eastAsia="TimesNewRoman" w:hAnsi="Arial" w:cs="Arial"/>
          <w:color w:val="000000"/>
          <w:szCs w:val="20"/>
        </w:rPr>
        <w:t>ż</w:t>
      </w:r>
      <w:r w:rsidRPr="009A3D00">
        <w:rPr>
          <w:rFonts w:ascii="Arial" w:hAnsi="Arial" w:cs="Arial"/>
          <w:color w:val="000000"/>
          <w:szCs w:val="20"/>
        </w:rPr>
        <w:t xml:space="preserve">enia awarii, </w:t>
      </w:r>
      <w:r w:rsidR="00E41B40">
        <w:rPr>
          <w:rFonts w:ascii="Arial" w:hAnsi="Arial" w:cs="Arial"/>
          <w:color w:val="000000"/>
          <w:szCs w:val="20"/>
        </w:rPr>
        <w:t>obsługi geodezyjnej,</w:t>
      </w:r>
      <w:r w:rsidR="00163D38">
        <w:rPr>
          <w:rFonts w:ascii="Arial" w:hAnsi="Arial" w:cs="Arial"/>
          <w:color w:val="000000"/>
          <w:szCs w:val="20"/>
        </w:rPr>
        <w:t xml:space="preserve"> </w:t>
      </w:r>
      <w:r w:rsidRPr="009A3D00">
        <w:rPr>
          <w:rFonts w:ascii="Arial" w:hAnsi="Arial" w:cs="Arial"/>
          <w:color w:val="000000"/>
          <w:szCs w:val="20"/>
        </w:rPr>
        <w:t>koszty zwi</w:t>
      </w:r>
      <w:r w:rsidRPr="009A3D00">
        <w:rPr>
          <w:rFonts w:ascii="Arial" w:eastAsia="TimesNewRoman" w:hAnsi="Arial" w:cs="Arial"/>
          <w:color w:val="000000"/>
          <w:szCs w:val="20"/>
        </w:rPr>
        <w:t>ą</w:t>
      </w:r>
      <w:r w:rsidRPr="009A3D00">
        <w:rPr>
          <w:rFonts w:ascii="Arial" w:hAnsi="Arial" w:cs="Arial"/>
          <w:color w:val="000000"/>
          <w:szCs w:val="20"/>
        </w:rPr>
        <w:t>zane z odbiorami wykonanych Robót, koszt wykonania dokumentacji powykonawczej oraz inne koszty wynikaj</w:t>
      </w:r>
      <w:r w:rsidRPr="009A3D00">
        <w:rPr>
          <w:rFonts w:ascii="Arial" w:eastAsia="TimesNewRoman" w:hAnsi="Arial" w:cs="Arial"/>
          <w:color w:val="000000"/>
          <w:szCs w:val="20"/>
        </w:rPr>
        <w:t>ą</w:t>
      </w:r>
      <w:r w:rsidRPr="009A3D00">
        <w:rPr>
          <w:rFonts w:ascii="Arial" w:hAnsi="Arial" w:cs="Arial"/>
          <w:color w:val="000000"/>
          <w:szCs w:val="20"/>
        </w:rPr>
        <w:t>ce z Umowy.</w:t>
      </w:r>
    </w:p>
    <w:p w:rsidR="00AC6BA3" w:rsidRPr="009A3D00" w:rsidRDefault="00AC6BA3" w:rsidP="00AC6BA3">
      <w:pPr>
        <w:tabs>
          <w:tab w:val="left" w:pos="173"/>
        </w:tabs>
        <w:autoSpaceDE w:val="0"/>
        <w:ind w:left="227"/>
        <w:jc w:val="both"/>
        <w:rPr>
          <w:rFonts w:ascii="Arial" w:hAnsi="Arial" w:cs="Arial"/>
          <w:color w:val="000000"/>
          <w:szCs w:val="20"/>
        </w:rPr>
      </w:pPr>
    </w:p>
    <w:p w:rsidR="00C60140" w:rsidRPr="009A3D00" w:rsidRDefault="00C60140" w:rsidP="00333AB4">
      <w:pPr>
        <w:numPr>
          <w:ilvl w:val="0"/>
          <w:numId w:val="5"/>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w:t>
      </w:r>
      <w:r w:rsidRPr="009A3D00">
        <w:rPr>
          <w:rFonts w:ascii="Arial" w:hAnsi="Arial" w:cs="Arial"/>
          <w:spacing w:val="-1"/>
        </w:rPr>
        <w:t xml:space="preserve">W ciągu </w:t>
      </w:r>
      <w:r w:rsidRPr="009A3D00">
        <w:rPr>
          <w:rFonts w:ascii="Arial" w:hAnsi="Arial" w:cs="Arial"/>
          <w:b/>
          <w:spacing w:val="-1"/>
        </w:rPr>
        <w:t>7 dni</w:t>
      </w:r>
      <w:r w:rsidRPr="009A3D00">
        <w:rPr>
          <w:rFonts w:ascii="Arial" w:hAnsi="Arial" w:cs="Arial"/>
          <w:spacing w:val="-1"/>
        </w:rPr>
        <w:t xml:space="preserve"> po zawarciu Umowy Wykonawca przedłoży Zamawiającemu kosztorys budowlany, który był podstawą   do ustalenia ceny ryczałtowej określonej w Ofercie przetargowej i w § </w:t>
      </w:r>
      <w:r w:rsidR="00B064E5" w:rsidRPr="009A3D00">
        <w:rPr>
          <w:rFonts w:ascii="Arial" w:hAnsi="Arial" w:cs="Arial"/>
          <w:spacing w:val="-1"/>
        </w:rPr>
        <w:t>3</w:t>
      </w:r>
      <w:r w:rsidRPr="009A3D00">
        <w:rPr>
          <w:rFonts w:ascii="Arial" w:hAnsi="Arial" w:cs="Arial"/>
          <w:spacing w:val="-1"/>
        </w:rPr>
        <w:t xml:space="preserve"> ust. </w:t>
      </w:r>
      <w:r w:rsidR="00B064E5" w:rsidRPr="009A3D00">
        <w:rPr>
          <w:rFonts w:ascii="Arial" w:hAnsi="Arial" w:cs="Arial"/>
          <w:spacing w:val="-1"/>
        </w:rPr>
        <w:t>1</w:t>
      </w:r>
      <w:r w:rsidRPr="009A3D00">
        <w:rPr>
          <w:rFonts w:ascii="Arial" w:hAnsi="Arial" w:cs="Arial"/>
          <w:spacing w:val="-1"/>
        </w:rPr>
        <w:t xml:space="preserve"> Umowy – w</w:t>
      </w:r>
      <w:r w:rsidR="00E23F15">
        <w:rPr>
          <w:rFonts w:ascii="Arial" w:hAnsi="Arial" w:cs="Arial"/>
          <w:spacing w:val="-1"/>
        </w:rPr>
        <w:t xml:space="preserve"> formie kalkulacji szczegółowej</w:t>
      </w:r>
      <w:r w:rsidRPr="009A3D00">
        <w:rPr>
          <w:rFonts w:ascii="Arial" w:hAnsi="Arial" w:cs="Arial"/>
          <w:spacing w:val="-1"/>
        </w:rPr>
        <w:t>. Kosztorys j.w.</w:t>
      </w:r>
      <w:r w:rsidR="00BC46A3">
        <w:rPr>
          <w:rFonts w:ascii="Arial" w:hAnsi="Arial" w:cs="Arial"/>
          <w:spacing w:val="-1"/>
        </w:rPr>
        <w:t xml:space="preserve"> </w:t>
      </w:r>
      <w:r w:rsidRPr="009A3D00">
        <w:rPr>
          <w:rFonts w:ascii="Arial" w:hAnsi="Arial" w:cs="Arial"/>
          <w:spacing w:val="-1"/>
        </w:rPr>
        <w:t> będzie podstawą do</w:t>
      </w:r>
      <w:r w:rsidR="008B6E44" w:rsidRPr="009A3D00">
        <w:rPr>
          <w:rFonts w:ascii="Arial" w:hAnsi="Arial" w:cs="Arial"/>
          <w:spacing w:val="-1"/>
        </w:rPr>
        <w:t xml:space="preserve"> uzgodnienia H</w:t>
      </w:r>
      <w:r w:rsidRPr="009A3D00">
        <w:rPr>
          <w:rFonts w:ascii="Arial" w:hAnsi="Arial" w:cs="Arial"/>
          <w:spacing w:val="-1"/>
        </w:rPr>
        <w:t xml:space="preserve">armonogramu rzeczowo-finansowego. Kosztorys Wykonawcy musi być </w:t>
      </w:r>
      <w:r w:rsidRPr="009A3D00">
        <w:rPr>
          <w:rFonts w:ascii="Arial" w:hAnsi="Arial" w:cs="Arial"/>
          <w:color w:val="000000"/>
          <w:spacing w:val="-1"/>
        </w:rPr>
        <w:t>sporządzony</w:t>
      </w:r>
      <w:r w:rsidR="00E23F15">
        <w:rPr>
          <w:rFonts w:ascii="Arial" w:hAnsi="Arial" w:cs="Arial"/>
          <w:color w:val="000000"/>
          <w:spacing w:val="-1"/>
        </w:rPr>
        <w:t xml:space="preserve"> tak</w:t>
      </w:r>
      <w:r w:rsidRPr="009A3D00">
        <w:rPr>
          <w:rFonts w:ascii="Arial" w:hAnsi="Arial" w:cs="Arial"/>
          <w:color w:val="000000"/>
          <w:spacing w:val="-1"/>
        </w:rPr>
        <w:t>, aby z</w:t>
      </w:r>
      <w:r w:rsidRPr="009A3D00">
        <w:rPr>
          <w:rFonts w:ascii="Arial" w:hAnsi="Arial" w:cs="Arial"/>
          <w:color w:val="000000"/>
          <w:spacing w:val="-1"/>
        </w:rPr>
        <w:t>a</w:t>
      </w:r>
      <w:r w:rsidRPr="009A3D00">
        <w:rPr>
          <w:rFonts w:ascii="Arial" w:hAnsi="Arial" w:cs="Arial"/>
          <w:color w:val="000000"/>
          <w:spacing w:val="-1"/>
        </w:rPr>
        <w:t>kres prac zawarty w wycenie – zapewniał wykonanie całego  przedmiotu zamówienia.</w:t>
      </w:r>
    </w:p>
    <w:p w:rsidR="00C60140" w:rsidRPr="009A3D00" w:rsidRDefault="00602805" w:rsidP="00333AB4">
      <w:pPr>
        <w:numPr>
          <w:ilvl w:val="0"/>
          <w:numId w:val="5"/>
        </w:numPr>
        <w:tabs>
          <w:tab w:val="left" w:pos="173"/>
        </w:tabs>
        <w:autoSpaceDE w:val="0"/>
        <w:jc w:val="both"/>
        <w:rPr>
          <w:rFonts w:ascii="Arial" w:hAnsi="Arial" w:cs="Arial"/>
          <w:color w:val="FF0000"/>
          <w:spacing w:val="3"/>
          <w:u w:val="single"/>
        </w:rPr>
      </w:pPr>
      <w:r w:rsidRPr="009A3D00">
        <w:rPr>
          <w:rFonts w:ascii="Arial" w:hAnsi="Arial" w:cs="Arial"/>
          <w:color w:val="000000"/>
          <w:szCs w:val="20"/>
        </w:rPr>
        <w:t xml:space="preserve"> Strony zobowi</w:t>
      </w:r>
      <w:r w:rsidRPr="009A3D00">
        <w:rPr>
          <w:rFonts w:ascii="Arial" w:eastAsia="TimesNewRoman" w:hAnsi="Arial" w:cs="Arial"/>
          <w:color w:val="000000"/>
          <w:szCs w:val="20"/>
        </w:rPr>
        <w:t>ą</w:t>
      </w:r>
      <w:r w:rsidRPr="009A3D00">
        <w:rPr>
          <w:rFonts w:ascii="Arial" w:hAnsi="Arial" w:cs="Arial"/>
          <w:color w:val="000000"/>
          <w:szCs w:val="20"/>
        </w:rPr>
        <w:t>zuj</w:t>
      </w:r>
      <w:r w:rsidRPr="009A3D00">
        <w:rPr>
          <w:rFonts w:ascii="Arial" w:eastAsia="TimesNewRoman" w:hAnsi="Arial" w:cs="Arial"/>
          <w:color w:val="000000"/>
          <w:szCs w:val="20"/>
        </w:rPr>
        <w:t xml:space="preserve">ą </w:t>
      </w:r>
      <w:r w:rsidRPr="009A3D00">
        <w:rPr>
          <w:rFonts w:ascii="Arial" w:hAnsi="Arial" w:cs="Arial"/>
          <w:color w:val="000000"/>
          <w:szCs w:val="20"/>
        </w:rPr>
        <w:t>si</w:t>
      </w:r>
      <w:r w:rsidRPr="009A3D00">
        <w:rPr>
          <w:rFonts w:ascii="Arial" w:eastAsia="TimesNewRoman" w:hAnsi="Arial" w:cs="Arial"/>
          <w:color w:val="000000"/>
          <w:szCs w:val="20"/>
        </w:rPr>
        <w:t>ę</w:t>
      </w:r>
      <w:r w:rsidRPr="009A3D00">
        <w:rPr>
          <w:rFonts w:ascii="Arial" w:hAnsi="Arial" w:cs="Arial"/>
          <w:color w:val="000000"/>
          <w:szCs w:val="20"/>
        </w:rPr>
        <w:t xml:space="preserve">, </w:t>
      </w:r>
      <w:r w:rsidRPr="009A3D00">
        <w:rPr>
          <w:rFonts w:ascii="Arial" w:eastAsia="TimesNewRoman" w:hAnsi="Arial" w:cs="Arial"/>
          <w:color w:val="000000"/>
          <w:szCs w:val="20"/>
        </w:rPr>
        <w:t>ż</w:t>
      </w:r>
      <w:r w:rsidRPr="009A3D00">
        <w:rPr>
          <w:rFonts w:ascii="Arial" w:hAnsi="Arial" w:cs="Arial"/>
          <w:color w:val="000000"/>
          <w:szCs w:val="20"/>
        </w:rPr>
        <w:t>e nie b</w:t>
      </w:r>
      <w:r w:rsidRPr="009A3D00">
        <w:rPr>
          <w:rFonts w:ascii="Arial" w:eastAsia="TimesNewRoman" w:hAnsi="Arial" w:cs="Arial"/>
          <w:color w:val="000000"/>
          <w:szCs w:val="20"/>
        </w:rPr>
        <w:t>ę</w:t>
      </w:r>
      <w:r w:rsidRPr="009A3D00">
        <w:rPr>
          <w:rFonts w:ascii="Arial" w:hAnsi="Arial" w:cs="Arial"/>
          <w:color w:val="000000"/>
          <w:szCs w:val="20"/>
        </w:rPr>
        <w:t>d</w:t>
      </w:r>
      <w:r w:rsidRPr="009A3D00">
        <w:rPr>
          <w:rFonts w:ascii="Arial" w:eastAsia="TimesNewRoman" w:hAnsi="Arial" w:cs="Arial"/>
          <w:color w:val="000000"/>
          <w:szCs w:val="20"/>
        </w:rPr>
        <w:t xml:space="preserve">ą </w:t>
      </w:r>
      <w:r w:rsidRPr="009A3D00">
        <w:rPr>
          <w:rFonts w:ascii="Arial" w:hAnsi="Arial" w:cs="Arial"/>
          <w:color w:val="000000"/>
          <w:szCs w:val="20"/>
        </w:rPr>
        <w:t>cedowa</w:t>
      </w:r>
      <w:r w:rsidRPr="009A3D00">
        <w:rPr>
          <w:rFonts w:ascii="Arial" w:eastAsia="TimesNewRoman" w:hAnsi="Arial" w:cs="Arial"/>
          <w:color w:val="000000"/>
          <w:szCs w:val="20"/>
        </w:rPr>
        <w:t xml:space="preserve">ć </w:t>
      </w:r>
      <w:r w:rsidRPr="009A3D00">
        <w:rPr>
          <w:rFonts w:ascii="Arial" w:hAnsi="Arial" w:cs="Arial"/>
          <w:color w:val="000000"/>
          <w:szCs w:val="20"/>
        </w:rPr>
        <w:t>wierzytelno</w:t>
      </w:r>
      <w:r w:rsidRPr="009A3D00">
        <w:rPr>
          <w:rFonts w:ascii="Arial" w:eastAsia="TimesNewRoman" w:hAnsi="Arial" w:cs="Arial"/>
          <w:color w:val="000000"/>
          <w:szCs w:val="20"/>
        </w:rPr>
        <w:t>ś</w:t>
      </w:r>
      <w:r w:rsidRPr="009A3D00">
        <w:rPr>
          <w:rFonts w:ascii="Arial" w:hAnsi="Arial" w:cs="Arial"/>
          <w:color w:val="000000"/>
          <w:szCs w:val="20"/>
        </w:rPr>
        <w:t>ci z tytułu realizacji przedmiotu Umowy na osoby trzecie.</w:t>
      </w:r>
      <w:r w:rsidR="00C60140" w:rsidRPr="009A3D00">
        <w:rPr>
          <w:rFonts w:ascii="Arial" w:hAnsi="Arial" w:cs="Arial"/>
          <w:spacing w:val="-1"/>
        </w:rPr>
        <w:t xml:space="preserve">      </w:t>
      </w:r>
    </w:p>
    <w:p w:rsidR="00602805" w:rsidRPr="009A3D00" w:rsidRDefault="00602805">
      <w:pPr>
        <w:autoSpaceDE w:val="0"/>
        <w:jc w:val="center"/>
        <w:rPr>
          <w:rFonts w:ascii="Arial" w:hAnsi="Arial" w:cs="Arial"/>
          <w:b/>
          <w:bCs/>
          <w:color w:val="000000"/>
          <w:szCs w:val="20"/>
        </w:rPr>
      </w:pPr>
      <w:r w:rsidRPr="009A3D00">
        <w:rPr>
          <w:rFonts w:ascii="Arial" w:hAnsi="Arial" w:cs="Arial"/>
          <w:b/>
          <w:bCs/>
          <w:color w:val="000000"/>
          <w:szCs w:val="20"/>
        </w:rPr>
        <w:t>§ 4</w:t>
      </w:r>
    </w:p>
    <w:p w:rsidR="00602805" w:rsidRPr="009A3D00" w:rsidRDefault="00602805">
      <w:pPr>
        <w:autoSpaceDE w:val="0"/>
        <w:jc w:val="center"/>
        <w:rPr>
          <w:rFonts w:ascii="Arial" w:hAnsi="Arial" w:cs="Arial"/>
          <w:b/>
          <w:bCs/>
          <w:color w:val="000000"/>
          <w:sz w:val="12"/>
          <w:szCs w:val="12"/>
        </w:rPr>
      </w:pPr>
    </w:p>
    <w:p w:rsidR="00602805" w:rsidRDefault="00602805">
      <w:pPr>
        <w:autoSpaceDE w:val="0"/>
        <w:jc w:val="both"/>
        <w:rPr>
          <w:rFonts w:ascii="Arial" w:hAnsi="Arial" w:cs="Arial"/>
          <w:b/>
          <w:bCs/>
          <w:color w:val="000000"/>
          <w:szCs w:val="20"/>
        </w:rPr>
      </w:pPr>
      <w:r w:rsidRPr="009A3D00">
        <w:rPr>
          <w:rFonts w:ascii="Arial" w:hAnsi="Arial" w:cs="Arial"/>
          <w:b/>
          <w:bCs/>
          <w:color w:val="000000"/>
          <w:szCs w:val="20"/>
        </w:rPr>
        <w:t>Kolejn</w:t>
      </w:r>
      <w:r w:rsidRPr="006155CD">
        <w:rPr>
          <w:rFonts w:ascii="Arial" w:hAnsi="Arial" w:cs="Arial"/>
          <w:b/>
          <w:bCs/>
          <w:color w:val="000000"/>
          <w:szCs w:val="20"/>
        </w:rPr>
        <w:t>o</w:t>
      </w:r>
      <w:r w:rsidRPr="006155CD">
        <w:rPr>
          <w:rFonts w:ascii="Arial" w:eastAsia="TimesNewRoman" w:hAnsi="Arial" w:cs="Arial"/>
          <w:b/>
          <w:color w:val="000000"/>
          <w:szCs w:val="20"/>
        </w:rPr>
        <w:t xml:space="preserve">ść </w:t>
      </w:r>
      <w:r w:rsidRPr="009A3D00">
        <w:rPr>
          <w:rFonts w:ascii="Arial" w:hAnsi="Arial" w:cs="Arial"/>
          <w:b/>
          <w:bCs/>
          <w:color w:val="000000"/>
          <w:szCs w:val="20"/>
        </w:rPr>
        <w:t>wa</w:t>
      </w:r>
      <w:r w:rsidRPr="009A3D00">
        <w:rPr>
          <w:rFonts w:ascii="Arial" w:eastAsia="TimesNewRoman" w:hAnsi="Arial" w:cs="Arial"/>
          <w:color w:val="000000"/>
          <w:szCs w:val="20"/>
        </w:rPr>
        <w:t>ż</w:t>
      </w:r>
      <w:r w:rsidRPr="009A3D00">
        <w:rPr>
          <w:rFonts w:ascii="Arial" w:hAnsi="Arial" w:cs="Arial"/>
          <w:b/>
          <w:bCs/>
          <w:color w:val="000000"/>
          <w:szCs w:val="20"/>
        </w:rPr>
        <w:t>no</w:t>
      </w:r>
      <w:r w:rsidRPr="009A3D00">
        <w:rPr>
          <w:rFonts w:ascii="Arial" w:eastAsia="TimesNewRoman" w:hAnsi="Arial" w:cs="Arial"/>
          <w:color w:val="000000"/>
          <w:szCs w:val="20"/>
        </w:rPr>
        <w:t>ś</w:t>
      </w:r>
      <w:r w:rsidRPr="009A3D00">
        <w:rPr>
          <w:rFonts w:ascii="Arial" w:hAnsi="Arial" w:cs="Arial"/>
          <w:b/>
          <w:bCs/>
          <w:color w:val="000000"/>
          <w:szCs w:val="20"/>
        </w:rPr>
        <w:t>ci do</w:t>
      </w:r>
      <w:r w:rsidR="00E64AA9">
        <w:rPr>
          <w:rFonts w:ascii="Arial" w:hAnsi="Arial" w:cs="Arial"/>
          <w:b/>
          <w:bCs/>
          <w:color w:val="000000"/>
          <w:szCs w:val="20"/>
        </w:rPr>
        <w:t>kumentów</w:t>
      </w:r>
    </w:p>
    <w:p w:rsidR="00A43509" w:rsidRPr="009A3D00" w:rsidRDefault="00A43509">
      <w:pPr>
        <w:autoSpaceDE w:val="0"/>
        <w:jc w:val="both"/>
        <w:rPr>
          <w:rFonts w:ascii="Arial" w:hAnsi="Arial" w:cs="Arial"/>
          <w:b/>
          <w:bCs/>
          <w:color w:val="000000"/>
          <w:szCs w:val="20"/>
        </w:rPr>
      </w:pPr>
    </w:p>
    <w:p w:rsidR="00602805" w:rsidRPr="009A3D00" w:rsidRDefault="00602805" w:rsidP="00333AB4">
      <w:pPr>
        <w:numPr>
          <w:ilvl w:val="0"/>
          <w:numId w:val="6"/>
        </w:numPr>
        <w:tabs>
          <w:tab w:val="left" w:pos="173"/>
        </w:tabs>
        <w:autoSpaceDE w:val="0"/>
        <w:jc w:val="both"/>
        <w:rPr>
          <w:rFonts w:ascii="Arial" w:hAnsi="Arial" w:cs="Arial"/>
          <w:szCs w:val="20"/>
          <w:lang/>
        </w:rPr>
      </w:pPr>
      <w:r w:rsidRPr="009A3D00">
        <w:rPr>
          <w:rFonts w:ascii="Arial" w:hAnsi="Arial" w:cs="Arial"/>
          <w:color w:val="000000"/>
          <w:szCs w:val="20"/>
        </w:rPr>
        <w:t xml:space="preserve"> W przypadku w</w:t>
      </w:r>
      <w:r w:rsidRPr="009A3D00">
        <w:rPr>
          <w:rFonts w:ascii="Arial" w:eastAsia="TimesNewRoman" w:hAnsi="Arial" w:cs="Arial"/>
          <w:color w:val="000000"/>
          <w:szCs w:val="20"/>
        </w:rPr>
        <w:t>ą</w:t>
      </w:r>
      <w:r w:rsidRPr="009A3D00">
        <w:rPr>
          <w:rFonts w:ascii="Arial" w:hAnsi="Arial" w:cs="Arial"/>
          <w:color w:val="000000"/>
          <w:szCs w:val="20"/>
        </w:rPr>
        <w:t>tpliwo</w:t>
      </w:r>
      <w:r w:rsidRPr="009A3D00">
        <w:rPr>
          <w:rFonts w:ascii="Arial" w:eastAsia="TimesNewRoman" w:hAnsi="Arial" w:cs="Arial"/>
          <w:color w:val="000000"/>
          <w:szCs w:val="20"/>
        </w:rPr>
        <w:t>ś</w:t>
      </w:r>
      <w:r w:rsidRPr="009A3D00">
        <w:rPr>
          <w:rFonts w:ascii="Arial" w:hAnsi="Arial" w:cs="Arial"/>
          <w:color w:val="000000"/>
          <w:szCs w:val="20"/>
        </w:rPr>
        <w:t>ci interpretacyjnych, co do rodzaju i zakresu Robót, okre</w:t>
      </w:r>
      <w:r w:rsidRPr="009A3D00">
        <w:rPr>
          <w:rFonts w:ascii="Arial" w:eastAsia="TimesNewRoman" w:hAnsi="Arial" w:cs="Arial"/>
          <w:color w:val="000000"/>
          <w:szCs w:val="20"/>
        </w:rPr>
        <w:t>ś</w:t>
      </w:r>
      <w:r w:rsidRPr="009A3D00">
        <w:rPr>
          <w:rFonts w:ascii="Arial" w:hAnsi="Arial" w:cs="Arial"/>
          <w:color w:val="000000"/>
          <w:szCs w:val="20"/>
        </w:rPr>
        <w:t>lonych w Umowie oraz zakresu praw i obowi</w:t>
      </w:r>
      <w:r w:rsidRPr="009A3D00">
        <w:rPr>
          <w:rFonts w:ascii="Arial" w:eastAsia="TimesNewRoman" w:hAnsi="Arial" w:cs="Arial"/>
          <w:color w:val="000000"/>
          <w:szCs w:val="20"/>
        </w:rPr>
        <w:t>ą</w:t>
      </w:r>
      <w:r w:rsidRPr="009A3D00">
        <w:rPr>
          <w:rFonts w:ascii="Arial" w:hAnsi="Arial" w:cs="Arial"/>
          <w:color w:val="000000"/>
          <w:szCs w:val="20"/>
        </w:rPr>
        <w:t>zków Zamawiaj</w:t>
      </w:r>
      <w:r w:rsidRPr="009A3D00">
        <w:rPr>
          <w:rFonts w:ascii="Arial" w:eastAsia="TimesNewRoman" w:hAnsi="Arial" w:cs="Arial"/>
          <w:color w:val="000000"/>
          <w:szCs w:val="20"/>
        </w:rPr>
        <w:t>ą</w:t>
      </w:r>
      <w:r w:rsidRPr="009A3D00">
        <w:rPr>
          <w:rFonts w:ascii="Arial" w:hAnsi="Arial" w:cs="Arial"/>
          <w:color w:val="000000"/>
          <w:szCs w:val="20"/>
        </w:rPr>
        <w:t>cego i Wykonawcy, b</w:t>
      </w:r>
      <w:r w:rsidRPr="009A3D00">
        <w:rPr>
          <w:rFonts w:ascii="Arial" w:eastAsia="TimesNewRoman" w:hAnsi="Arial" w:cs="Arial"/>
          <w:color w:val="000000"/>
          <w:szCs w:val="20"/>
        </w:rPr>
        <w:t>ę</w:t>
      </w:r>
      <w:r w:rsidRPr="009A3D00">
        <w:rPr>
          <w:rFonts w:ascii="Arial" w:hAnsi="Arial" w:cs="Arial"/>
          <w:color w:val="000000"/>
          <w:szCs w:val="20"/>
        </w:rPr>
        <w:t>dzie obowi</w:t>
      </w:r>
      <w:r w:rsidRPr="009A3D00">
        <w:rPr>
          <w:rFonts w:ascii="Arial" w:eastAsia="TimesNewRoman" w:hAnsi="Arial" w:cs="Arial"/>
          <w:color w:val="000000"/>
          <w:szCs w:val="20"/>
        </w:rPr>
        <w:t>ą</w:t>
      </w:r>
      <w:r w:rsidRPr="009A3D00">
        <w:rPr>
          <w:rFonts w:ascii="Arial" w:hAnsi="Arial" w:cs="Arial"/>
          <w:color w:val="000000"/>
          <w:szCs w:val="20"/>
        </w:rPr>
        <w:t>zywa</w:t>
      </w:r>
      <w:r w:rsidRPr="009A3D00">
        <w:rPr>
          <w:rFonts w:ascii="Arial" w:eastAsia="TimesNewRoman" w:hAnsi="Arial" w:cs="Arial"/>
          <w:color w:val="000000"/>
          <w:szCs w:val="20"/>
        </w:rPr>
        <w:t xml:space="preserve">ć </w:t>
      </w:r>
      <w:r w:rsidRPr="009A3D00">
        <w:rPr>
          <w:rFonts w:ascii="Arial" w:hAnsi="Arial" w:cs="Arial"/>
          <w:color w:val="000000"/>
          <w:szCs w:val="20"/>
        </w:rPr>
        <w:t>nast</w:t>
      </w:r>
      <w:r w:rsidRPr="009A3D00">
        <w:rPr>
          <w:rFonts w:ascii="Arial" w:eastAsia="TimesNewRoman" w:hAnsi="Arial" w:cs="Arial"/>
          <w:color w:val="000000"/>
          <w:szCs w:val="20"/>
        </w:rPr>
        <w:t>ę</w:t>
      </w:r>
      <w:r w:rsidRPr="009A3D00">
        <w:rPr>
          <w:rFonts w:ascii="Arial" w:hAnsi="Arial" w:cs="Arial"/>
          <w:color w:val="000000"/>
          <w:szCs w:val="20"/>
        </w:rPr>
        <w:t>puj</w:t>
      </w:r>
      <w:r w:rsidRPr="009A3D00">
        <w:rPr>
          <w:rFonts w:ascii="Arial" w:eastAsia="TimesNewRoman" w:hAnsi="Arial" w:cs="Arial"/>
          <w:color w:val="000000"/>
          <w:szCs w:val="20"/>
        </w:rPr>
        <w:t>ą</w:t>
      </w:r>
      <w:r w:rsidRPr="009A3D00">
        <w:rPr>
          <w:rFonts w:ascii="Arial" w:hAnsi="Arial" w:cs="Arial"/>
          <w:color w:val="000000"/>
          <w:szCs w:val="20"/>
        </w:rPr>
        <w:t>ca kolejno</w:t>
      </w:r>
      <w:r w:rsidRPr="009A3D00">
        <w:rPr>
          <w:rFonts w:ascii="Arial" w:eastAsia="TimesNewRoman" w:hAnsi="Arial" w:cs="Arial"/>
          <w:color w:val="000000"/>
          <w:szCs w:val="20"/>
        </w:rPr>
        <w:t>ść</w:t>
      </w:r>
      <w:r w:rsidRPr="009A3D00">
        <w:rPr>
          <w:rFonts w:ascii="Arial" w:hAnsi="Arial" w:cs="Arial"/>
          <w:color w:val="000000"/>
          <w:szCs w:val="20"/>
        </w:rPr>
        <w:t xml:space="preserve"> </w:t>
      </w:r>
      <w:r w:rsidRPr="009A3D00">
        <w:rPr>
          <w:rFonts w:ascii="Arial" w:hAnsi="Arial" w:cs="Arial"/>
          <w:szCs w:val="20"/>
          <w:lang/>
        </w:rPr>
        <w:t>ważności n/w dokumentów:</w:t>
      </w:r>
    </w:p>
    <w:p w:rsidR="00602805" w:rsidRPr="009A3D00" w:rsidRDefault="00602805" w:rsidP="00333AB4">
      <w:pPr>
        <w:numPr>
          <w:ilvl w:val="0"/>
          <w:numId w:val="7"/>
        </w:numPr>
        <w:tabs>
          <w:tab w:val="left" w:pos="173"/>
        </w:tabs>
        <w:autoSpaceDE w:val="0"/>
        <w:jc w:val="both"/>
        <w:rPr>
          <w:rFonts w:ascii="Arial" w:hAnsi="Arial" w:cs="Arial"/>
          <w:szCs w:val="20"/>
          <w:lang/>
        </w:rPr>
      </w:pPr>
      <w:r w:rsidRPr="009A3D00">
        <w:rPr>
          <w:rFonts w:ascii="Arial" w:hAnsi="Arial" w:cs="Arial"/>
          <w:szCs w:val="20"/>
          <w:lang/>
        </w:rPr>
        <w:t>Umowa,</w:t>
      </w:r>
    </w:p>
    <w:p w:rsidR="00602805" w:rsidRDefault="00602805" w:rsidP="00333AB4">
      <w:pPr>
        <w:numPr>
          <w:ilvl w:val="0"/>
          <w:numId w:val="7"/>
        </w:numPr>
        <w:tabs>
          <w:tab w:val="left" w:pos="173"/>
        </w:tabs>
        <w:autoSpaceDE w:val="0"/>
        <w:jc w:val="both"/>
        <w:rPr>
          <w:rFonts w:ascii="Arial" w:hAnsi="Arial" w:cs="Arial"/>
          <w:szCs w:val="20"/>
          <w:lang/>
        </w:rPr>
      </w:pPr>
      <w:r w:rsidRPr="009A3D00">
        <w:rPr>
          <w:rFonts w:ascii="Arial" w:hAnsi="Arial" w:cs="Arial"/>
          <w:szCs w:val="20"/>
          <w:lang/>
        </w:rPr>
        <w:t>Specyfikacja Istotnych Warunków Zamówienia,</w:t>
      </w:r>
    </w:p>
    <w:p w:rsidR="00B1398F" w:rsidRPr="009A3D00" w:rsidRDefault="00602805" w:rsidP="00333AB4">
      <w:pPr>
        <w:numPr>
          <w:ilvl w:val="0"/>
          <w:numId w:val="7"/>
        </w:numPr>
        <w:tabs>
          <w:tab w:val="left" w:pos="173"/>
        </w:tabs>
        <w:autoSpaceDE w:val="0"/>
        <w:jc w:val="both"/>
        <w:rPr>
          <w:rFonts w:ascii="Arial" w:hAnsi="Arial" w:cs="Arial"/>
          <w:szCs w:val="20"/>
          <w:lang/>
        </w:rPr>
      </w:pPr>
      <w:r w:rsidRPr="009A3D00">
        <w:rPr>
          <w:rFonts w:ascii="Arial" w:hAnsi="Arial" w:cs="Arial"/>
          <w:szCs w:val="20"/>
          <w:lang/>
        </w:rPr>
        <w:t>Dokumentac</w:t>
      </w:r>
      <w:r w:rsidR="00B1398F">
        <w:rPr>
          <w:rFonts w:ascii="Arial" w:hAnsi="Arial" w:cs="Arial"/>
          <w:szCs w:val="20"/>
          <w:lang/>
        </w:rPr>
        <w:t xml:space="preserve">ja projektowa </w:t>
      </w:r>
    </w:p>
    <w:p w:rsidR="00080A26" w:rsidRPr="009A3D00" w:rsidRDefault="003E50C5" w:rsidP="00333AB4">
      <w:pPr>
        <w:numPr>
          <w:ilvl w:val="0"/>
          <w:numId w:val="7"/>
        </w:numPr>
        <w:tabs>
          <w:tab w:val="left" w:pos="173"/>
        </w:tabs>
        <w:autoSpaceDE w:val="0"/>
        <w:jc w:val="both"/>
        <w:rPr>
          <w:rFonts w:ascii="Arial" w:hAnsi="Arial" w:cs="Arial"/>
          <w:szCs w:val="20"/>
          <w:lang/>
        </w:rPr>
      </w:pPr>
      <w:r>
        <w:rPr>
          <w:rFonts w:ascii="Arial" w:hAnsi="Arial" w:cs="Arial"/>
          <w:szCs w:val="20"/>
          <w:lang/>
        </w:rPr>
        <w:t>Specyfikacje Techniczne Wykonania i Odbioru Robót B</w:t>
      </w:r>
      <w:r w:rsidR="00602805" w:rsidRPr="009A3D00">
        <w:rPr>
          <w:rFonts w:ascii="Arial" w:hAnsi="Arial" w:cs="Arial"/>
          <w:szCs w:val="20"/>
          <w:lang/>
        </w:rPr>
        <w:t>udowlanych,</w:t>
      </w:r>
    </w:p>
    <w:p w:rsidR="00602805" w:rsidRPr="009A3D00" w:rsidRDefault="00602805" w:rsidP="00333AB4">
      <w:pPr>
        <w:numPr>
          <w:ilvl w:val="0"/>
          <w:numId w:val="7"/>
        </w:numPr>
        <w:tabs>
          <w:tab w:val="left" w:pos="173"/>
        </w:tabs>
        <w:autoSpaceDE w:val="0"/>
        <w:jc w:val="both"/>
        <w:rPr>
          <w:rFonts w:ascii="Arial" w:hAnsi="Arial" w:cs="Arial"/>
          <w:szCs w:val="20"/>
          <w:lang/>
        </w:rPr>
      </w:pPr>
      <w:r w:rsidRPr="009A3D00">
        <w:rPr>
          <w:rFonts w:ascii="Arial" w:hAnsi="Arial" w:cs="Arial"/>
          <w:szCs w:val="20"/>
          <w:lang/>
        </w:rPr>
        <w:t>Oferta Wykonawcy.</w:t>
      </w:r>
    </w:p>
    <w:p w:rsidR="00602805" w:rsidRDefault="00602805">
      <w:pPr>
        <w:autoSpaceDE w:val="0"/>
        <w:jc w:val="center"/>
        <w:rPr>
          <w:rFonts w:ascii="Arial" w:hAnsi="Arial" w:cs="Arial"/>
          <w:b/>
          <w:bCs/>
          <w:color w:val="000000"/>
          <w:szCs w:val="20"/>
        </w:rPr>
      </w:pPr>
      <w:r w:rsidRPr="009A3D00">
        <w:rPr>
          <w:rFonts w:ascii="Arial" w:hAnsi="Arial" w:cs="Arial"/>
          <w:b/>
          <w:bCs/>
          <w:color w:val="000000"/>
          <w:szCs w:val="20"/>
        </w:rPr>
        <w:t>§ 5</w:t>
      </w:r>
    </w:p>
    <w:p w:rsidR="00163D38" w:rsidRPr="009A3D00" w:rsidRDefault="00163D38">
      <w:pPr>
        <w:autoSpaceDE w:val="0"/>
        <w:jc w:val="center"/>
        <w:rPr>
          <w:rFonts w:ascii="Arial" w:hAnsi="Arial" w:cs="Arial"/>
          <w:b/>
          <w:bCs/>
          <w:color w:val="000000"/>
          <w:szCs w:val="20"/>
        </w:rPr>
      </w:pPr>
    </w:p>
    <w:p w:rsidR="00602805" w:rsidRDefault="00E64AA9">
      <w:pPr>
        <w:autoSpaceDE w:val="0"/>
        <w:jc w:val="both"/>
        <w:rPr>
          <w:rFonts w:ascii="Arial" w:hAnsi="Arial" w:cs="Arial"/>
          <w:b/>
          <w:bCs/>
          <w:color w:val="000000"/>
          <w:szCs w:val="20"/>
        </w:rPr>
      </w:pPr>
      <w:r>
        <w:rPr>
          <w:rFonts w:ascii="Arial" w:hAnsi="Arial" w:cs="Arial"/>
          <w:b/>
          <w:bCs/>
          <w:color w:val="000000"/>
          <w:szCs w:val="20"/>
        </w:rPr>
        <w:t>Koordynacja</w:t>
      </w:r>
    </w:p>
    <w:p w:rsidR="00A43509" w:rsidRPr="009A3D00" w:rsidRDefault="00A43509">
      <w:pPr>
        <w:autoSpaceDE w:val="0"/>
        <w:jc w:val="both"/>
        <w:rPr>
          <w:rFonts w:ascii="Arial" w:hAnsi="Arial" w:cs="Arial"/>
          <w:b/>
          <w:bCs/>
          <w:color w:val="000000"/>
          <w:szCs w:val="20"/>
        </w:rPr>
      </w:pPr>
    </w:p>
    <w:p w:rsidR="00602805" w:rsidRPr="009A3D00" w:rsidRDefault="00602805" w:rsidP="00333AB4">
      <w:pPr>
        <w:numPr>
          <w:ilvl w:val="0"/>
          <w:numId w:val="8"/>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Przedstawiciel</w:t>
      </w:r>
      <w:r w:rsidR="006155CD">
        <w:rPr>
          <w:rFonts w:ascii="Arial" w:hAnsi="Arial" w:cs="Arial"/>
          <w:color w:val="000000"/>
          <w:szCs w:val="20"/>
        </w:rPr>
        <w:t>em</w:t>
      </w:r>
      <w:r w:rsidRPr="009A3D00">
        <w:rPr>
          <w:rFonts w:ascii="Arial" w:hAnsi="Arial" w:cs="Arial"/>
          <w:color w:val="000000"/>
          <w:szCs w:val="20"/>
        </w:rPr>
        <w:t xml:space="preserve"> Zamawiaj</w:t>
      </w:r>
      <w:r w:rsidRPr="009A3D00">
        <w:rPr>
          <w:rFonts w:ascii="Arial" w:eastAsia="TimesNewRoman" w:hAnsi="Arial" w:cs="Arial"/>
          <w:color w:val="000000"/>
          <w:szCs w:val="20"/>
        </w:rPr>
        <w:t>ą</w:t>
      </w:r>
      <w:r w:rsidRPr="009A3D00">
        <w:rPr>
          <w:rFonts w:ascii="Arial" w:hAnsi="Arial" w:cs="Arial"/>
          <w:color w:val="000000"/>
          <w:szCs w:val="20"/>
        </w:rPr>
        <w:t>cego do kontaktów w sprawach zwi</w:t>
      </w:r>
      <w:r w:rsidRPr="009A3D00">
        <w:rPr>
          <w:rFonts w:ascii="Arial" w:eastAsia="TimesNewRoman" w:hAnsi="Arial" w:cs="Arial"/>
          <w:color w:val="000000"/>
          <w:szCs w:val="20"/>
        </w:rPr>
        <w:t>ą</w:t>
      </w:r>
      <w:r w:rsidRPr="009A3D00">
        <w:rPr>
          <w:rFonts w:ascii="Arial" w:hAnsi="Arial" w:cs="Arial"/>
          <w:color w:val="000000"/>
          <w:szCs w:val="20"/>
        </w:rPr>
        <w:t>zanych z realizacj</w:t>
      </w:r>
      <w:r w:rsidRPr="009A3D00">
        <w:rPr>
          <w:rFonts w:ascii="Arial" w:eastAsia="TimesNewRoman" w:hAnsi="Arial" w:cs="Arial"/>
          <w:color w:val="000000"/>
          <w:szCs w:val="20"/>
        </w:rPr>
        <w:t xml:space="preserve">ą </w:t>
      </w:r>
      <w:r w:rsidRPr="009A3D00">
        <w:rPr>
          <w:rFonts w:ascii="Arial" w:hAnsi="Arial" w:cs="Arial"/>
          <w:color w:val="000000"/>
          <w:szCs w:val="20"/>
        </w:rPr>
        <w:t>Umowy bę</w:t>
      </w:r>
      <w:r w:rsidR="00AC6BA3">
        <w:rPr>
          <w:rFonts w:ascii="Arial" w:hAnsi="Arial" w:cs="Arial"/>
          <w:color w:val="000000"/>
          <w:szCs w:val="20"/>
        </w:rPr>
        <w:t>dą:</w:t>
      </w:r>
    </w:p>
    <w:p w:rsidR="00AC6BA3" w:rsidRPr="00AC6BA3" w:rsidRDefault="0065182C" w:rsidP="00333AB4">
      <w:pPr>
        <w:numPr>
          <w:ilvl w:val="0"/>
          <w:numId w:val="43"/>
        </w:numPr>
        <w:autoSpaceDE w:val="0"/>
        <w:jc w:val="both"/>
        <w:rPr>
          <w:rFonts w:ascii="Arial" w:hAnsi="Arial" w:cs="Arial"/>
          <w:color w:val="000000"/>
          <w:szCs w:val="20"/>
        </w:rPr>
      </w:pPr>
      <w:r>
        <w:rPr>
          <w:rFonts w:ascii="Arial" w:hAnsi="Arial" w:cs="Arial"/>
          <w:bCs/>
          <w:color w:val="000000"/>
          <w:szCs w:val="20"/>
        </w:rPr>
        <w:t>w</w:t>
      </w:r>
      <w:r w:rsidR="00AC6BA3" w:rsidRPr="00AC6BA3">
        <w:rPr>
          <w:rFonts w:ascii="Arial" w:hAnsi="Arial" w:cs="Arial"/>
          <w:bCs/>
          <w:color w:val="000000"/>
          <w:szCs w:val="20"/>
        </w:rPr>
        <w:t xml:space="preserve"> zakresie administrowania niniejsza Umową:</w:t>
      </w:r>
    </w:p>
    <w:p w:rsidR="00602805" w:rsidRPr="009A3D00" w:rsidRDefault="00D73943" w:rsidP="00D73943">
      <w:pPr>
        <w:autoSpaceDE w:val="0"/>
        <w:ind w:left="720"/>
        <w:jc w:val="both"/>
        <w:rPr>
          <w:rFonts w:ascii="Arial" w:hAnsi="Arial" w:cs="Arial"/>
          <w:b/>
          <w:color w:val="000000"/>
          <w:szCs w:val="20"/>
        </w:rPr>
      </w:pPr>
      <w:r>
        <w:rPr>
          <w:rFonts w:ascii="Arial" w:hAnsi="Arial" w:cs="Arial"/>
          <w:b/>
          <w:bCs/>
          <w:color w:val="000000"/>
          <w:szCs w:val="20"/>
        </w:rPr>
        <w:t>………………………………………………</w:t>
      </w:r>
    </w:p>
    <w:p w:rsidR="00602805" w:rsidRPr="009A3D00" w:rsidRDefault="00602805">
      <w:pPr>
        <w:autoSpaceDE w:val="0"/>
        <w:jc w:val="both"/>
        <w:rPr>
          <w:rFonts w:ascii="Arial" w:hAnsi="Arial" w:cs="Arial"/>
          <w:color w:val="000000"/>
          <w:szCs w:val="20"/>
        </w:rPr>
      </w:pPr>
      <w:r w:rsidRPr="009A3D00">
        <w:rPr>
          <w:rFonts w:ascii="Arial" w:hAnsi="Arial" w:cs="Arial"/>
          <w:color w:val="000000"/>
          <w:szCs w:val="20"/>
        </w:rPr>
        <w:t xml:space="preserve">    </w:t>
      </w:r>
      <w:r w:rsidR="00AC6BA3">
        <w:rPr>
          <w:rFonts w:ascii="Arial" w:hAnsi="Arial" w:cs="Arial"/>
          <w:color w:val="000000"/>
          <w:szCs w:val="20"/>
        </w:rPr>
        <w:t xml:space="preserve">         </w:t>
      </w:r>
      <w:r w:rsidR="00E13526" w:rsidRPr="009A3D00">
        <w:rPr>
          <w:rFonts w:ascii="Arial" w:hAnsi="Arial" w:cs="Arial"/>
          <w:color w:val="000000"/>
          <w:szCs w:val="20"/>
        </w:rPr>
        <w:t>kontakt</w:t>
      </w:r>
      <w:r w:rsidR="0080667A">
        <w:rPr>
          <w:rFonts w:ascii="Arial" w:hAnsi="Arial" w:cs="Arial"/>
          <w:color w:val="000000"/>
          <w:szCs w:val="20"/>
        </w:rPr>
        <w:t>:</w:t>
      </w:r>
      <w:r w:rsidR="00E13526" w:rsidRPr="009A3D00">
        <w:rPr>
          <w:rFonts w:ascii="Arial" w:hAnsi="Arial" w:cs="Arial"/>
          <w:color w:val="000000"/>
          <w:szCs w:val="20"/>
        </w:rPr>
        <w:t xml:space="preserve"> w dniach pracy Zamawiającego (poniedziałek – piątek od godz. …</w:t>
      </w:r>
      <w:r w:rsidR="0065182C">
        <w:rPr>
          <w:rFonts w:ascii="Arial" w:hAnsi="Arial" w:cs="Arial"/>
          <w:color w:val="000000"/>
          <w:szCs w:val="20"/>
        </w:rPr>
        <w:t>………..</w:t>
      </w:r>
      <w:r w:rsidR="00E13526" w:rsidRPr="009A3D00">
        <w:rPr>
          <w:rFonts w:ascii="Arial" w:hAnsi="Arial" w:cs="Arial"/>
          <w:color w:val="000000"/>
          <w:szCs w:val="20"/>
        </w:rPr>
        <w:t xml:space="preserve">.. do godz. </w:t>
      </w:r>
      <w:r w:rsidR="0065182C">
        <w:rPr>
          <w:rFonts w:ascii="Arial" w:hAnsi="Arial" w:cs="Arial"/>
          <w:color w:val="000000"/>
          <w:szCs w:val="20"/>
        </w:rPr>
        <w:t xml:space="preserve">    </w:t>
      </w:r>
      <w:r w:rsidR="0065182C">
        <w:rPr>
          <w:rFonts w:ascii="Arial" w:hAnsi="Arial" w:cs="Arial"/>
          <w:color w:val="000000"/>
          <w:szCs w:val="20"/>
        </w:rPr>
        <w:br/>
        <w:t xml:space="preserve">             </w:t>
      </w:r>
      <w:r w:rsidR="00E13526" w:rsidRPr="009A3D00">
        <w:rPr>
          <w:rFonts w:ascii="Arial" w:hAnsi="Arial" w:cs="Arial"/>
          <w:color w:val="000000"/>
          <w:szCs w:val="20"/>
        </w:rPr>
        <w:t>……………</w:t>
      </w:r>
      <w:r w:rsidRPr="009A3D00">
        <w:rPr>
          <w:rFonts w:ascii="Arial" w:hAnsi="Arial" w:cs="Arial"/>
          <w:color w:val="000000"/>
          <w:szCs w:val="20"/>
        </w:rPr>
        <w:t xml:space="preserve"> </w:t>
      </w:r>
    </w:p>
    <w:p w:rsidR="00174E3B" w:rsidRPr="009A3D00" w:rsidRDefault="00174E3B">
      <w:pPr>
        <w:autoSpaceDE w:val="0"/>
        <w:jc w:val="both"/>
        <w:rPr>
          <w:rFonts w:ascii="Arial" w:hAnsi="Arial" w:cs="Arial"/>
          <w:color w:val="000000"/>
          <w:szCs w:val="20"/>
        </w:rPr>
      </w:pPr>
      <w:r w:rsidRPr="009A3D00">
        <w:rPr>
          <w:rFonts w:ascii="Arial" w:hAnsi="Arial" w:cs="Arial"/>
          <w:color w:val="000000"/>
          <w:szCs w:val="20"/>
        </w:rPr>
        <w:t xml:space="preserve">    </w:t>
      </w:r>
      <w:r w:rsidR="006155CD">
        <w:rPr>
          <w:rFonts w:ascii="Arial" w:hAnsi="Arial" w:cs="Arial"/>
          <w:color w:val="000000"/>
          <w:szCs w:val="20"/>
        </w:rPr>
        <w:t xml:space="preserve"> </w:t>
      </w:r>
      <w:r w:rsidR="0065182C">
        <w:rPr>
          <w:rFonts w:ascii="Arial" w:hAnsi="Arial" w:cs="Arial"/>
          <w:color w:val="000000"/>
          <w:szCs w:val="20"/>
        </w:rPr>
        <w:t xml:space="preserve">       </w:t>
      </w:r>
      <w:r w:rsidRPr="009A3D00">
        <w:rPr>
          <w:rFonts w:ascii="Arial" w:hAnsi="Arial" w:cs="Arial"/>
          <w:color w:val="000000"/>
          <w:szCs w:val="20"/>
        </w:rPr>
        <w:t>adres: ul. Parkowa 2, pok. …………,  58-351 Sokołowsko</w:t>
      </w:r>
    </w:p>
    <w:p w:rsidR="00602805" w:rsidRPr="00D73943" w:rsidRDefault="00602805">
      <w:pPr>
        <w:autoSpaceDE w:val="0"/>
        <w:jc w:val="both"/>
        <w:rPr>
          <w:rFonts w:ascii="Arial" w:hAnsi="Arial" w:cs="Arial"/>
          <w:color w:val="000000"/>
          <w:szCs w:val="20"/>
        </w:rPr>
      </w:pPr>
      <w:r w:rsidRPr="0080667A">
        <w:rPr>
          <w:rFonts w:ascii="Arial" w:hAnsi="Arial" w:cs="Arial"/>
          <w:color w:val="000000"/>
          <w:szCs w:val="20"/>
          <w:lang w:val="en-US"/>
        </w:rPr>
        <w:t xml:space="preserve">     </w:t>
      </w:r>
      <w:r w:rsidR="0065182C">
        <w:rPr>
          <w:rFonts w:ascii="Arial" w:hAnsi="Arial" w:cs="Arial"/>
          <w:color w:val="000000"/>
          <w:szCs w:val="20"/>
          <w:lang w:val="en-US"/>
        </w:rPr>
        <w:t xml:space="preserve">       </w:t>
      </w:r>
      <w:r w:rsidRPr="00D73943">
        <w:rPr>
          <w:rFonts w:ascii="Arial" w:hAnsi="Arial" w:cs="Arial"/>
          <w:color w:val="000000"/>
          <w:szCs w:val="20"/>
        </w:rPr>
        <w:t>tel.: 74</w:t>
      </w:r>
      <w:r w:rsidR="00E13526" w:rsidRPr="00D73943">
        <w:rPr>
          <w:rFonts w:ascii="Arial" w:hAnsi="Arial" w:cs="Arial"/>
          <w:color w:val="000000"/>
          <w:szCs w:val="20"/>
        </w:rPr>
        <w:t> 845 82 40</w:t>
      </w:r>
      <w:r w:rsidRPr="00D73943">
        <w:rPr>
          <w:rFonts w:ascii="Arial" w:hAnsi="Arial" w:cs="Arial"/>
          <w:color w:val="000000"/>
          <w:szCs w:val="20"/>
        </w:rPr>
        <w:t xml:space="preserve"> wew. </w:t>
      </w:r>
      <w:r w:rsidR="00D73943" w:rsidRPr="00D73943">
        <w:rPr>
          <w:rFonts w:ascii="Arial" w:hAnsi="Arial" w:cs="Arial"/>
          <w:color w:val="000000"/>
          <w:szCs w:val="20"/>
        </w:rPr>
        <w:t>….</w:t>
      </w:r>
      <w:r w:rsidRPr="00D73943">
        <w:rPr>
          <w:rFonts w:ascii="Arial" w:hAnsi="Arial" w:cs="Arial"/>
          <w:color w:val="000000"/>
          <w:szCs w:val="20"/>
        </w:rPr>
        <w:t>,</w:t>
      </w:r>
      <w:r w:rsidR="00174E3B" w:rsidRPr="00D73943">
        <w:rPr>
          <w:rFonts w:ascii="Arial" w:hAnsi="Arial" w:cs="Arial"/>
          <w:color w:val="000000"/>
          <w:szCs w:val="20"/>
        </w:rPr>
        <w:t xml:space="preserve"> </w:t>
      </w:r>
      <w:r w:rsidR="0080667A" w:rsidRPr="00D73943">
        <w:rPr>
          <w:rFonts w:ascii="Arial" w:hAnsi="Arial" w:cs="Arial"/>
          <w:color w:val="000000"/>
          <w:szCs w:val="20"/>
        </w:rPr>
        <w:t xml:space="preserve">     </w:t>
      </w:r>
      <w:r w:rsidR="00174E3B" w:rsidRPr="00D73943">
        <w:rPr>
          <w:rFonts w:ascii="Arial" w:hAnsi="Arial" w:cs="Arial"/>
          <w:color w:val="000000"/>
          <w:szCs w:val="20"/>
        </w:rPr>
        <w:t xml:space="preserve">kom. </w:t>
      </w:r>
      <w:r w:rsidR="00D73943" w:rsidRPr="00D73943">
        <w:rPr>
          <w:rFonts w:ascii="Arial" w:hAnsi="Arial" w:cs="Arial"/>
          <w:color w:val="000000"/>
          <w:szCs w:val="20"/>
        </w:rPr>
        <w:t>……………………..</w:t>
      </w:r>
      <w:r w:rsidR="00174E3B" w:rsidRPr="00D73943">
        <w:rPr>
          <w:rFonts w:ascii="Arial" w:hAnsi="Arial" w:cs="Arial"/>
          <w:color w:val="000000"/>
          <w:szCs w:val="20"/>
        </w:rPr>
        <w:t xml:space="preserve"> ,  fax …………………………………….</w:t>
      </w:r>
    </w:p>
    <w:p w:rsidR="00602805" w:rsidRPr="00D73943" w:rsidRDefault="00602805">
      <w:pPr>
        <w:autoSpaceDE w:val="0"/>
        <w:jc w:val="both"/>
        <w:rPr>
          <w:rFonts w:ascii="Arial" w:hAnsi="Arial" w:cs="Arial"/>
          <w:color w:val="000000"/>
          <w:szCs w:val="20"/>
        </w:rPr>
      </w:pPr>
      <w:r w:rsidRPr="00D73943">
        <w:rPr>
          <w:rFonts w:ascii="Arial" w:hAnsi="Arial" w:cs="Arial"/>
          <w:color w:val="000000"/>
          <w:szCs w:val="20"/>
        </w:rPr>
        <w:t xml:space="preserve">     </w:t>
      </w:r>
      <w:r w:rsidR="0065182C" w:rsidRPr="00D73943">
        <w:rPr>
          <w:rFonts w:ascii="Arial" w:hAnsi="Arial" w:cs="Arial"/>
          <w:color w:val="000000"/>
          <w:szCs w:val="20"/>
        </w:rPr>
        <w:t xml:space="preserve">       </w:t>
      </w:r>
      <w:r w:rsidRPr="00D73943">
        <w:rPr>
          <w:rFonts w:ascii="Arial" w:hAnsi="Arial" w:cs="Arial"/>
          <w:color w:val="000000"/>
          <w:szCs w:val="20"/>
        </w:rPr>
        <w:t xml:space="preserve">e-mail: </w:t>
      </w:r>
      <w:r w:rsidR="00E13526" w:rsidRPr="00D73943">
        <w:rPr>
          <w:rFonts w:ascii="Arial" w:hAnsi="Arial" w:cs="Arial"/>
          <w:color w:val="000000"/>
          <w:szCs w:val="20"/>
        </w:rPr>
        <w:t xml:space="preserve"> </w:t>
      </w:r>
      <w:r w:rsidR="00D73943" w:rsidRPr="00D73943">
        <w:rPr>
          <w:rFonts w:ascii="Arial" w:hAnsi="Arial" w:cs="Arial"/>
          <w:color w:val="000000"/>
          <w:szCs w:val="20"/>
        </w:rPr>
        <w:t>……………………………………………….</w:t>
      </w:r>
    </w:p>
    <w:p w:rsidR="0065182C" w:rsidRPr="00D73943" w:rsidRDefault="0065182C">
      <w:pPr>
        <w:autoSpaceDE w:val="0"/>
        <w:jc w:val="both"/>
        <w:rPr>
          <w:rFonts w:ascii="Arial" w:hAnsi="Arial" w:cs="Arial"/>
          <w:color w:val="000000"/>
          <w:szCs w:val="20"/>
        </w:rPr>
      </w:pPr>
    </w:p>
    <w:p w:rsidR="0065182C" w:rsidRDefault="0065182C" w:rsidP="00333AB4">
      <w:pPr>
        <w:numPr>
          <w:ilvl w:val="0"/>
          <w:numId w:val="43"/>
        </w:numPr>
        <w:autoSpaceDE w:val="0"/>
        <w:jc w:val="both"/>
        <w:rPr>
          <w:rFonts w:ascii="Arial" w:hAnsi="Arial" w:cs="Arial"/>
          <w:color w:val="000000"/>
          <w:szCs w:val="20"/>
        </w:rPr>
      </w:pPr>
      <w:r w:rsidRPr="0065182C">
        <w:rPr>
          <w:rFonts w:ascii="Arial" w:hAnsi="Arial" w:cs="Arial"/>
          <w:color w:val="000000"/>
          <w:szCs w:val="20"/>
        </w:rPr>
        <w:t>w zakresie spraw związanych z realizacj</w:t>
      </w:r>
      <w:r w:rsidR="001617E6">
        <w:rPr>
          <w:rFonts w:ascii="Arial" w:hAnsi="Arial" w:cs="Arial"/>
          <w:color w:val="000000"/>
          <w:szCs w:val="20"/>
        </w:rPr>
        <w:t>ą</w:t>
      </w:r>
      <w:r w:rsidRPr="0065182C">
        <w:rPr>
          <w:rFonts w:ascii="Arial" w:hAnsi="Arial" w:cs="Arial"/>
          <w:color w:val="000000"/>
          <w:szCs w:val="20"/>
        </w:rPr>
        <w:t xml:space="preserve"> umów zawartych przez Zamawiające</w:t>
      </w:r>
      <w:r>
        <w:rPr>
          <w:rFonts w:ascii="Arial" w:hAnsi="Arial" w:cs="Arial"/>
          <w:color w:val="000000"/>
          <w:szCs w:val="20"/>
        </w:rPr>
        <w:t>go z Instytucjami współfinansują</w:t>
      </w:r>
      <w:r w:rsidRPr="0065182C">
        <w:rPr>
          <w:rFonts w:ascii="Arial" w:hAnsi="Arial" w:cs="Arial"/>
          <w:color w:val="000000"/>
          <w:szCs w:val="20"/>
        </w:rPr>
        <w:t>cymi Zadanie, a w szczególno</w:t>
      </w:r>
      <w:r>
        <w:rPr>
          <w:rFonts w:ascii="Arial" w:hAnsi="Arial" w:cs="Arial"/>
          <w:color w:val="000000"/>
          <w:szCs w:val="20"/>
        </w:rPr>
        <w:t>ś</w:t>
      </w:r>
      <w:r w:rsidRPr="0065182C">
        <w:rPr>
          <w:rFonts w:ascii="Arial" w:hAnsi="Arial" w:cs="Arial"/>
          <w:color w:val="000000"/>
          <w:szCs w:val="20"/>
        </w:rPr>
        <w:t>ci w zakresie rozlicz</w:t>
      </w:r>
      <w:r>
        <w:rPr>
          <w:rFonts w:ascii="Arial" w:hAnsi="Arial" w:cs="Arial"/>
          <w:color w:val="000000"/>
          <w:szCs w:val="20"/>
        </w:rPr>
        <w:t>eń</w:t>
      </w:r>
      <w:r w:rsidRPr="0065182C">
        <w:rPr>
          <w:rFonts w:ascii="Arial" w:hAnsi="Arial" w:cs="Arial"/>
          <w:color w:val="000000"/>
          <w:szCs w:val="20"/>
        </w:rPr>
        <w:t xml:space="preserve"> </w:t>
      </w:r>
      <w:r>
        <w:rPr>
          <w:rFonts w:ascii="Arial" w:hAnsi="Arial" w:cs="Arial"/>
          <w:color w:val="000000"/>
          <w:szCs w:val="20"/>
        </w:rPr>
        <w:t>i</w:t>
      </w:r>
      <w:r w:rsidRPr="0065182C">
        <w:rPr>
          <w:rFonts w:ascii="Arial" w:hAnsi="Arial" w:cs="Arial"/>
          <w:color w:val="000000"/>
          <w:szCs w:val="20"/>
        </w:rPr>
        <w:t xml:space="preserve"> sprawozdań w</w:t>
      </w:r>
      <w:r>
        <w:rPr>
          <w:rFonts w:ascii="Arial" w:hAnsi="Arial" w:cs="Arial"/>
          <w:color w:val="000000"/>
          <w:szCs w:val="20"/>
        </w:rPr>
        <w:t>ymaganych przez Instytucje współf</w:t>
      </w:r>
      <w:r w:rsidRPr="0065182C">
        <w:rPr>
          <w:rFonts w:ascii="Arial" w:hAnsi="Arial" w:cs="Arial"/>
          <w:color w:val="000000"/>
          <w:szCs w:val="20"/>
        </w:rPr>
        <w:t>inansujące Zadanie:</w:t>
      </w:r>
    </w:p>
    <w:p w:rsidR="0065182C" w:rsidRPr="0065182C" w:rsidRDefault="0065182C" w:rsidP="0065182C">
      <w:pPr>
        <w:autoSpaceDE w:val="0"/>
        <w:ind w:left="720"/>
        <w:jc w:val="both"/>
        <w:rPr>
          <w:rFonts w:ascii="Arial" w:hAnsi="Arial" w:cs="Arial"/>
          <w:color w:val="000000"/>
          <w:szCs w:val="20"/>
        </w:rPr>
      </w:pPr>
    </w:p>
    <w:p w:rsidR="0065182C" w:rsidRPr="009A3D00" w:rsidRDefault="0065182C" w:rsidP="0065182C">
      <w:pPr>
        <w:autoSpaceDE w:val="0"/>
        <w:ind w:left="720"/>
        <w:jc w:val="both"/>
        <w:rPr>
          <w:rFonts w:ascii="Arial" w:hAnsi="Arial" w:cs="Arial"/>
          <w:b/>
          <w:color w:val="000000"/>
          <w:szCs w:val="20"/>
        </w:rPr>
      </w:pPr>
      <w:r>
        <w:rPr>
          <w:rFonts w:ascii="Arial" w:hAnsi="Arial" w:cs="Arial"/>
          <w:b/>
          <w:bCs/>
          <w:color w:val="000000"/>
          <w:szCs w:val="20"/>
        </w:rPr>
        <w:t>………………………………………………….</w:t>
      </w:r>
      <w:r w:rsidRPr="009A3D00">
        <w:rPr>
          <w:rFonts w:ascii="Arial" w:hAnsi="Arial" w:cs="Arial"/>
          <w:b/>
          <w:color w:val="000000"/>
          <w:szCs w:val="20"/>
        </w:rPr>
        <w:t>,</w:t>
      </w:r>
    </w:p>
    <w:p w:rsidR="0065182C" w:rsidRPr="009A3D00" w:rsidRDefault="0065182C" w:rsidP="0065182C">
      <w:pPr>
        <w:autoSpaceDE w:val="0"/>
        <w:jc w:val="both"/>
        <w:rPr>
          <w:rFonts w:ascii="Arial" w:hAnsi="Arial" w:cs="Arial"/>
          <w:color w:val="000000"/>
          <w:szCs w:val="20"/>
        </w:rPr>
      </w:pPr>
      <w:r w:rsidRPr="009A3D00">
        <w:rPr>
          <w:rFonts w:ascii="Arial" w:hAnsi="Arial" w:cs="Arial"/>
          <w:color w:val="000000"/>
          <w:szCs w:val="20"/>
        </w:rPr>
        <w:t xml:space="preserve">    </w:t>
      </w:r>
      <w:r>
        <w:rPr>
          <w:rFonts w:ascii="Arial" w:hAnsi="Arial" w:cs="Arial"/>
          <w:color w:val="000000"/>
          <w:szCs w:val="20"/>
        </w:rPr>
        <w:t xml:space="preserve">         </w:t>
      </w:r>
      <w:r w:rsidRPr="009A3D00">
        <w:rPr>
          <w:rFonts w:ascii="Arial" w:hAnsi="Arial" w:cs="Arial"/>
          <w:color w:val="000000"/>
          <w:szCs w:val="20"/>
        </w:rPr>
        <w:t>kontakt</w:t>
      </w:r>
      <w:r>
        <w:rPr>
          <w:rFonts w:ascii="Arial" w:hAnsi="Arial" w:cs="Arial"/>
          <w:color w:val="000000"/>
          <w:szCs w:val="20"/>
        </w:rPr>
        <w:t>:</w:t>
      </w:r>
      <w:r w:rsidRPr="009A3D00">
        <w:rPr>
          <w:rFonts w:ascii="Arial" w:hAnsi="Arial" w:cs="Arial"/>
          <w:color w:val="000000"/>
          <w:szCs w:val="20"/>
        </w:rPr>
        <w:t xml:space="preserve"> w dniach pracy Zamawiającego (poniedziałek – piątek od godz. …</w:t>
      </w:r>
      <w:r>
        <w:rPr>
          <w:rFonts w:ascii="Arial" w:hAnsi="Arial" w:cs="Arial"/>
          <w:color w:val="000000"/>
          <w:szCs w:val="20"/>
        </w:rPr>
        <w:t>………..</w:t>
      </w:r>
      <w:r w:rsidRPr="009A3D00">
        <w:rPr>
          <w:rFonts w:ascii="Arial" w:hAnsi="Arial" w:cs="Arial"/>
          <w:color w:val="000000"/>
          <w:szCs w:val="20"/>
        </w:rPr>
        <w:t xml:space="preserve">.. do godz. </w:t>
      </w:r>
      <w:r>
        <w:rPr>
          <w:rFonts w:ascii="Arial" w:hAnsi="Arial" w:cs="Arial"/>
          <w:color w:val="000000"/>
          <w:szCs w:val="20"/>
        </w:rPr>
        <w:t xml:space="preserve">    </w:t>
      </w:r>
      <w:r>
        <w:rPr>
          <w:rFonts w:ascii="Arial" w:hAnsi="Arial" w:cs="Arial"/>
          <w:color w:val="000000"/>
          <w:szCs w:val="20"/>
        </w:rPr>
        <w:br/>
        <w:t xml:space="preserve">             </w:t>
      </w:r>
      <w:r w:rsidRPr="009A3D00">
        <w:rPr>
          <w:rFonts w:ascii="Arial" w:hAnsi="Arial" w:cs="Arial"/>
          <w:color w:val="000000"/>
          <w:szCs w:val="20"/>
        </w:rPr>
        <w:t xml:space="preserve">…………… </w:t>
      </w:r>
    </w:p>
    <w:p w:rsidR="0065182C" w:rsidRPr="009A3D00" w:rsidRDefault="0065182C" w:rsidP="0065182C">
      <w:pPr>
        <w:autoSpaceDE w:val="0"/>
        <w:jc w:val="both"/>
        <w:rPr>
          <w:rFonts w:ascii="Arial" w:hAnsi="Arial" w:cs="Arial"/>
          <w:color w:val="000000"/>
          <w:szCs w:val="20"/>
        </w:rPr>
      </w:pPr>
      <w:r w:rsidRPr="009A3D00">
        <w:rPr>
          <w:rFonts w:ascii="Arial" w:hAnsi="Arial" w:cs="Arial"/>
          <w:color w:val="000000"/>
          <w:szCs w:val="20"/>
        </w:rPr>
        <w:t xml:space="preserve">    </w:t>
      </w:r>
      <w:r>
        <w:rPr>
          <w:rFonts w:ascii="Arial" w:hAnsi="Arial" w:cs="Arial"/>
          <w:color w:val="000000"/>
          <w:szCs w:val="20"/>
        </w:rPr>
        <w:t xml:space="preserve">        </w:t>
      </w:r>
      <w:r w:rsidRPr="009A3D00">
        <w:rPr>
          <w:rFonts w:ascii="Arial" w:hAnsi="Arial" w:cs="Arial"/>
          <w:color w:val="000000"/>
          <w:szCs w:val="20"/>
        </w:rPr>
        <w:t>adres: ul. Parkowa 2, pok. …………,  58-351 Sokołowsko</w:t>
      </w:r>
    </w:p>
    <w:p w:rsidR="0065182C" w:rsidRPr="0065182C" w:rsidRDefault="0065182C" w:rsidP="0065182C">
      <w:pPr>
        <w:autoSpaceDE w:val="0"/>
        <w:jc w:val="both"/>
        <w:rPr>
          <w:rFonts w:ascii="Arial" w:hAnsi="Arial" w:cs="Arial"/>
          <w:color w:val="000000"/>
          <w:szCs w:val="20"/>
          <w:lang w:val="en-US"/>
        </w:rPr>
      </w:pPr>
      <w:r w:rsidRPr="0065182C">
        <w:rPr>
          <w:rFonts w:ascii="Arial" w:hAnsi="Arial" w:cs="Arial"/>
          <w:color w:val="000000"/>
          <w:szCs w:val="20"/>
        </w:rPr>
        <w:t xml:space="preserve">            </w:t>
      </w:r>
      <w:r w:rsidRPr="0065182C">
        <w:rPr>
          <w:rFonts w:ascii="Arial" w:hAnsi="Arial" w:cs="Arial"/>
          <w:color w:val="000000"/>
          <w:szCs w:val="20"/>
          <w:lang w:val="en-US"/>
        </w:rPr>
        <w:t>tel.: 74 845 82 40 wew. …</w:t>
      </w:r>
      <w:r>
        <w:rPr>
          <w:rFonts w:ascii="Arial" w:hAnsi="Arial" w:cs="Arial"/>
          <w:color w:val="000000"/>
          <w:szCs w:val="20"/>
          <w:lang w:val="en-US"/>
        </w:rPr>
        <w:t>…….</w:t>
      </w:r>
      <w:r w:rsidRPr="0065182C">
        <w:rPr>
          <w:rFonts w:ascii="Arial" w:hAnsi="Arial" w:cs="Arial"/>
          <w:color w:val="000000"/>
          <w:szCs w:val="20"/>
          <w:lang w:val="en-US"/>
        </w:rPr>
        <w:t xml:space="preserve">,      kom. </w:t>
      </w:r>
      <w:r>
        <w:rPr>
          <w:rFonts w:ascii="Arial" w:hAnsi="Arial" w:cs="Arial"/>
          <w:color w:val="000000"/>
          <w:szCs w:val="20"/>
          <w:lang w:val="en-US"/>
        </w:rPr>
        <w:t>………………</w:t>
      </w:r>
      <w:r w:rsidRPr="0065182C">
        <w:rPr>
          <w:rFonts w:ascii="Arial" w:hAnsi="Arial" w:cs="Arial"/>
          <w:color w:val="000000"/>
          <w:szCs w:val="20"/>
          <w:lang w:val="en-US"/>
        </w:rPr>
        <w:t xml:space="preserve"> ,  fax …………………………………….</w:t>
      </w:r>
    </w:p>
    <w:p w:rsidR="0065182C" w:rsidRDefault="0065182C" w:rsidP="0065182C">
      <w:pPr>
        <w:autoSpaceDE w:val="0"/>
        <w:jc w:val="both"/>
        <w:rPr>
          <w:rFonts w:ascii="Arial" w:hAnsi="Arial" w:cs="Arial"/>
          <w:color w:val="000000"/>
          <w:szCs w:val="20"/>
          <w:lang w:val="en-US"/>
        </w:rPr>
      </w:pPr>
      <w:r w:rsidRPr="0065182C">
        <w:rPr>
          <w:rFonts w:ascii="Arial" w:hAnsi="Arial" w:cs="Arial"/>
          <w:color w:val="000000"/>
          <w:szCs w:val="20"/>
          <w:lang w:val="en-US"/>
        </w:rPr>
        <w:t xml:space="preserve">            </w:t>
      </w:r>
      <w:r w:rsidRPr="0080667A">
        <w:rPr>
          <w:rFonts w:ascii="Arial" w:hAnsi="Arial" w:cs="Arial"/>
          <w:color w:val="000000"/>
          <w:szCs w:val="20"/>
          <w:lang w:val="en-US"/>
        </w:rPr>
        <w:t xml:space="preserve">e-mail:  </w:t>
      </w:r>
      <w:r>
        <w:rPr>
          <w:rFonts w:ascii="Arial" w:hAnsi="Arial" w:cs="Arial"/>
          <w:color w:val="000000"/>
          <w:szCs w:val="20"/>
          <w:lang w:val="en-US"/>
        </w:rPr>
        <w:t>……………………………………………………………..</w:t>
      </w:r>
    </w:p>
    <w:p w:rsidR="002A0DA3" w:rsidRDefault="002A0DA3" w:rsidP="0065182C">
      <w:pPr>
        <w:autoSpaceDE w:val="0"/>
        <w:jc w:val="both"/>
        <w:rPr>
          <w:rFonts w:ascii="Arial" w:hAnsi="Arial" w:cs="Arial"/>
          <w:color w:val="000000"/>
          <w:szCs w:val="20"/>
          <w:lang w:val="en-US"/>
        </w:rPr>
      </w:pPr>
    </w:p>
    <w:p w:rsidR="002A0DA3" w:rsidRDefault="002A0DA3" w:rsidP="00333AB4">
      <w:pPr>
        <w:numPr>
          <w:ilvl w:val="0"/>
          <w:numId w:val="43"/>
        </w:numPr>
        <w:autoSpaceDE w:val="0"/>
        <w:jc w:val="both"/>
        <w:rPr>
          <w:rFonts w:ascii="Arial" w:hAnsi="Arial" w:cs="Arial"/>
          <w:color w:val="000000"/>
          <w:szCs w:val="20"/>
        </w:rPr>
      </w:pPr>
      <w:r w:rsidRPr="002A0DA3">
        <w:rPr>
          <w:rFonts w:ascii="Arial" w:hAnsi="Arial" w:cs="Arial"/>
          <w:color w:val="000000"/>
          <w:szCs w:val="20"/>
        </w:rPr>
        <w:lastRenderedPageBreak/>
        <w:t xml:space="preserve">w zakresie rozliczeń rzeczowo-finansowych Zadania, w tym prowadzenie ewidencji nakładów w układzie rodzajowym </w:t>
      </w:r>
      <w:r>
        <w:rPr>
          <w:rFonts w:ascii="Arial" w:hAnsi="Arial" w:cs="Arial"/>
          <w:color w:val="000000"/>
          <w:szCs w:val="20"/>
        </w:rPr>
        <w:t>i</w:t>
      </w:r>
      <w:r w:rsidRPr="002A0DA3">
        <w:rPr>
          <w:rFonts w:ascii="Arial" w:hAnsi="Arial" w:cs="Arial"/>
          <w:color w:val="000000"/>
          <w:szCs w:val="20"/>
        </w:rPr>
        <w:t xml:space="preserve"> wg źródeł finansowania,</w:t>
      </w:r>
      <w:r>
        <w:rPr>
          <w:rFonts w:ascii="Arial" w:hAnsi="Arial" w:cs="Arial"/>
          <w:color w:val="000000"/>
          <w:szCs w:val="20"/>
        </w:rPr>
        <w:t xml:space="preserve"> sporządzanie dowodów OT</w:t>
      </w:r>
      <w:r w:rsidR="001617E6">
        <w:rPr>
          <w:rFonts w:ascii="Arial" w:hAnsi="Arial" w:cs="Arial"/>
          <w:color w:val="000000"/>
          <w:szCs w:val="20"/>
        </w:rPr>
        <w:t>, sprawozdań GUS,</w:t>
      </w:r>
      <w:r>
        <w:rPr>
          <w:rFonts w:ascii="Arial" w:hAnsi="Arial" w:cs="Arial"/>
          <w:color w:val="000000"/>
          <w:szCs w:val="20"/>
        </w:rPr>
        <w:t>:</w:t>
      </w:r>
    </w:p>
    <w:p w:rsidR="002A0DA3" w:rsidRPr="002A0DA3" w:rsidRDefault="002A0DA3" w:rsidP="002A0DA3">
      <w:pPr>
        <w:autoSpaceDE w:val="0"/>
        <w:jc w:val="both"/>
        <w:rPr>
          <w:rFonts w:ascii="Arial" w:hAnsi="Arial" w:cs="Arial"/>
          <w:color w:val="000000"/>
          <w:szCs w:val="20"/>
        </w:rPr>
      </w:pPr>
    </w:p>
    <w:p w:rsidR="002A0DA3" w:rsidRPr="009A3D00" w:rsidRDefault="002A0DA3" w:rsidP="002A0DA3">
      <w:pPr>
        <w:autoSpaceDE w:val="0"/>
        <w:ind w:left="720"/>
        <w:jc w:val="both"/>
        <w:rPr>
          <w:rFonts w:ascii="Arial" w:hAnsi="Arial" w:cs="Arial"/>
          <w:b/>
          <w:color w:val="000000"/>
          <w:szCs w:val="20"/>
        </w:rPr>
      </w:pPr>
      <w:r>
        <w:rPr>
          <w:rFonts w:ascii="Arial" w:hAnsi="Arial" w:cs="Arial"/>
          <w:b/>
          <w:bCs/>
          <w:color w:val="000000"/>
          <w:szCs w:val="20"/>
        </w:rPr>
        <w:t>………………………………………………….</w:t>
      </w:r>
      <w:r w:rsidRPr="009A3D00">
        <w:rPr>
          <w:rFonts w:ascii="Arial" w:hAnsi="Arial" w:cs="Arial"/>
          <w:b/>
          <w:color w:val="000000"/>
          <w:szCs w:val="20"/>
        </w:rPr>
        <w:t>,</w:t>
      </w:r>
    </w:p>
    <w:p w:rsidR="002A0DA3" w:rsidRPr="009A3D00" w:rsidRDefault="002A0DA3" w:rsidP="002A0DA3">
      <w:pPr>
        <w:autoSpaceDE w:val="0"/>
        <w:jc w:val="both"/>
        <w:rPr>
          <w:rFonts w:ascii="Arial" w:hAnsi="Arial" w:cs="Arial"/>
          <w:color w:val="000000"/>
          <w:szCs w:val="20"/>
        </w:rPr>
      </w:pPr>
      <w:r w:rsidRPr="009A3D00">
        <w:rPr>
          <w:rFonts w:ascii="Arial" w:hAnsi="Arial" w:cs="Arial"/>
          <w:color w:val="000000"/>
          <w:szCs w:val="20"/>
        </w:rPr>
        <w:t xml:space="preserve">    </w:t>
      </w:r>
      <w:r>
        <w:rPr>
          <w:rFonts w:ascii="Arial" w:hAnsi="Arial" w:cs="Arial"/>
          <w:color w:val="000000"/>
          <w:szCs w:val="20"/>
        </w:rPr>
        <w:t xml:space="preserve">         </w:t>
      </w:r>
      <w:r w:rsidRPr="009A3D00">
        <w:rPr>
          <w:rFonts w:ascii="Arial" w:hAnsi="Arial" w:cs="Arial"/>
          <w:color w:val="000000"/>
          <w:szCs w:val="20"/>
        </w:rPr>
        <w:t>kontakt</w:t>
      </w:r>
      <w:r>
        <w:rPr>
          <w:rFonts w:ascii="Arial" w:hAnsi="Arial" w:cs="Arial"/>
          <w:color w:val="000000"/>
          <w:szCs w:val="20"/>
        </w:rPr>
        <w:t>:</w:t>
      </w:r>
      <w:r w:rsidRPr="009A3D00">
        <w:rPr>
          <w:rFonts w:ascii="Arial" w:hAnsi="Arial" w:cs="Arial"/>
          <w:color w:val="000000"/>
          <w:szCs w:val="20"/>
        </w:rPr>
        <w:t xml:space="preserve"> w dniach pracy Zamawiającego (poniedziałek – piątek od godz. …</w:t>
      </w:r>
      <w:r>
        <w:rPr>
          <w:rFonts w:ascii="Arial" w:hAnsi="Arial" w:cs="Arial"/>
          <w:color w:val="000000"/>
          <w:szCs w:val="20"/>
        </w:rPr>
        <w:t>………..</w:t>
      </w:r>
      <w:r w:rsidRPr="009A3D00">
        <w:rPr>
          <w:rFonts w:ascii="Arial" w:hAnsi="Arial" w:cs="Arial"/>
          <w:color w:val="000000"/>
          <w:szCs w:val="20"/>
        </w:rPr>
        <w:t xml:space="preserve">.. do godz. </w:t>
      </w:r>
      <w:r>
        <w:rPr>
          <w:rFonts w:ascii="Arial" w:hAnsi="Arial" w:cs="Arial"/>
          <w:color w:val="000000"/>
          <w:szCs w:val="20"/>
        </w:rPr>
        <w:t xml:space="preserve">    </w:t>
      </w:r>
      <w:r>
        <w:rPr>
          <w:rFonts w:ascii="Arial" w:hAnsi="Arial" w:cs="Arial"/>
          <w:color w:val="000000"/>
          <w:szCs w:val="20"/>
        </w:rPr>
        <w:br/>
        <w:t xml:space="preserve">             </w:t>
      </w:r>
      <w:r w:rsidRPr="009A3D00">
        <w:rPr>
          <w:rFonts w:ascii="Arial" w:hAnsi="Arial" w:cs="Arial"/>
          <w:color w:val="000000"/>
          <w:szCs w:val="20"/>
        </w:rPr>
        <w:t xml:space="preserve">…………… </w:t>
      </w:r>
    </w:p>
    <w:p w:rsidR="002A0DA3" w:rsidRPr="009A3D00" w:rsidRDefault="002A0DA3" w:rsidP="002A0DA3">
      <w:pPr>
        <w:autoSpaceDE w:val="0"/>
        <w:jc w:val="both"/>
        <w:rPr>
          <w:rFonts w:ascii="Arial" w:hAnsi="Arial" w:cs="Arial"/>
          <w:color w:val="000000"/>
          <w:szCs w:val="20"/>
        </w:rPr>
      </w:pPr>
      <w:r w:rsidRPr="009A3D00">
        <w:rPr>
          <w:rFonts w:ascii="Arial" w:hAnsi="Arial" w:cs="Arial"/>
          <w:color w:val="000000"/>
          <w:szCs w:val="20"/>
        </w:rPr>
        <w:t xml:space="preserve">    </w:t>
      </w:r>
      <w:r>
        <w:rPr>
          <w:rFonts w:ascii="Arial" w:hAnsi="Arial" w:cs="Arial"/>
          <w:color w:val="000000"/>
          <w:szCs w:val="20"/>
        </w:rPr>
        <w:t xml:space="preserve">        </w:t>
      </w:r>
      <w:r w:rsidRPr="009A3D00">
        <w:rPr>
          <w:rFonts w:ascii="Arial" w:hAnsi="Arial" w:cs="Arial"/>
          <w:color w:val="000000"/>
          <w:szCs w:val="20"/>
        </w:rPr>
        <w:t>adres: ul. Parkowa 2, pok. …………,  58-351 Sokołowsko</w:t>
      </w:r>
    </w:p>
    <w:p w:rsidR="002A0DA3" w:rsidRPr="002A0DA3" w:rsidRDefault="002A0DA3" w:rsidP="002A0DA3">
      <w:pPr>
        <w:autoSpaceDE w:val="0"/>
        <w:jc w:val="both"/>
        <w:rPr>
          <w:rFonts w:ascii="Arial" w:hAnsi="Arial" w:cs="Arial"/>
          <w:color w:val="000000"/>
          <w:szCs w:val="20"/>
        </w:rPr>
      </w:pPr>
      <w:r w:rsidRPr="0065182C">
        <w:rPr>
          <w:rFonts w:ascii="Arial" w:hAnsi="Arial" w:cs="Arial"/>
          <w:color w:val="000000"/>
          <w:szCs w:val="20"/>
        </w:rPr>
        <w:t xml:space="preserve">            </w:t>
      </w:r>
      <w:r w:rsidRPr="002A0DA3">
        <w:rPr>
          <w:rFonts w:ascii="Arial" w:hAnsi="Arial" w:cs="Arial"/>
          <w:color w:val="000000"/>
          <w:szCs w:val="20"/>
        </w:rPr>
        <w:t>tel.: 74 845 82 40 wew. ……….,      kom. ……………… ,  fax …………………………………….</w:t>
      </w:r>
    </w:p>
    <w:p w:rsidR="002A0DA3" w:rsidRDefault="002A0DA3" w:rsidP="002A0DA3">
      <w:pPr>
        <w:autoSpaceDE w:val="0"/>
        <w:jc w:val="both"/>
        <w:rPr>
          <w:rFonts w:ascii="Arial" w:hAnsi="Arial" w:cs="Arial"/>
          <w:color w:val="000000"/>
          <w:szCs w:val="20"/>
          <w:lang w:val="en-US"/>
        </w:rPr>
      </w:pPr>
      <w:r w:rsidRPr="002A0DA3">
        <w:rPr>
          <w:rFonts w:ascii="Arial" w:hAnsi="Arial" w:cs="Arial"/>
          <w:color w:val="000000"/>
          <w:szCs w:val="20"/>
        </w:rPr>
        <w:t xml:space="preserve">            </w:t>
      </w:r>
      <w:r w:rsidRPr="0080667A">
        <w:rPr>
          <w:rFonts w:ascii="Arial" w:hAnsi="Arial" w:cs="Arial"/>
          <w:color w:val="000000"/>
          <w:szCs w:val="20"/>
          <w:lang w:val="en-US"/>
        </w:rPr>
        <w:t xml:space="preserve">e-mail:  </w:t>
      </w:r>
      <w:r>
        <w:rPr>
          <w:rFonts w:ascii="Arial" w:hAnsi="Arial" w:cs="Arial"/>
          <w:color w:val="000000"/>
          <w:szCs w:val="20"/>
          <w:lang w:val="en-US"/>
        </w:rPr>
        <w:t>……………………………………………………………..</w:t>
      </w:r>
    </w:p>
    <w:p w:rsidR="002A0DA3" w:rsidRDefault="002A0DA3" w:rsidP="002A0DA3">
      <w:pPr>
        <w:autoSpaceDE w:val="0"/>
        <w:jc w:val="both"/>
        <w:rPr>
          <w:rFonts w:ascii="Arial" w:hAnsi="Arial" w:cs="Arial"/>
          <w:color w:val="000000"/>
          <w:szCs w:val="20"/>
          <w:lang w:val="en-US"/>
        </w:rPr>
      </w:pPr>
    </w:p>
    <w:p w:rsidR="0065182C" w:rsidRPr="002A0DA3" w:rsidRDefault="0065182C" w:rsidP="0065182C">
      <w:pPr>
        <w:autoSpaceDE w:val="0"/>
        <w:ind w:left="720"/>
        <w:jc w:val="both"/>
        <w:rPr>
          <w:rFonts w:ascii="Arial" w:hAnsi="Arial" w:cs="Arial"/>
          <w:color w:val="000000"/>
          <w:szCs w:val="20"/>
        </w:rPr>
      </w:pPr>
    </w:p>
    <w:p w:rsidR="00602805" w:rsidRPr="009A3D00" w:rsidRDefault="00602805" w:rsidP="00333AB4">
      <w:pPr>
        <w:numPr>
          <w:ilvl w:val="0"/>
          <w:numId w:val="8"/>
        </w:numPr>
        <w:tabs>
          <w:tab w:val="left" w:pos="173"/>
        </w:tabs>
        <w:autoSpaceDE w:val="0"/>
        <w:jc w:val="both"/>
        <w:rPr>
          <w:rFonts w:ascii="Arial" w:hAnsi="Arial" w:cs="Arial"/>
          <w:color w:val="000000"/>
          <w:szCs w:val="20"/>
        </w:rPr>
      </w:pPr>
      <w:r w:rsidRPr="002A0DA3">
        <w:rPr>
          <w:rFonts w:ascii="Arial" w:hAnsi="Arial" w:cs="Arial"/>
          <w:color w:val="000000"/>
          <w:szCs w:val="20"/>
        </w:rPr>
        <w:t xml:space="preserve"> </w:t>
      </w:r>
      <w:r w:rsidRPr="009A3D00">
        <w:rPr>
          <w:rFonts w:ascii="Arial" w:hAnsi="Arial" w:cs="Arial"/>
          <w:color w:val="000000"/>
          <w:szCs w:val="20"/>
        </w:rPr>
        <w:t>Przedstawicielem Wykonawcy na budowie b</w:t>
      </w:r>
      <w:r w:rsidRPr="009A3D00">
        <w:rPr>
          <w:rFonts w:ascii="Arial" w:eastAsia="TimesNewRoman" w:hAnsi="Arial" w:cs="Arial"/>
          <w:color w:val="000000"/>
          <w:szCs w:val="20"/>
        </w:rPr>
        <w:t>ę</w:t>
      </w:r>
      <w:r w:rsidRPr="009A3D00">
        <w:rPr>
          <w:rFonts w:ascii="Arial" w:hAnsi="Arial" w:cs="Arial"/>
          <w:color w:val="000000"/>
          <w:szCs w:val="20"/>
        </w:rPr>
        <w:t>dzie:</w:t>
      </w:r>
    </w:p>
    <w:p w:rsidR="00602805" w:rsidRPr="009A3D00" w:rsidRDefault="00602805">
      <w:pPr>
        <w:autoSpaceDE w:val="0"/>
        <w:ind w:firstLine="360"/>
        <w:jc w:val="both"/>
        <w:rPr>
          <w:rFonts w:ascii="Arial" w:hAnsi="Arial" w:cs="Arial"/>
          <w:color w:val="000000"/>
          <w:szCs w:val="20"/>
        </w:rPr>
      </w:pPr>
      <w:r w:rsidRPr="009A3D00">
        <w:rPr>
          <w:rFonts w:ascii="Arial" w:hAnsi="Arial" w:cs="Arial"/>
          <w:color w:val="000000"/>
          <w:szCs w:val="20"/>
        </w:rPr>
        <w:t>........................................</w:t>
      </w:r>
      <w:r w:rsidR="00174E3B" w:rsidRPr="009A3D00">
        <w:rPr>
          <w:rFonts w:ascii="Arial" w:hAnsi="Arial" w:cs="Arial"/>
          <w:color w:val="000000"/>
          <w:szCs w:val="20"/>
        </w:rPr>
        <w:t>.......................................................................................</w:t>
      </w:r>
      <w:r w:rsidR="006155CD">
        <w:rPr>
          <w:rFonts w:ascii="Arial" w:hAnsi="Arial" w:cs="Arial"/>
          <w:color w:val="000000"/>
          <w:szCs w:val="20"/>
        </w:rPr>
        <w:t>.................</w:t>
      </w:r>
    </w:p>
    <w:p w:rsidR="00174E3B" w:rsidRPr="009A3D00" w:rsidRDefault="00174E3B">
      <w:pPr>
        <w:autoSpaceDE w:val="0"/>
        <w:ind w:firstLine="360"/>
        <w:jc w:val="both"/>
        <w:rPr>
          <w:rFonts w:ascii="Arial" w:hAnsi="Arial" w:cs="Arial"/>
          <w:color w:val="000000"/>
          <w:szCs w:val="20"/>
        </w:rPr>
      </w:pPr>
      <w:r w:rsidRPr="009A3D00">
        <w:rPr>
          <w:rFonts w:ascii="Arial" w:hAnsi="Arial" w:cs="Arial"/>
          <w:color w:val="000000"/>
          <w:szCs w:val="20"/>
        </w:rPr>
        <w:t>kontakt: ……………………………………………………………………………………………….</w:t>
      </w:r>
    </w:p>
    <w:p w:rsidR="00602805" w:rsidRPr="009A3D00" w:rsidRDefault="00602805">
      <w:pPr>
        <w:autoSpaceDE w:val="0"/>
        <w:ind w:firstLine="360"/>
        <w:jc w:val="both"/>
        <w:rPr>
          <w:rFonts w:ascii="Arial" w:hAnsi="Arial" w:cs="Arial"/>
          <w:color w:val="000000"/>
          <w:szCs w:val="20"/>
        </w:rPr>
      </w:pPr>
      <w:r w:rsidRPr="009A3D00">
        <w:rPr>
          <w:rFonts w:ascii="Arial" w:hAnsi="Arial" w:cs="Arial"/>
          <w:color w:val="000000"/>
          <w:szCs w:val="20"/>
        </w:rPr>
        <w:t>adres: ..................................</w:t>
      </w:r>
      <w:r w:rsidR="00174E3B" w:rsidRPr="009A3D00">
        <w:rPr>
          <w:rFonts w:ascii="Arial" w:hAnsi="Arial" w:cs="Arial"/>
          <w:color w:val="000000"/>
          <w:szCs w:val="20"/>
        </w:rPr>
        <w:t>...............................................................................................</w:t>
      </w:r>
      <w:r w:rsidR="006155CD">
        <w:rPr>
          <w:rFonts w:ascii="Arial" w:hAnsi="Arial" w:cs="Arial"/>
          <w:color w:val="000000"/>
          <w:szCs w:val="20"/>
        </w:rPr>
        <w:t>....</w:t>
      </w:r>
    </w:p>
    <w:p w:rsidR="00602805" w:rsidRPr="009A3D00" w:rsidRDefault="00174E3B">
      <w:pPr>
        <w:autoSpaceDE w:val="0"/>
        <w:ind w:firstLine="360"/>
        <w:jc w:val="both"/>
        <w:rPr>
          <w:rFonts w:ascii="Arial" w:hAnsi="Arial" w:cs="Arial"/>
          <w:color w:val="000000"/>
          <w:szCs w:val="20"/>
        </w:rPr>
      </w:pPr>
      <w:r w:rsidRPr="009A3D00">
        <w:rPr>
          <w:rFonts w:ascii="Arial" w:hAnsi="Arial" w:cs="Arial"/>
          <w:color w:val="000000"/>
          <w:szCs w:val="20"/>
        </w:rPr>
        <w:t xml:space="preserve">tel. ………………………….., </w:t>
      </w:r>
      <w:r w:rsidR="00602805" w:rsidRPr="009A3D00">
        <w:rPr>
          <w:rFonts w:ascii="Arial" w:hAnsi="Arial" w:cs="Arial"/>
          <w:color w:val="000000"/>
          <w:szCs w:val="20"/>
        </w:rPr>
        <w:t>kom.: ..................................,</w:t>
      </w:r>
      <w:r w:rsidR="006155CD">
        <w:rPr>
          <w:rFonts w:ascii="Arial" w:hAnsi="Arial" w:cs="Arial"/>
          <w:color w:val="000000"/>
          <w:szCs w:val="20"/>
        </w:rPr>
        <w:t xml:space="preserve"> fax …………………………………</w:t>
      </w:r>
    </w:p>
    <w:p w:rsidR="00174E3B" w:rsidRDefault="00174E3B">
      <w:pPr>
        <w:autoSpaceDE w:val="0"/>
        <w:ind w:firstLine="360"/>
        <w:jc w:val="both"/>
        <w:rPr>
          <w:rFonts w:ascii="Arial" w:hAnsi="Arial" w:cs="Arial"/>
          <w:color w:val="000000"/>
          <w:szCs w:val="20"/>
        </w:rPr>
      </w:pPr>
      <w:r w:rsidRPr="009A3D00">
        <w:rPr>
          <w:rFonts w:ascii="Arial" w:hAnsi="Arial" w:cs="Arial"/>
          <w:color w:val="000000"/>
          <w:szCs w:val="20"/>
        </w:rPr>
        <w:t>e-mail: …………………………………………………………………………………………………</w:t>
      </w:r>
    </w:p>
    <w:p w:rsidR="002A0DA3" w:rsidRPr="009A3D00" w:rsidRDefault="002A0DA3">
      <w:pPr>
        <w:autoSpaceDE w:val="0"/>
        <w:ind w:firstLine="360"/>
        <w:jc w:val="both"/>
        <w:rPr>
          <w:rFonts w:ascii="Arial" w:hAnsi="Arial" w:cs="Arial"/>
          <w:color w:val="000000"/>
          <w:szCs w:val="20"/>
        </w:rPr>
      </w:pPr>
    </w:p>
    <w:p w:rsidR="00602805" w:rsidRPr="009A3D00" w:rsidRDefault="00602805" w:rsidP="00333AB4">
      <w:pPr>
        <w:numPr>
          <w:ilvl w:val="0"/>
          <w:numId w:val="8"/>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Kierownikiem Budowy b</w:t>
      </w:r>
      <w:r w:rsidRPr="009A3D00">
        <w:rPr>
          <w:rFonts w:ascii="Arial" w:eastAsia="TimesNewRoman" w:hAnsi="Arial" w:cs="Arial"/>
          <w:color w:val="000000"/>
          <w:szCs w:val="20"/>
        </w:rPr>
        <w:t>ę</w:t>
      </w:r>
      <w:r w:rsidRPr="009A3D00">
        <w:rPr>
          <w:rFonts w:ascii="Arial" w:hAnsi="Arial" w:cs="Arial"/>
          <w:color w:val="000000"/>
          <w:szCs w:val="20"/>
        </w:rPr>
        <w:t>dzie:</w:t>
      </w:r>
    </w:p>
    <w:p w:rsidR="00602805" w:rsidRPr="009A3D00" w:rsidRDefault="00602805">
      <w:pPr>
        <w:autoSpaceDE w:val="0"/>
        <w:ind w:firstLine="360"/>
        <w:jc w:val="both"/>
        <w:rPr>
          <w:rFonts w:ascii="Arial" w:hAnsi="Arial" w:cs="Arial"/>
          <w:color w:val="000000"/>
          <w:szCs w:val="20"/>
        </w:rPr>
      </w:pPr>
      <w:r w:rsidRPr="009A3D00">
        <w:rPr>
          <w:rFonts w:ascii="Arial" w:hAnsi="Arial" w:cs="Arial"/>
          <w:color w:val="000000"/>
          <w:szCs w:val="20"/>
        </w:rPr>
        <w:t xml:space="preserve">............................................. </w:t>
      </w:r>
    </w:p>
    <w:p w:rsidR="006F4EE2" w:rsidRPr="009A3D00" w:rsidRDefault="006F4EE2" w:rsidP="006F4EE2">
      <w:pPr>
        <w:autoSpaceDE w:val="0"/>
        <w:ind w:firstLine="360"/>
        <w:jc w:val="both"/>
        <w:rPr>
          <w:rFonts w:ascii="Arial" w:hAnsi="Arial" w:cs="Arial"/>
          <w:color w:val="000000"/>
          <w:szCs w:val="20"/>
        </w:rPr>
      </w:pPr>
      <w:r w:rsidRPr="009A3D00">
        <w:rPr>
          <w:rFonts w:ascii="Arial" w:hAnsi="Arial" w:cs="Arial"/>
          <w:color w:val="000000"/>
          <w:szCs w:val="20"/>
        </w:rPr>
        <w:t>kontakt: ……………………………………………………………………………………………….</w:t>
      </w:r>
    </w:p>
    <w:p w:rsidR="006F4EE2" w:rsidRPr="009A3D00" w:rsidRDefault="006F4EE2" w:rsidP="006F4EE2">
      <w:pPr>
        <w:autoSpaceDE w:val="0"/>
        <w:ind w:firstLine="360"/>
        <w:jc w:val="both"/>
        <w:rPr>
          <w:rFonts w:ascii="Arial" w:hAnsi="Arial" w:cs="Arial"/>
          <w:color w:val="000000"/>
          <w:szCs w:val="20"/>
        </w:rPr>
      </w:pPr>
      <w:r w:rsidRPr="009A3D00">
        <w:rPr>
          <w:rFonts w:ascii="Arial" w:hAnsi="Arial" w:cs="Arial"/>
          <w:color w:val="000000"/>
          <w:szCs w:val="20"/>
        </w:rPr>
        <w:t>adres: .................................................................................................................................</w:t>
      </w:r>
      <w:r>
        <w:rPr>
          <w:rFonts w:ascii="Arial" w:hAnsi="Arial" w:cs="Arial"/>
          <w:color w:val="000000"/>
          <w:szCs w:val="20"/>
        </w:rPr>
        <w:t>....</w:t>
      </w:r>
    </w:p>
    <w:p w:rsidR="006F4EE2" w:rsidRPr="009A3D00" w:rsidRDefault="006F4EE2" w:rsidP="006F4EE2">
      <w:pPr>
        <w:autoSpaceDE w:val="0"/>
        <w:ind w:firstLine="360"/>
        <w:jc w:val="both"/>
        <w:rPr>
          <w:rFonts w:ascii="Arial" w:hAnsi="Arial" w:cs="Arial"/>
          <w:color w:val="000000"/>
          <w:szCs w:val="20"/>
        </w:rPr>
      </w:pPr>
      <w:r w:rsidRPr="009A3D00">
        <w:rPr>
          <w:rFonts w:ascii="Arial" w:hAnsi="Arial" w:cs="Arial"/>
          <w:color w:val="000000"/>
          <w:szCs w:val="20"/>
        </w:rPr>
        <w:t>tel. ………………………….., kom.: ..................................,</w:t>
      </w:r>
      <w:r>
        <w:rPr>
          <w:rFonts w:ascii="Arial" w:hAnsi="Arial" w:cs="Arial"/>
          <w:color w:val="000000"/>
          <w:szCs w:val="20"/>
        </w:rPr>
        <w:t xml:space="preserve"> fax …………………………………</w:t>
      </w:r>
    </w:p>
    <w:p w:rsidR="00602805" w:rsidRDefault="006F4EE2" w:rsidP="006F4EE2">
      <w:pPr>
        <w:autoSpaceDE w:val="0"/>
        <w:ind w:firstLine="360"/>
        <w:jc w:val="both"/>
        <w:rPr>
          <w:rFonts w:ascii="Arial" w:hAnsi="Arial" w:cs="Arial"/>
          <w:color w:val="000000"/>
          <w:szCs w:val="20"/>
        </w:rPr>
      </w:pPr>
      <w:r w:rsidRPr="009A3D00">
        <w:rPr>
          <w:rFonts w:ascii="Arial" w:hAnsi="Arial" w:cs="Arial"/>
          <w:color w:val="000000"/>
          <w:szCs w:val="20"/>
        </w:rPr>
        <w:t>e-mail: …………………………………………………………………………………………………</w:t>
      </w:r>
    </w:p>
    <w:p w:rsidR="002A0DA3" w:rsidRDefault="002A0DA3" w:rsidP="006F4EE2">
      <w:pPr>
        <w:autoSpaceDE w:val="0"/>
        <w:ind w:firstLine="360"/>
        <w:jc w:val="both"/>
        <w:rPr>
          <w:rFonts w:ascii="Arial" w:hAnsi="Arial" w:cs="Arial"/>
          <w:color w:val="000000"/>
          <w:szCs w:val="20"/>
        </w:rPr>
      </w:pPr>
    </w:p>
    <w:p w:rsidR="00264FEF" w:rsidRPr="009A3D00" w:rsidRDefault="00264FEF" w:rsidP="00333AB4">
      <w:pPr>
        <w:numPr>
          <w:ilvl w:val="0"/>
          <w:numId w:val="8"/>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Kierownikiem </w:t>
      </w:r>
      <w:r>
        <w:rPr>
          <w:rFonts w:ascii="Arial" w:hAnsi="Arial" w:cs="Arial"/>
          <w:color w:val="000000"/>
          <w:szCs w:val="20"/>
        </w:rPr>
        <w:t>robót bran</w:t>
      </w:r>
      <w:r w:rsidR="003E50C5">
        <w:rPr>
          <w:rFonts w:ascii="Arial" w:hAnsi="Arial" w:cs="Arial"/>
          <w:color w:val="000000"/>
          <w:szCs w:val="20"/>
        </w:rPr>
        <w:t>ż</w:t>
      </w:r>
      <w:r>
        <w:rPr>
          <w:rFonts w:ascii="Arial" w:hAnsi="Arial" w:cs="Arial"/>
          <w:color w:val="000000"/>
          <w:szCs w:val="20"/>
        </w:rPr>
        <w:t>y instalacji sanitarnych będzie</w:t>
      </w:r>
      <w:r w:rsidRPr="009A3D00">
        <w:rPr>
          <w:rFonts w:ascii="Arial" w:hAnsi="Arial" w:cs="Arial"/>
          <w:color w:val="000000"/>
          <w:szCs w:val="20"/>
        </w:rPr>
        <w:t>:</w:t>
      </w:r>
    </w:p>
    <w:p w:rsidR="00264FEF" w:rsidRPr="009A3D00" w:rsidRDefault="00264FEF" w:rsidP="00264FEF">
      <w:pPr>
        <w:autoSpaceDE w:val="0"/>
        <w:ind w:firstLine="360"/>
        <w:jc w:val="both"/>
        <w:rPr>
          <w:rFonts w:ascii="Arial" w:hAnsi="Arial" w:cs="Arial"/>
          <w:color w:val="000000"/>
          <w:szCs w:val="20"/>
        </w:rPr>
      </w:pPr>
      <w:r w:rsidRPr="009A3D00">
        <w:rPr>
          <w:rFonts w:ascii="Arial" w:hAnsi="Arial" w:cs="Arial"/>
          <w:color w:val="000000"/>
          <w:szCs w:val="20"/>
        </w:rPr>
        <w:t xml:space="preserve">............................................. </w:t>
      </w:r>
    </w:p>
    <w:p w:rsidR="00264FEF" w:rsidRPr="009A3D00" w:rsidRDefault="00264FEF" w:rsidP="00264FEF">
      <w:pPr>
        <w:autoSpaceDE w:val="0"/>
        <w:ind w:firstLine="360"/>
        <w:jc w:val="both"/>
        <w:rPr>
          <w:rFonts w:ascii="Arial" w:hAnsi="Arial" w:cs="Arial"/>
          <w:color w:val="000000"/>
          <w:szCs w:val="20"/>
        </w:rPr>
      </w:pPr>
      <w:r w:rsidRPr="009A3D00">
        <w:rPr>
          <w:rFonts w:ascii="Arial" w:hAnsi="Arial" w:cs="Arial"/>
          <w:color w:val="000000"/>
          <w:szCs w:val="20"/>
        </w:rPr>
        <w:t>kontakt: ……………………………………………………………………………………………….</w:t>
      </w:r>
    </w:p>
    <w:p w:rsidR="00264FEF" w:rsidRPr="009A3D00" w:rsidRDefault="00264FEF" w:rsidP="00264FEF">
      <w:pPr>
        <w:autoSpaceDE w:val="0"/>
        <w:ind w:firstLine="360"/>
        <w:jc w:val="both"/>
        <w:rPr>
          <w:rFonts w:ascii="Arial" w:hAnsi="Arial" w:cs="Arial"/>
          <w:color w:val="000000"/>
          <w:szCs w:val="20"/>
        </w:rPr>
      </w:pPr>
      <w:r w:rsidRPr="009A3D00">
        <w:rPr>
          <w:rFonts w:ascii="Arial" w:hAnsi="Arial" w:cs="Arial"/>
          <w:color w:val="000000"/>
          <w:szCs w:val="20"/>
        </w:rPr>
        <w:t>adres: .................................................................................................................................</w:t>
      </w:r>
      <w:r>
        <w:rPr>
          <w:rFonts w:ascii="Arial" w:hAnsi="Arial" w:cs="Arial"/>
          <w:color w:val="000000"/>
          <w:szCs w:val="20"/>
        </w:rPr>
        <w:t>....</w:t>
      </w:r>
    </w:p>
    <w:p w:rsidR="00264FEF" w:rsidRPr="009A3D00" w:rsidRDefault="00264FEF" w:rsidP="00264FEF">
      <w:pPr>
        <w:autoSpaceDE w:val="0"/>
        <w:ind w:firstLine="360"/>
        <w:jc w:val="both"/>
        <w:rPr>
          <w:rFonts w:ascii="Arial" w:hAnsi="Arial" w:cs="Arial"/>
          <w:color w:val="000000"/>
          <w:szCs w:val="20"/>
        </w:rPr>
      </w:pPr>
      <w:r w:rsidRPr="009A3D00">
        <w:rPr>
          <w:rFonts w:ascii="Arial" w:hAnsi="Arial" w:cs="Arial"/>
          <w:color w:val="000000"/>
          <w:szCs w:val="20"/>
        </w:rPr>
        <w:t>tel. ………………………….., kom.: ..................................,</w:t>
      </w:r>
      <w:r>
        <w:rPr>
          <w:rFonts w:ascii="Arial" w:hAnsi="Arial" w:cs="Arial"/>
          <w:color w:val="000000"/>
          <w:szCs w:val="20"/>
        </w:rPr>
        <w:t xml:space="preserve"> fax …………………………………</w:t>
      </w:r>
    </w:p>
    <w:p w:rsidR="00264FEF" w:rsidRDefault="00264FEF" w:rsidP="00264FEF">
      <w:pPr>
        <w:autoSpaceDE w:val="0"/>
        <w:ind w:firstLine="360"/>
        <w:jc w:val="both"/>
        <w:rPr>
          <w:rFonts w:ascii="Arial" w:hAnsi="Arial" w:cs="Arial"/>
          <w:color w:val="000000"/>
          <w:szCs w:val="20"/>
        </w:rPr>
      </w:pPr>
      <w:r w:rsidRPr="009A3D00">
        <w:rPr>
          <w:rFonts w:ascii="Arial" w:hAnsi="Arial" w:cs="Arial"/>
          <w:color w:val="000000"/>
          <w:szCs w:val="20"/>
        </w:rPr>
        <w:t>e-mail: …………………………………………………………………………………………………</w:t>
      </w:r>
    </w:p>
    <w:p w:rsidR="002A0DA3" w:rsidRDefault="002A0DA3" w:rsidP="00264FEF">
      <w:pPr>
        <w:autoSpaceDE w:val="0"/>
        <w:ind w:firstLine="360"/>
        <w:jc w:val="both"/>
        <w:rPr>
          <w:rFonts w:ascii="Arial" w:hAnsi="Arial" w:cs="Arial"/>
          <w:color w:val="000000"/>
          <w:szCs w:val="20"/>
        </w:rPr>
      </w:pPr>
    </w:p>
    <w:p w:rsidR="00264FEF" w:rsidRPr="009A3D00" w:rsidRDefault="00264FEF" w:rsidP="00333AB4">
      <w:pPr>
        <w:numPr>
          <w:ilvl w:val="0"/>
          <w:numId w:val="8"/>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Kierownikiem </w:t>
      </w:r>
      <w:r>
        <w:rPr>
          <w:rFonts w:ascii="Arial" w:hAnsi="Arial" w:cs="Arial"/>
          <w:color w:val="000000"/>
          <w:szCs w:val="20"/>
        </w:rPr>
        <w:t>robót branży instalacji elektrycznych będzie</w:t>
      </w:r>
      <w:r w:rsidRPr="009A3D00">
        <w:rPr>
          <w:rFonts w:ascii="Arial" w:hAnsi="Arial" w:cs="Arial"/>
          <w:color w:val="000000"/>
          <w:szCs w:val="20"/>
        </w:rPr>
        <w:t>:</w:t>
      </w:r>
    </w:p>
    <w:p w:rsidR="00264FEF" w:rsidRPr="009A3D00" w:rsidRDefault="00264FEF" w:rsidP="00264FEF">
      <w:pPr>
        <w:autoSpaceDE w:val="0"/>
        <w:ind w:firstLine="360"/>
        <w:jc w:val="both"/>
        <w:rPr>
          <w:rFonts w:ascii="Arial" w:hAnsi="Arial" w:cs="Arial"/>
          <w:color w:val="000000"/>
          <w:szCs w:val="20"/>
        </w:rPr>
      </w:pPr>
      <w:r w:rsidRPr="009A3D00">
        <w:rPr>
          <w:rFonts w:ascii="Arial" w:hAnsi="Arial" w:cs="Arial"/>
          <w:color w:val="000000"/>
          <w:szCs w:val="20"/>
        </w:rPr>
        <w:t xml:space="preserve">............................................. </w:t>
      </w:r>
    </w:p>
    <w:p w:rsidR="00264FEF" w:rsidRPr="009A3D00" w:rsidRDefault="00264FEF" w:rsidP="00264FEF">
      <w:pPr>
        <w:autoSpaceDE w:val="0"/>
        <w:ind w:firstLine="360"/>
        <w:jc w:val="both"/>
        <w:rPr>
          <w:rFonts w:ascii="Arial" w:hAnsi="Arial" w:cs="Arial"/>
          <w:color w:val="000000"/>
          <w:szCs w:val="20"/>
        </w:rPr>
      </w:pPr>
      <w:r w:rsidRPr="009A3D00">
        <w:rPr>
          <w:rFonts w:ascii="Arial" w:hAnsi="Arial" w:cs="Arial"/>
          <w:color w:val="000000"/>
          <w:szCs w:val="20"/>
        </w:rPr>
        <w:t>kontakt: ……………………………………………………………………………………………….</w:t>
      </w:r>
    </w:p>
    <w:p w:rsidR="00264FEF" w:rsidRPr="009A3D00" w:rsidRDefault="00264FEF" w:rsidP="00264FEF">
      <w:pPr>
        <w:autoSpaceDE w:val="0"/>
        <w:ind w:firstLine="360"/>
        <w:jc w:val="both"/>
        <w:rPr>
          <w:rFonts w:ascii="Arial" w:hAnsi="Arial" w:cs="Arial"/>
          <w:color w:val="000000"/>
          <w:szCs w:val="20"/>
        </w:rPr>
      </w:pPr>
      <w:r w:rsidRPr="009A3D00">
        <w:rPr>
          <w:rFonts w:ascii="Arial" w:hAnsi="Arial" w:cs="Arial"/>
          <w:color w:val="000000"/>
          <w:szCs w:val="20"/>
        </w:rPr>
        <w:t>adres: .................................................................................................................................</w:t>
      </w:r>
      <w:r>
        <w:rPr>
          <w:rFonts w:ascii="Arial" w:hAnsi="Arial" w:cs="Arial"/>
          <w:color w:val="000000"/>
          <w:szCs w:val="20"/>
        </w:rPr>
        <w:t>....</w:t>
      </w:r>
    </w:p>
    <w:p w:rsidR="00264FEF" w:rsidRPr="008367A0" w:rsidRDefault="00264FEF" w:rsidP="00264FEF">
      <w:pPr>
        <w:autoSpaceDE w:val="0"/>
        <w:ind w:firstLine="360"/>
        <w:jc w:val="both"/>
        <w:rPr>
          <w:rFonts w:ascii="Arial" w:hAnsi="Arial" w:cs="Arial"/>
          <w:color w:val="000000"/>
          <w:szCs w:val="20"/>
        </w:rPr>
      </w:pPr>
      <w:r w:rsidRPr="008367A0">
        <w:rPr>
          <w:rFonts w:ascii="Arial" w:hAnsi="Arial" w:cs="Arial"/>
          <w:color w:val="000000"/>
          <w:szCs w:val="20"/>
        </w:rPr>
        <w:t xml:space="preserve">tel. </w:t>
      </w:r>
      <w:r w:rsidRPr="009A3D00">
        <w:rPr>
          <w:rFonts w:ascii="Arial" w:hAnsi="Arial" w:cs="Arial"/>
          <w:color w:val="000000"/>
          <w:szCs w:val="20"/>
        </w:rPr>
        <w:t>…………</w:t>
      </w:r>
      <w:r w:rsidRPr="008367A0">
        <w:rPr>
          <w:rFonts w:ascii="Arial" w:hAnsi="Arial" w:cs="Arial"/>
          <w:color w:val="000000"/>
          <w:szCs w:val="20"/>
          <w:lang w:val="en-US"/>
        </w:rPr>
        <w:t>………………..</w:t>
      </w:r>
      <w:r w:rsidRPr="008367A0">
        <w:rPr>
          <w:rFonts w:ascii="Arial" w:hAnsi="Arial" w:cs="Arial"/>
          <w:color w:val="000000"/>
          <w:szCs w:val="20"/>
        </w:rPr>
        <w:t>, kom.: .................................., fax …………………………………</w:t>
      </w:r>
    </w:p>
    <w:p w:rsidR="00264FEF" w:rsidRDefault="00264FEF" w:rsidP="00264FEF">
      <w:pPr>
        <w:autoSpaceDE w:val="0"/>
        <w:ind w:firstLine="360"/>
        <w:jc w:val="both"/>
        <w:rPr>
          <w:rFonts w:ascii="Arial" w:hAnsi="Arial" w:cs="Arial"/>
          <w:color w:val="000000"/>
          <w:szCs w:val="20"/>
        </w:rPr>
      </w:pPr>
      <w:r w:rsidRPr="008367A0">
        <w:rPr>
          <w:rFonts w:ascii="Arial" w:hAnsi="Arial" w:cs="Arial"/>
          <w:color w:val="000000"/>
          <w:szCs w:val="20"/>
        </w:rPr>
        <w:t>e-mail: …………………………………………………………………………………………………</w:t>
      </w:r>
    </w:p>
    <w:p w:rsidR="002A0DA3" w:rsidRPr="008367A0" w:rsidRDefault="002A0DA3" w:rsidP="00264FEF">
      <w:pPr>
        <w:autoSpaceDE w:val="0"/>
        <w:ind w:firstLine="360"/>
        <w:jc w:val="both"/>
        <w:rPr>
          <w:rFonts w:ascii="Arial" w:hAnsi="Arial" w:cs="Arial"/>
          <w:color w:val="000000"/>
          <w:szCs w:val="20"/>
        </w:rPr>
      </w:pPr>
    </w:p>
    <w:p w:rsidR="002A0DA3" w:rsidRPr="00567527" w:rsidRDefault="00602805" w:rsidP="00333AB4">
      <w:pPr>
        <w:numPr>
          <w:ilvl w:val="0"/>
          <w:numId w:val="8"/>
        </w:numPr>
        <w:tabs>
          <w:tab w:val="left" w:pos="173"/>
        </w:tabs>
        <w:autoSpaceDE w:val="0"/>
        <w:jc w:val="both"/>
        <w:rPr>
          <w:rFonts w:ascii="Arial" w:hAnsi="Arial" w:cs="Arial"/>
          <w:color w:val="000000"/>
          <w:szCs w:val="20"/>
        </w:rPr>
      </w:pPr>
      <w:r w:rsidRPr="00567527">
        <w:rPr>
          <w:rFonts w:ascii="Arial" w:hAnsi="Arial" w:cs="Arial"/>
          <w:color w:val="000000"/>
          <w:szCs w:val="20"/>
        </w:rPr>
        <w:t xml:space="preserve"> Zmiana osoby Kierownika Budowy</w:t>
      </w:r>
      <w:r w:rsidR="003C20D2" w:rsidRPr="00567527">
        <w:rPr>
          <w:rFonts w:ascii="Arial" w:hAnsi="Arial" w:cs="Arial"/>
          <w:color w:val="000000"/>
          <w:szCs w:val="20"/>
        </w:rPr>
        <w:t>/Kierowników robót branżowych</w:t>
      </w:r>
      <w:r w:rsidRPr="00567527">
        <w:rPr>
          <w:rFonts w:ascii="Arial" w:hAnsi="Arial" w:cs="Arial"/>
          <w:color w:val="000000"/>
          <w:szCs w:val="20"/>
        </w:rPr>
        <w:t xml:space="preserve"> jest możliwa jedynie za uprzednią pisemną zgodą Zamawiającego i pod warunkiem, że osoba ta będzie spełniała wymogi okreś</w:t>
      </w:r>
      <w:r w:rsidR="007C4705" w:rsidRPr="00567527">
        <w:rPr>
          <w:rFonts w:ascii="Arial" w:hAnsi="Arial" w:cs="Arial"/>
          <w:color w:val="000000"/>
          <w:szCs w:val="20"/>
        </w:rPr>
        <w:t xml:space="preserve">lone w § 7 ust.2 pkt. </w:t>
      </w:r>
      <w:r w:rsidR="003C20D2" w:rsidRPr="00567527">
        <w:rPr>
          <w:rFonts w:ascii="Arial" w:hAnsi="Arial" w:cs="Arial"/>
          <w:color w:val="000000"/>
          <w:szCs w:val="20"/>
        </w:rPr>
        <w:t>3</w:t>
      </w:r>
      <w:r w:rsidRPr="00567527">
        <w:rPr>
          <w:rFonts w:ascii="Arial" w:hAnsi="Arial" w:cs="Arial"/>
          <w:color w:val="000000"/>
          <w:szCs w:val="20"/>
        </w:rPr>
        <w:t xml:space="preserve"> niniejszej umowy i w Specyfikacji Istotnych Warunków Zamówienia.</w:t>
      </w:r>
    </w:p>
    <w:p w:rsidR="00567527" w:rsidRPr="00567527" w:rsidRDefault="00602805" w:rsidP="00333AB4">
      <w:pPr>
        <w:numPr>
          <w:ilvl w:val="0"/>
          <w:numId w:val="8"/>
        </w:numPr>
        <w:tabs>
          <w:tab w:val="left" w:pos="173"/>
        </w:tabs>
        <w:autoSpaceDE w:val="0"/>
        <w:jc w:val="both"/>
        <w:rPr>
          <w:rFonts w:ascii="Arial" w:hAnsi="Arial" w:cs="Arial"/>
          <w:color w:val="000000"/>
          <w:szCs w:val="20"/>
        </w:rPr>
      </w:pPr>
      <w:r w:rsidRPr="00567527">
        <w:rPr>
          <w:rFonts w:ascii="Arial" w:hAnsi="Arial" w:cs="Arial"/>
          <w:color w:val="000000"/>
          <w:szCs w:val="20"/>
        </w:rPr>
        <w:t xml:space="preserve"> Zamawiający może zażądać od Wykonawcy zmiany osoby Kierownika Budowy</w:t>
      </w:r>
      <w:r w:rsidR="003C20D2" w:rsidRPr="00567527">
        <w:rPr>
          <w:rFonts w:ascii="Arial" w:hAnsi="Arial" w:cs="Arial"/>
          <w:color w:val="000000"/>
          <w:szCs w:val="20"/>
        </w:rPr>
        <w:t>/K</w:t>
      </w:r>
      <w:r w:rsidR="00F57F14" w:rsidRPr="00567527">
        <w:rPr>
          <w:rFonts w:ascii="Arial" w:hAnsi="Arial" w:cs="Arial"/>
          <w:color w:val="000000"/>
          <w:szCs w:val="20"/>
        </w:rPr>
        <w:t>ierowników</w:t>
      </w:r>
      <w:r w:rsidRPr="00567527">
        <w:rPr>
          <w:rFonts w:ascii="Arial" w:hAnsi="Arial" w:cs="Arial"/>
          <w:color w:val="000000"/>
          <w:szCs w:val="20"/>
        </w:rPr>
        <w:t xml:space="preserve"> </w:t>
      </w:r>
      <w:r w:rsidR="003C20D2" w:rsidRPr="00567527">
        <w:rPr>
          <w:rFonts w:ascii="Arial" w:hAnsi="Arial" w:cs="Arial"/>
          <w:color w:val="000000"/>
          <w:szCs w:val="20"/>
        </w:rPr>
        <w:t xml:space="preserve">robót branżowych </w:t>
      </w:r>
      <w:r w:rsidRPr="00567527">
        <w:rPr>
          <w:rFonts w:ascii="Arial" w:hAnsi="Arial" w:cs="Arial"/>
          <w:color w:val="000000"/>
          <w:szCs w:val="20"/>
        </w:rPr>
        <w:t>jeżeli uzna, że nie wykonuje</w:t>
      </w:r>
      <w:r w:rsidR="002A0DA3" w:rsidRPr="00567527">
        <w:rPr>
          <w:rFonts w:ascii="Arial" w:hAnsi="Arial" w:cs="Arial"/>
          <w:color w:val="000000"/>
          <w:szCs w:val="20"/>
        </w:rPr>
        <w:t>/-ą</w:t>
      </w:r>
      <w:r w:rsidRPr="00567527">
        <w:rPr>
          <w:rFonts w:ascii="Arial" w:hAnsi="Arial" w:cs="Arial"/>
          <w:color w:val="000000"/>
          <w:szCs w:val="20"/>
        </w:rPr>
        <w:t xml:space="preserve"> on</w:t>
      </w:r>
      <w:r w:rsidR="002A0DA3" w:rsidRPr="00567527">
        <w:rPr>
          <w:rFonts w:ascii="Arial" w:hAnsi="Arial" w:cs="Arial"/>
          <w:color w:val="000000"/>
          <w:szCs w:val="20"/>
        </w:rPr>
        <w:t>/oni</w:t>
      </w:r>
      <w:r w:rsidRPr="00567527">
        <w:rPr>
          <w:rFonts w:ascii="Arial" w:hAnsi="Arial" w:cs="Arial"/>
          <w:color w:val="000000"/>
          <w:szCs w:val="20"/>
        </w:rPr>
        <w:t xml:space="preserve"> swoich obowiązków wynikających z Umowy lub wykonuje</w:t>
      </w:r>
      <w:r w:rsidR="002A0DA3" w:rsidRPr="00567527">
        <w:rPr>
          <w:rFonts w:ascii="Arial" w:hAnsi="Arial" w:cs="Arial"/>
          <w:color w:val="000000"/>
          <w:szCs w:val="20"/>
        </w:rPr>
        <w:t>/ją</w:t>
      </w:r>
      <w:r w:rsidRPr="00567527">
        <w:rPr>
          <w:rFonts w:ascii="Arial" w:hAnsi="Arial" w:cs="Arial"/>
          <w:color w:val="000000"/>
          <w:szCs w:val="20"/>
        </w:rPr>
        <w:t xml:space="preserve"> je nienależycie. Żądanie takie musi być przedłożone na piśmie i zawierać uzasadnienie. Wykonawca obowiązany jest zmienić tę</w:t>
      </w:r>
      <w:r w:rsidR="002A0DA3" w:rsidRPr="00567527">
        <w:rPr>
          <w:rFonts w:ascii="Arial" w:hAnsi="Arial" w:cs="Arial"/>
          <w:color w:val="000000"/>
          <w:szCs w:val="20"/>
        </w:rPr>
        <w:t>/te</w:t>
      </w:r>
      <w:r w:rsidRPr="00567527">
        <w:rPr>
          <w:rFonts w:ascii="Arial" w:hAnsi="Arial" w:cs="Arial"/>
          <w:color w:val="000000"/>
          <w:szCs w:val="20"/>
        </w:rPr>
        <w:t xml:space="preserve"> osobę</w:t>
      </w:r>
      <w:r w:rsidR="002A0DA3" w:rsidRPr="00567527">
        <w:rPr>
          <w:rFonts w:ascii="Arial" w:hAnsi="Arial" w:cs="Arial"/>
          <w:color w:val="000000"/>
          <w:szCs w:val="20"/>
        </w:rPr>
        <w:t>/-y</w:t>
      </w:r>
      <w:r w:rsidRPr="00567527">
        <w:rPr>
          <w:rFonts w:ascii="Arial" w:hAnsi="Arial" w:cs="Arial"/>
          <w:color w:val="000000"/>
          <w:szCs w:val="20"/>
        </w:rPr>
        <w:t xml:space="preserve"> zgodnie z żądaniem Zamawiającego w terminie wskazanym we wniosku Zamawiającego.</w:t>
      </w:r>
      <w:r w:rsidR="002A0DA3" w:rsidRPr="00567527">
        <w:rPr>
          <w:rFonts w:ascii="Arial" w:hAnsi="Arial" w:cs="Arial"/>
          <w:color w:val="000000"/>
          <w:szCs w:val="20"/>
        </w:rPr>
        <w:t xml:space="preserve">  Jeżeli Wykonawca nie zmieni tej/tych osoby/osób zgodnie z żądaniem Zamawiającego</w:t>
      </w:r>
      <w:r w:rsidR="00567527" w:rsidRPr="00567527">
        <w:rPr>
          <w:rFonts w:ascii="Arial" w:hAnsi="Arial" w:cs="Arial"/>
          <w:color w:val="000000"/>
          <w:szCs w:val="20"/>
        </w:rPr>
        <w:t>, Zamawia</w:t>
      </w:r>
      <w:r w:rsidR="002A0DA3" w:rsidRPr="00567527">
        <w:rPr>
          <w:rFonts w:ascii="Arial" w:hAnsi="Arial" w:cs="Arial"/>
          <w:color w:val="000000"/>
          <w:szCs w:val="20"/>
        </w:rPr>
        <w:t>j</w:t>
      </w:r>
      <w:r w:rsidR="00567527" w:rsidRPr="00567527">
        <w:rPr>
          <w:rFonts w:ascii="Arial" w:hAnsi="Arial" w:cs="Arial"/>
          <w:color w:val="000000"/>
          <w:szCs w:val="20"/>
        </w:rPr>
        <w:t>ą</w:t>
      </w:r>
      <w:r w:rsidR="002A0DA3" w:rsidRPr="00567527">
        <w:rPr>
          <w:rFonts w:ascii="Arial" w:hAnsi="Arial" w:cs="Arial"/>
          <w:color w:val="000000"/>
          <w:szCs w:val="20"/>
        </w:rPr>
        <w:t>cy ustanowi tę/te osobę/-y, a kosztami</w:t>
      </w:r>
      <w:r w:rsidR="00567527" w:rsidRPr="00567527">
        <w:rPr>
          <w:rFonts w:ascii="Arial" w:hAnsi="Arial" w:cs="Arial"/>
          <w:color w:val="000000"/>
          <w:szCs w:val="20"/>
        </w:rPr>
        <w:t xml:space="preserve"> jej/ich zatrudnienia obciąży Wykonawcę, dokonując potracenia z przypadającego Wykonawcy wynagrodzenia.</w:t>
      </w:r>
    </w:p>
    <w:p w:rsidR="00567527" w:rsidRPr="00567527" w:rsidRDefault="00602805" w:rsidP="00333AB4">
      <w:pPr>
        <w:numPr>
          <w:ilvl w:val="0"/>
          <w:numId w:val="8"/>
        </w:numPr>
        <w:tabs>
          <w:tab w:val="left" w:pos="173"/>
        </w:tabs>
        <w:autoSpaceDE w:val="0"/>
        <w:jc w:val="both"/>
        <w:rPr>
          <w:rFonts w:ascii="Arial" w:hAnsi="Arial" w:cs="Arial"/>
          <w:color w:val="000000"/>
          <w:szCs w:val="20"/>
        </w:rPr>
      </w:pPr>
      <w:r w:rsidRPr="00567527">
        <w:rPr>
          <w:rFonts w:ascii="Arial" w:hAnsi="Arial" w:cs="Arial"/>
          <w:color w:val="000000"/>
          <w:szCs w:val="20"/>
        </w:rPr>
        <w:t xml:space="preserve"> Zamawiający ustanowi</w:t>
      </w:r>
      <w:r w:rsidR="00905694" w:rsidRPr="00567527">
        <w:rPr>
          <w:rFonts w:ascii="Arial" w:hAnsi="Arial" w:cs="Arial"/>
          <w:color w:val="000000"/>
          <w:szCs w:val="20"/>
        </w:rPr>
        <w:t>ł</w:t>
      </w:r>
      <w:r w:rsidRPr="00567527">
        <w:rPr>
          <w:rFonts w:ascii="Arial" w:hAnsi="Arial" w:cs="Arial"/>
          <w:color w:val="000000"/>
          <w:szCs w:val="20"/>
        </w:rPr>
        <w:t xml:space="preserve"> </w:t>
      </w:r>
      <w:r w:rsidR="00A90C4A" w:rsidRPr="00567527">
        <w:rPr>
          <w:rFonts w:ascii="Arial" w:hAnsi="Arial" w:cs="Arial"/>
          <w:color w:val="000000"/>
          <w:szCs w:val="20"/>
        </w:rPr>
        <w:t>Inwestora Zastępczego</w:t>
      </w:r>
      <w:r w:rsidRPr="00567527">
        <w:rPr>
          <w:rFonts w:ascii="Arial" w:hAnsi="Arial" w:cs="Arial"/>
          <w:color w:val="000000"/>
          <w:szCs w:val="20"/>
        </w:rPr>
        <w:t xml:space="preserve"> </w:t>
      </w:r>
      <w:r w:rsidR="000B66EC" w:rsidRPr="00567527">
        <w:rPr>
          <w:rFonts w:ascii="Arial" w:hAnsi="Arial" w:cs="Arial"/>
          <w:color w:val="000000"/>
          <w:szCs w:val="20"/>
        </w:rPr>
        <w:t xml:space="preserve">z zespołem Inspektorów Nadzoru, </w:t>
      </w:r>
      <w:r w:rsidRPr="00567527">
        <w:rPr>
          <w:rFonts w:ascii="Arial" w:hAnsi="Arial" w:cs="Arial"/>
          <w:color w:val="000000"/>
          <w:szCs w:val="20"/>
        </w:rPr>
        <w:t>do wykonania w imieniu i na rzecz Zamawiającego obowiązków związanych z realizacją przedmiotu Umowy.</w:t>
      </w:r>
    </w:p>
    <w:p w:rsidR="00602805" w:rsidRDefault="00602805" w:rsidP="00333AB4">
      <w:pPr>
        <w:numPr>
          <w:ilvl w:val="0"/>
          <w:numId w:val="8"/>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Ustanowiony zgodnie z ust. </w:t>
      </w:r>
      <w:r w:rsidR="000565BD">
        <w:rPr>
          <w:rFonts w:ascii="Arial" w:hAnsi="Arial" w:cs="Arial"/>
          <w:color w:val="000000"/>
          <w:szCs w:val="20"/>
        </w:rPr>
        <w:t>8</w:t>
      </w:r>
      <w:r w:rsidRPr="009A3D00">
        <w:rPr>
          <w:rFonts w:ascii="Arial" w:hAnsi="Arial" w:cs="Arial"/>
          <w:color w:val="000000"/>
          <w:szCs w:val="20"/>
        </w:rPr>
        <w:t xml:space="preserve"> </w:t>
      </w:r>
      <w:r w:rsidR="00A90C4A">
        <w:rPr>
          <w:rFonts w:ascii="Arial" w:hAnsi="Arial" w:cs="Arial"/>
          <w:color w:val="000000"/>
          <w:szCs w:val="20"/>
        </w:rPr>
        <w:t>Inwestor Zastępczy</w:t>
      </w:r>
      <w:r w:rsidR="000B66EC">
        <w:rPr>
          <w:rFonts w:ascii="Arial" w:hAnsi="Arial" w:cs="Arial"/>
          <w:color w:val="000000"/>
          <w:szCs w:val="20"/>
        </w:rPr>
        <w:t xml:space="preserve"> </w:t>
      </w:r>
      <w:r w:rsidRPr="009A3D00">
        <w:rPr>
          <w:rFonts w:ascii="Arial" w:hAnsi="Arial" w:cs="Arial"/>
          <w:color w:val="000000"/>
          <w:szCs w:val="20"/>
        </w:rPr>
        <w:t>działać będzie w ramach obowi</w:t>
      </w:r>
      <w:r w:rsidRPr="009A3D00">
        <w:rPr>
          <w:rFonts w:ascii="Arial" w:eastAsia="TimesNewRoman" w:hAnsi="Arial" w:cs="Arial"/>
          <w:color w:val="000000"/>
          <w:szCs w:val="20"/>
        </w:rPr>
        <w:t>ą</w:t>
      </w:r>
      <w:r w:rsidRPr="009A3D00">
        <w:rPr>
          <w:rFonts w:ascii="Arial" w:hAnsi="Arial" w:cs="Arial"/>
          <w:color w:val="000000"/>
          <w:szCs w:val="20"/>
        </w:rPr>
        <w:t>zków wynikaj</w:t>
      </w:r>
      <w:r w:rsidRPr="009A3D00">
        <w:rPr>
          <w:rFonts w:ascii="Arial" w:eastAsia="TimesNewRoman" w:hAnsi="Arial" w:cs="Arial"/>
          <w:color w:val="000000"/>
          <w:szCs w:val="20"/>
        </w:rPr>
        <w:t>ą</w:t>
      </w:r>
      <w:r w:rsidRPr="009A3D00">
        <w:rPr>
          <w:rFonts w:ascii="Arial" w:hAnsi="Arial" w:cs="Arial"/>
          <w:color w:val="000000"/>
          <w:szCs w:val="20"/>
        </w:rPr>
        <w:t>cych z Prawa budowlanego oraz ustalonych obowi</w:t>
      </w:r>
      <w:r w:rsidRPr="009A3D00">
        <w:rPr>
          <w:rFonts w:ascii="Arial" w:eastAsia="TimesNewRoman" w:hAnsi="Arial" w:cs="Arial"/>
          <w:color w:val="000000"/>
          <w:szCs w:val="20"/>
        </w:rPr>
        <w:t>ą</w:t>
      </w:r>
      <w:r w:rsidRPr="009A3D00">
        <w:rPr>
          <w:rFonts w:ascii="Arial" w:hAnsi="Arial" w:cs="Arial"/>
          <w:color w:val="000000"/>
          <w:szCs w:val="20"/>
        </w:rPr>
        <w:t>zków i uprawnie</w:t>
      </w:r>
      <w:r w:rsidRPr="009A3D00">
        <w:rPr>
          <w:rFonts w:ascii="Arial" w:eastAsia="TimesNewRoman" w:hAnsi="Arial" w:cs="Arial"/>
          <w:color w:val="000000"/>
          <w:szCs w:val="20"/>
        </w:rPr>
        <w:t xml:space="preserve">ń </w:t>
      </w:r>
      <w:r w:rsidRPr="009A3D00">
        <w:rPr>
          <w:rFonts w:ascii="Arial" w:hAnsi="Arial" w:cs="Arial"/>
          <w:color w:val="000000"/>
          <w:szCs w:val="20"/>
        </w:rPr>
        <w:t>wynikaj</w:t>
      </w:r>
      <w:r w:rsidRPr="009A3D00">
        <w:rPr>
          <w:rFonts w:ascii="Arial" w:eastAsia="TimesNewRoman" w:hAnsi="Arial" w:cs="Arial"/>
          <w:color w:val="000000"/>
          <w:szCs w:val="20"/>
        </w:rPr>
        <w:t>ą</w:t>
      </w:r>
      <w:r w:rsidRPr="009A3D00">
        <w:rPr>
          <w:rFonts w:ascii="Arial" w:hAnsi="Arial" w:cs="Arial"/>
          <w:color w:val="000000"/>
          <w:szCs w:val="20"/>
        </w:rPr>
        <w:t>cych z umowy zawartej pomi</w:t>
      </w:r>
      <w:r w:rsidRPr="009A3D00">
        <w:rPr>
          <w:rFonts w:ascii="Arial" w:eastAsia="TimesNewRoman" w:hAnsi="Arial" w:cs="Arial"/>
          <w:color w:val="000000"/>
          <w:szCs w:val="20"/>
        </w:rPr>
        <w:t>ę</w:t>
      </w:r>
      <w:r w:rsidRPr="009A3D00">
        <w:rPr>
          <w:rFonts w:ascii="Arial" w:hAnsi="Arial" w:cs="Arial"/>
          <w:color w:val="000000"/>
          <w:szCs w:val="20"/>
        </w:rPr>
        <w:t>dzy Zamawiaj</w:t>
      </w:r>
      <w:r w:rsidRPr="009A3D00">
        <w:rPr>
          <w:rFonts w:ascii="Arial" w:eastAsia="TimesNewRoman" w:hAnsi="Arial" w:cs="Arial"/>
          <w:color w:val="000000"/>
          <w:szCs w:val="20"/>
        </w:rPr>
        <w:t>ą</w:t>
      </w:r>
      <w:r w:rsidRPr="009A3D00">
        <w:rPr>
          <w:rFonts w:ascii="Arial" w:hAnsi="Arial" w:cs="Arial"/>
          <w:color w:val="000000"/>
          <w:szCs w:val="20"/>
        </w:rPr>
        <w:t xml:space="preserve">cym a </w:t>
      </w:r>
      <w:r w:rsidR="00A90C4A">
        <w:rPr>
          <w:rFonts w:ascii="Arial" w:hAnsi="Arial" w:cs="Arial"/>
          <w:color w:val="000000"/>
          <w:szCs w:val="20"/>
        </w:rPr>
        <w:t>Inwestorem Zastępczym</w:t>
      </w:r>
      <w:r w:rsidRPr="009A3D00">
        <w:rPr>
          <w:rFonts w:ascii="Arial" w:hAnsi="Arial" w:cs="Arial"/>
          <w:color w:val="000000"/>
          <w:szCs w:val="20"/>
        </w:rPr>
        <w:t>.</w:t>
      </w:r>
    </w:p>
    <w:p w:rsidR="00567527" w:rsidRDefault="00567527" w:rsidP="00567527">
      <w:pPr>
        <w:tabs>
          <w:tab w:val="left" w:pos="173"/>
        </w:tabs>
        <w:autoSpaceDE w:val="0"/>
        <w:ind w:left="227"/>
        <w:jc w:val="both"/>
        <w:rPr>
          <w:rFonts w:ascii="Arial" w:hAnsi="Arial" w:cs="Arial"/>
          <w:color w:val="000000"/>
          <w:szCs w:val="20"/>
        </w:rPr>
      </w:pPr>
    </w:p>
    <w:p w:rsidR="003C20D2" w:rsidRPr="009A3D00" w:rsidRDefault="0080667A" w:rsidP="00333AB4">
      <w:pPr>
        <w:numPr>
          <w:ilvl w:val="0"/>
          <w:numId w:val="8"/>
        </w:numPr>
        <w:tabs>
          <w:tab w:val="left" w:pos="173"/>
        </w:tabs>
        <w:autoSpaceDE w:val="0"/>
        <w:jc w:val="both"/>
        <w:rPr>
          <w:rFonts w:ascii="Arial" w:hAnsi="Arial" w:cs="Arial"/>
          <w:color w:val="000000"/>
          <w:szCs w:val="20"/>
        </w:rPr>
      </w:pPr>
      <w:r>
        <w:rPr>
          <w:rFonts w:ascii="Arial" w:hAnsi="Arial" w:cs="Arial"/>
          <w:color w:val="000000"/>
          <w:szCs w:val="20"/>
        </w:rPr>
        <w:t xml:space="preserve">Przedstawicielem Inwestora Zastępczego do kontaktów w sprawach związanych z realizacją   </w:t>
      </w:r>
      <w:r>
        <w:rPr>
          <w:rFonts w:ascii="Arial" w:hAnsi="Arial" w:cs="Arial"/>
          <w:color w:val="000000"/>
          <w:szCs w:val="20"/>
        </w:rPr>
        <w:br/>
        <w:t xml:space="preserve">  Umowy będzie:</w:t>
      </w:r>
    </w:p>
    <w:p w:rsidR="003C20D2" w:rsidRPr="0080667A" w:rsidRDefault="00D73943" w:rsidP="003C20D2">
      <w:pPr>
        <w:autoSpaceDE w:val="0"/>
        <w:ind w:firstLine="360"/>
        <w:jc w:val="both"/>
        <w:rPr>
          <w:rFonts w:ascii="Arial" w:hAnsi="Arial" w:cs="Arial"/>
          <w:b/>
          <w:color w:val="000000"/>
          <w:szCs w:val="20"/>
        </w:rPr>
      </w:pPr>
      <w:r>
        <w:rPr>
          <w:rFonts w:ascii="Arial" w:hAnsi="Arial" w:cs="Arial"/>
          <w:b/>
          <w:color w:val="000000"/>
          <w:szCs w:val="20"/>
        </w:rPr>
        <w:t>…………………………………..</w:t>
      </w:r>
      <w:r w:rsidR="003C20D2" w:rsidRPr="0080667A">
        <w:rPr>
          <w:rFonts w:ascii="Arial" w:hAnsi="Arial" w:cs="Arial"/>
          <w:b/>
          <w:color w:val="000000"/>
          <w:szCs w:val="20"/>
        </w:rPr>
        <w:t xml:space="preserve"> </w:t>
      </w:r>
    </w:p>
    <w:p w:rsidR="005E5CC0" w:rsidRDefault="003C20D2" w:rsidP="003C20D2">
      <w:pPr>
        <w:autoSpaceDE w:val="0"/>
        <w:ind w:firstLine="360"/>
        <w:jc w:val="both"/>
        <w:rPr>
          <w:rFonts w:ascii="Arial" w:hAnsi="Arial" w:cs="Arial"/>
          <w:color w:val="000000"/>
          <w:szCs w:val="20"/>
        </w:rPr>
      </w:pPr>
      <w:r w:rsidRPr="009A3D00">
        <w:rPr>
          <w:rFonts w:ascii="Arial" w:hAnsi="Arial" w:cs="Arial"/>
          <w:color w:val="000000"/>
          <w:szCs w:val="20"/>
        </w:rPr>
        <w:t xml:space="preserve">kontakt: </w:t>
      </w:r>
      <w:r w:rsidR="005E5CC0">
        <w:rPr>
          <w:rFonts w:ascii="Arial" w:hAnsi="Arial" w:cs="Arial"/>
          <w:color w:val="000000"/>
          <w:szCs w:val="20"/>
        </w:rPr>
        <w:t xml:space="preserve">od poniedziałku do piątku od godz. </w:t>
      </w:r>
      <w:r w:rsidR="00D73943">
        <w:rPr>
          <w:rFonts w:ascii="Arial" w:hAnsi="Arial" w:cs="Arial"/>
          <w:color w:val="000000"/>
          <w:szCs w:val="20"/>
        </w:rPr>
        <w:t>…………….</w:t>
      </w:r>
      <w:r w:rsidR="005E5CC0">
        <w:rPr>
          <w:rFonts w:ascii="Arial" w:hAnsi="Arial" w:cs="Arial"/>
          <w:color w:val="000000"/>
          <w:szCs w:val="20"/>
        </w:rPr>
        <w:t xml:space="preserve"> do godz. </w:t>
      </w:r>
      <w:r w:rsidR="00D73943">
        <w:rPr>
          <w:rFonts w:ascii="Arial" w:hAnsi="Arial" w:cs="Arial"/>
          <w:color w:val="000000"/>
          <w:szCs w:val="20"/>
        </w:rPr>
        <w:t>……………………….</w:t>
      </w:r>
    </w:p>
    <w:p w:rsidR="003C20D2" w:rsidRPr="009A3D00" w:rsidRDefault="003C20D2" w:rsidP="003C20D2">
      <w:pPr>
        <w:autoSpaceDE w:val="0"/>
        <w:ind w:firstLine="360"/>
        <w:jc w:val="both"/>
        <w:rPr>
          <w:rFonts w:ascii="Arial" w:hAnsi="Arial" w:cs="Arial"/>
          <w:color w:val="000000"/>
          <w:szCs w:val="20"/>
        </w:rPr>
      </w:pPr>
      <w:r w:rsidRPr="009A3D00">
        <w:rPr>
          <w:rFonts w:ascii="Arial" w:hAnsi="Arial" w:cs="Arial"/>
          <w:color w:val="000000"/>
          <w:szCs w:val="20"/>
        </w:rPr>
        <w:t xml:space="preserve">adres: </w:t>
      </w:r>
      <w:r w:rsidR="00D73943">
        <w:rPr>
          <w:rFonts w:ascii="Arial" w:hAnsi="Arial" w:cs="Arial"/>
          <w:color w:val="000000"/>
          <w:szCs w:val="20"/>
        </w:rPr>
        <w:t>ul. …………….</w:t>
      </w:r>
      <w:r w:rsidR="005E5CC0">
        <w:rPr>
          <w:rFonts w:ascii="Arial" w:hAnsi="Arial" w:cs="Arial"/>
          <w:color w:val="000000"/>
          <w:szCs w:val="20"/>
        </w:rPr>
        <w:t xml:space="preserve"> , </w:t>
      </w:r>
      <w:r w:rsidR="00D73943">
        <w:rPr>
          <w:rFonts w:ascii="Arial" w:hAnsi="Arial" w:cs="Arial"/>
          <w:color w:val="000000"/>
          <w:szCs w:val="20"/>
        </w:rPr>
        <w:t>………………………….</w:t>
      </w:r>
    </w:p>
    <w:p w:rsidR="003C20D2" w:rsidRPr="00D73943" w:rsidRDefault="003C20D2" w:rsidP="003C20D2">
      <w:pPr>
        <w:autoSpaceDE w:val="0"/>
        <w:ind w:firstLine="360"/>
        <w:jc w:val="both"/>
        <w:rPr>
          <w:rFonts w:ascii="Arial" w:hAnsi="Arial" w:cs="Arial"/>
          <w:color w:val="000000"/>
          <w:szCs w:val="20"/>
        </w:rPr>
      </w:pPr>
      <w:r w:rsidRPr="00D73943">
        <w:rPr>
          <w:rFonts w:ascii="Arial" w:hAnsi="Arial" w:cs="Arial"/>
          <w:color w:val="000000"/>
          <w:szCs w:val="20"/>
        </w:rPr>
        <w:t xml:space="preserve">tel. </w:t>
      </w:r>
      <w:r w:rsidR="00D73943">
        <w:rPr>
          <w:rFonts w:ascii="Arial" w:hAnsi="Arial" w:cs="Arial"/>
          <w:color w:val="000000"/>
          <w:szCs w:val="20"/>
        </w:rPr>
        <w:t>…………………………</w:t>
      </w:r>
      <w:r w:rsidRPr="00D73943">
        <w:rPr>
          <w:rFonts w:ascii="Arial" w:hAnsi="Arial" w:cs="Arial"/>
          <w:color w:val="000000"/>
          <w:szCs w:val="20"/>
        </w:rPr>
        <w:t xml:space="preserve">, </w:t>
      </w:r>
      <w:r w:rsidR="005E5CC0" w:rsidRPr="00D73943">
        <w:rPr>
          <w:rFonts w:ascii="Arial" w:hAnsi="Arial" w:cs="Arial"/>
          <w:color w:val="000000"/>
          <w:szCs w:val="20"/>
        </w:rPr>
        <w:t xml:space="preserve">   </w:t>
      </w:r>
      <w:r w:rsidRPr="00D73943">
        <w:rPr>
          <w:rFonts w:ascii="Arial" w:hAnsi="Arial" w:cs="Arial"/>
          <w:color w:val="000000"/>
          <w:szCs w:val="20"/>
        </w:rPr>
        <w:t xml:space="preserve">kom.: </w:t>
      </w:r>
      <w:r w:rsidR="00D73943" w:rsidRPr="00D73943">
        <w:rPr>
          <w:rFonts w:ascii="Arial" w:hAnsi="Arial" w:cs="Arial"/>
          <w:color w:val="000000"/>
          <w:szCs w:val="20"/>
        </w:rPr>
        <w:t>…</w:t>
      </w:r>
      <w:r w:rsidR="00D73943">
        <w:rPr>
          <w:rFonts w:ascii="Arial" w:hAnsi="Arial" w:cs="Arial"/>
          <w:color w:val="000000"/>
          <w:szCs w:val="20"/>
        </w:rPr>
        <w:t>……………</w:t>
      </w:r>
      <w:r w:rsidR="005E5CC0" w:rsidRPr="00D73943">
        <w:rPr>
          <w:rFonts w:ascii="Arial" w:hAnsi="Arial" w:cs="Arial"/>
          <w:color w:val="000000"/>
          <w:szCs w:val="20"/>
        </w:rPr>
        <w:t xml:space="preserve">,   </w:t>
      </w:r>
      <w:r w:rsidRPr="00D73943">
        <w:rPr>
          <w:rFonts w:ascii="Arial" w:hAnsi="Arial" w:cs="Arial"/>
          <w:color w:val="000000"/>
          <w:szCs w:val="20"/>
        </w:rPr>
        <w:t xml:space="preserve"> fax </w:t>
      </w:r>
      <w:r w:rsidR="005E5CC0" w:rsidRPr="00D73943">
        <w:rPr>
          <w:rFonts w:ascii="Arial" w:hAnsi="Arial" w:cs="Arial"/>
          <w:color w:val="000000"/>
          <w:szCs w:val="20"/>
        </w:rPr>
        <w:t xml:space="preserve">: </w:t>
      </w:r>
      <w:r w:rsidR="00D73943">
        <w:rPr>
          <w:rFonts w:ascii="Arial" w:hAnsi="Arial" w:cs="Arial"/>
          <w:color w:val="000000"/>
          <w:szCs w:val="20"/>
        </w:rPr>
        <w:t>……………………….</w:t>
      </w:r>
    </w:p>
    <w:p w:rsidR="005E5CC0" w:rsidRDefault="003C20D2" w:rsidP="005E5CC0">
      <w:pPr>
        <w:tabs>
          <w:tab w:val="left" w:pos="173"/>
        </w:tabs>
        <w:autoSpaceDE w:val="0"/>
        <w:jc w:val="both"/>
        <w:rPr>
          <w:rFonts w:ascii="Arial" w:hAnsi="Arial" w:cs="Arial"/>
          <w:color w:val="000000"/>
          <w:szCs w:val="20"/>
        </w:rPr>
      </w:pPr>
      <w:r w:rsidRPr="00D73943">
        <w:rPr>
          <w:rFonts w:ascii="Arial" w:hAnsi="Arial" w:cs="Arial"/>
          <w:color w:val="000000"/>
          <w:szCs w:val="20"/>
        </w:rPr>
        <w:t xml:space="preserve">      e-mail: </w:t>
      </w:r>
      <w:r w:rsidR="00D73943">
        <w:rPr>
          <w:rFonts w:ascii="Arial" w:hAnsi="Arial" w:cs="Arial"/>
          <w:color w:val="000000"/>
          <w:szCs w:val="20"/>
        </w:rPr>
        <w:t>……………………………………………</w:t>
      </w:r>
    </w:p>
    <w:p w:rsidR="00D73943" w:rsidRPr="00D73943" w:rsidRDefault="00D73943" w:rsidP="005E5CC0">
      <w:pPr>
        <w:tabs>
          <w:tab w:val="left" w:pos="173"/>
        </w:tabs>
        <w:autoSpaceDE w:val="0"/>
        <w:jc w:val="both"/>
        <w:rPr>
          <w:rFonts w:ascii="Arial" w:hAnsi="Arial" w:cs="Arial"/>
          <w:color w:val="000000"/>
          <w:szCs w:val="20"/>
        </w:rPr>
      </w:pPr>
    </w:p>
    <w:p w:rsidR="00602805" w:rsidRPr="00FF3172" w:rsidRDefault="00602805">
      <w:pPr>
        <w:autoSpaceDE w:val="0"/>
        <w:jc w:val="center"/>
        <w:rPr>
          <w:rFonts w:ascii="Arial" w:hAnsi="Arial" w:cs="Arial"/>
          <w:b/>
          <w:bCs/>
          <w:color w:val="000000"/>
          <w:szCs w:val="20"/>
        </w:rPr>
      </w:pPr>
      <w:r w:rsidRPr="00FF3172">
        <w:rPr>
          <w:rFonts w:ascii="Arial" w:hAnsi="Arial" w:cs="Arial"/>
          <w:b/>
          <w:bCs/>
          <w:color w:val="000000"/>
          <w:szCs w:val="20"/>
        </w:rPr>
        <w:t>§ 6</w:t>
      </w:r>
    </w:p>
    <w:p w:rsidR="00602805" w:rsidRDefault="00602805">
      <w:pPr>
        <w:autoSpaceDE w:val="0"/>
        <w:jc w:val="both"/>
        <w:rPr>
          <w:rFonts w:ascii="Arial" w:hAnsi="Arial" w:cs="Arial"/>
          <w:b/>
          <w:bCs/>
          <w:color w:val="000000"/>
          <w:szCs w:val="20"/>
        </w:rPr>
      </w:pPr>
      <w:r w:rsidRPr="009A3D00">
        <w:rPr>
          <w:rFonts w:ascii="Arial" w:hAnsi="Arial" w:cs="Arial"/>
          <w:b/>
          <w:bCs/>
          <w:color w:val="000000"/>
          <w:szCs w:val="20"/>
        </w:rPr>
        <w:t>Prawa i obowi</w:t>
      </w:r>
      <w:r w:rsidRPr="009A3D00">
        <w:rPr>
          <w:rFonts w:ascii="Arial" w:eastAsia="TimesNewRoman" w:hAnsi="Arial" w:cs="Arial"/>
          <w:color w:val="000000"/>
          <w:szCs w:val="20"/>
        </w:rPr>
        <w:t>ą</w:t>
      </w:r>
      <w:r w:rsidRPr="009A3D00">
        <w:rPr>
          <w:rFonts w:ascii="Arial" w:hAnsi="Arial" w:cs="Arial"/>
          <w:b/>
          <w:bCs/>
          <w:color w:val="000000"/>
          <w:szCs w:val="20"/>
        </w:rPr>
        <w:t>zki Zamawiaj</w:t>
      </w:r>
      <w:r w:rsidRPr="009A3D00">
        <w:rPr>
          <w:rFonts w:ascii="Arial" w:eastAsia="TimesNewRoman" w:hAnsi="Arial" w:cs="Arial"/>
          <w:color w:val="000000"/>
          <w:szCs w:val="20"/>
        </w:rPr>
        <w:t>ą</w:t>
      </w:r>
      <w:r w:rsidRPr="009A3D00">
        <w:rPr>
          <w:rFonts w:ascii="Arial" w:hAnsi="Arial" w:cs="Arial"/>
          <w:b/>
          <w:bCs/>
          <w:color w:val="000000"/>
          <w:szCs w:val="20"/>
        </w:rPr>
        <w:t>cego</w:t>
      </w:r>
    </w:p>
    <w:p w:rsidR="00A43509" w:rsidRPr="009A3D00" w:rsidRDefault="00A43509">
      <w:pPr>
        <w:autoSpaceDE w:val="0"/>
        <w:jc w:val="both"/>
        <w:rPr>
          <w:rFonts w:ascii="Arial" w:hAnsi="Arial" w:cs="Arial"/>
          <w:b/>
          <w:bCs/>
          <w:color w:val="000000"/>
          <w:szCs w:val="20"/>
        </w:rPr>
      </w:pPr>
    </w:p>
    <w:p w:rsidR="00602805" w:rsidRPr="009A3D00" w:rsidRDefault="00602805" w:rsidP="00333AB4">
      <w:pPr>
        <w:numPr>
          <w:ilvl w:val="0"/>
          <w:numId w:val="9"/>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Zamawiający ma prawo, jeżeli jest to niezbędne do prawidłowej realizacji Robót:</w:t>
      </w:r>
    </w:p>
    <w:p w:rsidR="00E4787D" w:rsidRDefault="00602805" w:rsidP="00333AB4">
      <w:pPr>
        <w:numPr>
          <w:ilvl w:val="0"/>
          <w:numId w:val="10"/>
        </w:numPr>
        <w:tabs>
          <w:tab w:val="left" w:pos="173"/>
        </w:tabs>
        <w:autoSpaceDE w:val="0"/>
        <w:jc w:val="both"/>
        <w:rPr>
          <w:rFonts w:ascii="Arial" w:hAnsi="Arial" w:cs="Arial"/>
          <w:szCs w:val="20"/>
          <w:lang/>
        </w:rPr>
      </w:pPr>
      <w:r w:rsidRPr="009A3D00">
        <w:rPr>
          <w:rFonts w:ascii="Arial" w:hAnsi="Arial" w:cs="Arial"/>
          <w:color w:val="000000"/>
          <w:szCs w:val="20"/>
        </w:rPr>
        <w:t xml:space="preserve"> wprowadza</w:t>
      </w:r>
      <w:r w:rsidRPr="009A3D00">
        <w:rPr>
          <w:rFonts w:ascii="Arial" w:eastAsia="TimesNewRoman" w:hAnsi="Arial" w:cs="Arial"/>
          <w:color w:val="000000"/>
          <w:szCs w:val="20"/>
        </w:rPr>
        <w:t xml:space="preserve">ć </w:t>
      </w:r>
      <w:r w:rsidRPr="009A3D00">
        <w:rPr>
          <w:rFonts w:ascii="Arial" w:hAnsi="Arial" w:cs="Arial"/>
          <w:color w:val="000000"/>
          <w:szCs w:val="20"/>
        </w:rPr>
        <w:t xml:space="preserve">zmiany do Dokumentacji projektowej i Specyfikacji technicznych wykonania i </w:t>
      </w:r>
      <w:r w:rsidR="00E4787D">
        <w:rPr>
          <w:rFonts w:ascii="Arial" w:hAnsi="Arial" w:cs="Arial"/>
          <w:color w:val="000000"/>
          <w:szCs w:val="20"/>
        </w:rPr>
        <w:t xml:space="preserve">  </w:t>
      </w:r>
      <w:r w:rsidRPr="009A3D00">
        <w:rPr>
          <w:rFonts w:ascii="Arial" w:hAnsi="Arial" w:cs="Arial"/>
          <w:color w:val="000000"/>
          <w:szCs w:val="20"/>
        </w:rPr>
        <w:t xml:space="preserve">odbioru </w:t>
      </w:r>
      <w:r w:rsidRPr="009A3D00">
        <w:rPr>
          <w:rFonts w:ascii="Arial" w:hAnsi="Arial" w:cs="Arial"/>
          <w:szCs w:val="20"/>
          <w:lang/>
        </w:rPr>
        <w:t xml:space="preserve">robót budowlanych, jakie uzna za niezbędne, </w:t>
      </w:r>
    </w:p>
    <w:p w:rsidR="00602805" w:rsidRPr="009A3D00" w:rsidRDefault="00E4787D" w:rsidP="00333AB4">
      <w:pPr>
        <w:numPr>
          <w:ilvl w:val="0"/>
          <w:numId w:val="10"/>
        </w:numPr>
        <w:tabs>
          <w:tab w:val="left" w:pos="173"/>
        </w:tabs>
        <w:autoSpaceDE w:val="0"/>
        <w:jc w:val="both"/>
        <w:rPr>
          <w:rFonts w:ascii="Arial" w:hAnsi="Arial" w:cs="Arial"/>
          <w:szCs w:val="20"/>
          <w:lang/>
        </w:rPr>
      </w:pPr>
      <w:r>
        <w:rPr>
          <w:rFonts w:ascii="Arial" w:hAnsi="Arial" w:cs="Arial"/>
          <w:szCs w:val="20"/>
          <w:lang/>
        </w:rPr>
        <w:t xml:space="preserve"> </w:t>
      </w:r>
      <w:r w:rsidR="00602805" w:rsidRPr="009A3D00">
        <w:rPr>
          <w:rFonts w:ascii="Arial" w:hAnsi="Arial" w:cs="Arial"/>
          <w:szCs w:val="20"/>
          <w:lang/>
        </w:rPr>
        <w:t>zmienić określoną Harmonogramem rzeczowo-finansowym kolejność Robót,</w:t>
      </w:r>
    </w:p>
    <w:p w:rsidR="00602805" w:rsidRPr="009A3D00" w:rsidRDefault="00602805" w:rsidP="00333AB4">
      <w:pPr>
        <w:numPr>
          <w:ilvl w:val="0"/>
          <w:numId w:val="10"/>
        </w:numPr>
        <w:tabs>
          <w:tab w:val="left" w:pos="196"/>
        </w:tabs>
        <w:autoSpaceDE w:val="0"/>
        <w:jc w:val="both"/>
        <w:rPr>
          <w:rFonts w:ascii="Arial" w:hAnsi="Arial" w:cs="Arial"/>
          <w:szCs w:val="20"/>
          <w:lang/>
        </w:rPr>
      </w:pPr>
      <w:r w:rsidRPr="009A3D00">
        <w:rPr>
          <w:rFonts w:ascii="Arial" w:hAnsi="Arial" w:cs="Arial"/>
          <w:szCs w:val="20"/>
          <w:lang/>
        </w:rPr>
        <w:t xml:space="preserve"> przerwać realizację Robót na czas określony,</w:t>
      </w:r>
    </w:p>
    <w:p w:rsidR="00602805" w:rsidRPr="009A3D00" w:rsidRDefault="00602805" w:rsidP="00333AB4">
      <w:pPr>
        <w:numPr>
          <w:ilvl w:val="0"/>
          <w:numId w:val="9"/>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Do obowi</w:t>
      </w:r>
      <w:r w:rsidRPr="009A3D00">
        <w:rPr>
          <w:rFonts w:ascii="Arial" w:eastAsia="TimesNewRoman" w:hAnsi="Arial" w:cs="Arial"/>
          <w:color w:val="000000"/>
          <w:szCs w:val="20"/>
        </w:rPr>
        <w:t>ą</w:t>
      </w:r>
      <w:r w:rsidRPr="009A3D00">
        <w:rPr>
          <w:rFonts w:ascii="Arial" w:hAnsi="Arial" w:cs="Arial"/>
          <w:color w:val="000000"/>
          <w:szCs w:val="20"/>
        </w:rPr>
        <w:t>zków Zamawiaj</w:t>
      </w:r>
      <w:r w:rsidRPr="009A3D00">
        <w:rPr>
          <w:rFonts w:ascii="Arial" w:eastAsia="TimesNewRoman" w:hAnsi="Arial" w:cs="Arial"/>
          <w:color w:val="000000"/>
          <w:szCs w:val="20"/>
        </w:rPr>
        <w:t>ą</w:t>
      </w:r>
      <w:r w:rsidRPr="009A3D00">
        <w:rPr>
          <w:rFonts w:ascii="Arial" w:hAnsi="Arial" w:cs="Arial"/>
          <w:color w:val="000000"/>
          <w:szCs w:val="20"/>
        </w:rPr>
        <w:t>cego nale</w:t>
      </w:r>
      <w:r w:rsidRPr="009A3D00">
        <w:rPr>
          <w:rFonts w:ascii="Arial" w:eastAsia="TimesNewRoman" w:hAnsi="Arial" w:cs="Arial"/>
          <w:color w:val="000000"/>
          <w:szCs w:val="20"/>
        </w:rPr>
        <w:t>ż</w:t>
      </w:r>
      <w:r w:rsidRPr="009A3D00">
        <w:rPr>
          <w:rFonts w:ascii="Arial" w:hAnsi="Arial" w:cs="Arial"/>
          <w:color w:val="000000"/>
          <w:szCs w:val="20"/>
        </w:rPr>
        <w:t>y:</w:t>
      </w:r>
    </w:p>
    <w:p w:rsidR="00602805" w:rsidRPr="009A3D00" w:rsidRDefault="00E4787D" w:rsidP="00333AB4">
      <w:pPr>
        <w:numPr>
          <w:ilvl w:val="0"/>
          <w:numId w:val="11"/>
        </w:numPr>
        <w:tabs>
          <w:tab w:val="left" w:pos="173"/>
        </w:tabs>
        <w:autoSpaceDE w:val="0"/>
        <w:jc w:val="both"/>
        <w:rPr>
          <w:rFonts w:ascii="Arial" w:hAnsi="Arial" w:cs="Arial"/>
          <w:color w:val="000000"/>
          <w:szCs w:val="20"/>
        </w:rPr>
      </w:pPr>
      <w:r>
        <w:rPr>
          <w:rFonts w:ascii="Arial" w:hAnsi="Arial" w:cs="Arial"/>
          <w:color w:val="000000"/>
          <w:szCs w:val="20"/>
        </w:rPr>
        <w:t xml:space="preserve"> p</w:t>
      </w:r>
      <w:r w:rsidR="00602805" w:rsidRPr="009A3D00">
        <w:rPr>
          <w:rFonts w:ascii="Arial" w:hAnsi="Arial" w:cs="Arial"/>
          <w:color w:val="000000"/>
          <w:szCs w:val="20"/>
        </w:rPr>
        <w:t>rotokolarne przekazanie Wykonawcy jednego kompletu Dokumenta</w:t>
      </w:r>
      <w:r w:rsidR="00567527">
        <w:rPr>
          <w:rFonts w:ascii="Arial" w:hAnsi="Arial" w:cs="Arial"/>
          <w:color w:val="000000"/>
          <w:szCs w:val="20"/>
        </w:rPr>
        <w:t>cji projektowej i Specyfikacji technicznych w</w:t>
      </w:r>
      <w:r w:rsidR="00A43509">
        <w:rPr>
          <w:rFonts w:ascii="Arial" w:hAnsi="Arial" w:cs="Arial"/>
          <w:color w:val="000000"/>
          <w:szCs w:val="20"/>
        </w:rPr>
        <w:t xml:space="preserve">ykonania i </w:t>
      </w:r>
      <w:r w:rsidR="00567527">
        <w:rPr>
          <w:rFonts w:ascii="Arial" w:hAnsi="Arial" w:cs="Arial"/>
          <w:color w:val="000000"/>
          <w:szCs w:val="20"/>
        </w:rPr>
        <w:t>odbioru robót b</w:t>
      </w:r>
      <w:r w:rsidR="00602805" w:rsidRPr="009A3D00">
        <w:rPr>
          <w:rFonts w:ascii="Arial" w:hAnsi="Arial" w:cs="Arial"/>
          <w:color w:val="000000"/>
          <w:szCs w:val="20"/>
        </w:rPr>
        <w:t xml:space="preserve">udowlanych oraz kopii decyzji </w:t>
      </w:r>
      <w:r>
        <w:rPr>
          <w:rFonts w:ascii="Arial" w:hAnsi="Arial" w:cs="Arial"/>
          <w:color w:val="000000"/>
          <w:szCs w:val="20"/>
        </w:rPr>
        <w:t>pozwolenia na budowę.</w:t>
      </w:r>
    </w:p>
    <w:p w:rsidR="00602805" w:rsidRPr="009A3D00" w:rsidRDefault="00602805" w:rsidP="00333AB4">
      <w:pPr>
        <w:numPr>
          <w:ilvl w:val="0"/>
          <w:numId w:val="11"/>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w:t>
      </w:r>
      <w:r w:rsidR="00E4787D">
        <w:rPr>
          <w:rFonts w:ascii="Arial" w:hAnsi="Arial" w:cs="Arial"/>
          <w:color w:val="000000"/>
          <w:szCs w:val="20"/>
        </w:rPr>
        <w:t>z</w:t>
      </w:r>
      <w:r w:rsidRPr="009A3D00">
        <w:rPr>
          <w:rFonts w:ascii="Arial" w:hAnsi="Arial" w:cs="Arial"/>
          <w:color w:val="000000"/>
          <w:szCs w:val="20"/>
        </w:rPr>
        <w:t>głoszenie rozpoczęcia robót budowlanych zgodnie z Prawem budowlanym.</w:t>
      </w:r>
    </w:p>
    <w:p w:rsidR="00602805" w:rsidRDefault="00602805" w:rsidP="00333AB4">
      <w:pPr>
        <w:numPr>
          <w:ilvl w:val="0"/>
          <w:numId w:val="11"/>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w:t>
      </w:r>
      <w:r w:rsidR="00E4787D">
        <w:rPr>
          <w:rFonts w:ascii="Arial" w:hAnsi="Arial" w:cs="Arial"/>
          <w:color w:val="000000"/>
          <w:szCs w:val="20"/>
        </w:rPr>
        <w:t>p</w:t>
      </w:r>
      <w:r w:rsidRPr="009A3D00">
        <w:rPr>
          <w:rFonts w:ascii="Arial" w:hAnsi="Arial" w:cs="Arial"/>
          <w:color w:val="000000"/>
          <w:szCs w:val="20"/>
        </w:rPr>
        <w:t xml:space="preserve">rzekazanie protokolarne Wykonawcy Terenu Budowy w terminie do </w:t>
      </w:r>
      <w:r w:rsidR="00852E62">
        <w:rPr>
          <w:rFonts w:ascii="Arial" w:hAnsi="Arial" w:cs="Arial"/>
          <w:color w:val="000000"/>
          <w:szCs w:val="20"/>
        </w:rPr>
        <w:t>14</w:t>
      </w:r>
      <w:r w:rsidRPr="009A3D00">
        <w:rPr>
          <w:rFonts w:ascii="Arial" w:hAnsi="Arial" w:cs="Arial"/>
          <w:color w:val="000000"/>
          <w:szCs w:val="20"/>
        </w:rPr>
        <w:t xml:space="preserve"> dni od dnia podpisania niniejszej Umowy, w zakresie wynikającym z posiadanych dokumentów, umożliwiające rozpoczęcie i realizację przedmiotu Umowy.</w:t>
      </w:r>
    </w:p>
    <w:p w:rsidR="00567527" w:rsidRPr="009A3D00" w:rsidRDefault="00BA19B4" w:rsidP="00333AB4">
      <w:pPr>
        <w:numPr>
          <w:ilvl w:val="0"/>
          <w:numId w:val="11"/>
        </w:numPr>
        <w:tabs>
          <w:tab w:val="left" w:pos="173"/>
        </w:tabs>
        <w:autoSpaceDE w:val="0"/>
        <w:jc w:val="both"/>
        <w:rPr>
          <w:rFonts w:ascii="Arial" w:hAnsi="Arial" w:cs="Arial"/>
          <w:color w:val="000000"/>
          <w:szCs w:val="20"/>
        </w:rPr>
      </w:pPr>
      <w:r>
        <w:rPr>
          <w:rFonts w:ascii="Arial" w:hAnsi="Arial" w:cs="Arial"/>
          <w:color w:val="000000"/>
          <w:szCs w:val="20"/>
        </w:rPr>
        <w:t>w</w:t>
      </w:r>
      <w:r w:rsidR="00567527">
        <w:rPr>
          <w:rFonts w:ascii="Arial" w:hAnsi="Arial" w:cs="Arial"/>
          <w:color w:val="000000"/>
          <w:szCs w:val="20"/>
        </w:rPr>
        <w:t>skazanie Wykonawcy granic Terenu Budowy.</w:t>
      </w:r>
    </w:p>
    <w:p w:rsidR="00602805" w:rsidRDefault="00E4787D" w:rsidP="00333AB4">
      <w:pPr>
        <w:numPr>
          <w:ilvl w:val="0"/>
          <w:numId w:val="11"/>
        </w:numPr>
        <w:tabs>
          <w:tab w:val="left" w:pos="173"/>
        </w:tabs>
        <w:autoSpaceDE w:val="0"/>
        <w:jc w:val="both"/>
        <w:rPr>
          <w:rFonts w:ascii="Arial" w:hAnsi="Arial" w:cs="Arial"/>
          <w:color w:val="000000"/>
          <w:szCs w:val="20"/>
        </w:rPr>
      </w:pPr>
      <w:r>
        <w:rPr>
          <w:rFonts w:ascii="Arial" w:hAnsi="Arial" w:cs="Arial"/>
          <w:color w:val="000000"/>
          <w:szCs w:val="20"/>
        </w:rPr>
        <w:t>u</w:t>
      </w:r>
      <w:r w:rsidR="00602805" w:rsidRPr="009A3D00">
        <w:rPr>
          <w:rFonts w:ascii="Arial" w:hAnsi="Arial" w:cs="Arial"/>
          <w:color w:val="000000"/>
          <w:szCs w:val="20"/>
        </w:rPr>
        <w:t>dzielenie pełnomocnictwa Wykonawcy lub osobom przez niego wskazanym w celu uzyskania zezwoleń niezbędnych w procesie inwestycyjnym.</w:t>
      </w:r>
    </w:p>
    <w:p w:rsidR="00D311F9" w:rsidRPr="009A3D00" w:rsidRDefault="00D311F9" w:rsidP="00333AB4">
      <w:pPr>
        <w:numPr>
          <w:ilvl w:val="0"/>
          <w:numId w:val="11"/>
        </w:numPr>
        <w:tabs>
          <w:tab w:val="left" w:pos="173"/>
        </w:tabs>
        <w:autoSpaceDE w:val="0"/>
        <w:jc w:val="both"/>
        <w:rPr>
          <w:rFonts w:ascii="Arial" w:hAnsi="Arial" w:cs="Arial"/>
          <w:color w:val="000000"/>
          <w:szCs w:val="20"/>
        </w:rPr>
      </w:pPr>
      <w:r>
        <w:rPr>
          <w:rFonts w:ascii="Arial" w:hAnsi="Arial" w:cs="Arial"/>
          <w:color w:val="000000"/>
          <w:szCs w:val="20"/>
        </w:rPr>
        <w:t xml:space="preserve"> zapewnienie nadzoru inwestorskiego,</w:t>
      </w:r>
      <w:r w:rsidR="00006B1D">
        <w:rPr>
          <w:rFonts w:ascii="Arial" w:hAnsi="Arial" w:cs="Arial"/>
          <w:color w:val="000000"/>
          <w:szCs w:val="20"/>
        </w:rPr>
        <w:t xml:space="preserve"> a jeśli będzie to konieczne nadzoru</w:t>
      </w:r>
      <w:r>
        <w:rPr>
          <w:rFonts w:ascii="Arial" w:hAnsi="Arial" w:cs="Arial"/>
          <w:color w:val="000000"/>
          <w:szCs w:val="20"/>
        </w:rPr>
        <w:t xml:space="preserve"> autorskiego,</w:t>
      </w:r>
    </w:p>
    <w:p w:rsidR="00602805" w:rsidRPr="009A3D00" w:rsidRDefault="00602805" w:rsidP="00333AB4">
      <w:pPr>
        <w:numPr>
          <w:ilvl w:val="0"/>
          <w:numId w:val="11"/>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w:t>
      </w:r>
      <w:r w:rsidR="00D311F9">
        <w:rPr>
          <w:rFonts w:ascii="Arial" w:hAnsi="Arial" w:cs="Arial"/>
          <w:color w:val="000000"/>
          <w:szCs w:val="20"/>
        </w:rPr>
        <w:t>d</w:t>
      </w:r>
      <w:r w:rsidRPr="009A3D00">
        <w:rPr>
          <w:rFonts w:ascii="Arial" w:hAnsi="Arial" w:cs="Arial"/>
          <w:color w:val="000000"/>
          <w:szCs w:val="20"/>
        </w:rPr>
        <w:t>okonanie odbioru Robót podlegają</w:t>
      </w:r>
      <w:r w:rsidR="00D311F9">
        <w:rPr>
          <w:rFonts w:ascii="Arial" w:hAnsi="Arial" w:cs="Arial"/>
          <w:color w:val="000000"/>
          <w:szCs w:val="20"/>
        </w:rPr>
        <w:t>cych zakryciu lub tzw. z</w:t>
      </w:r>
      <w:r w:rsidRPr="009A3D00">
        <w:rPr>
          <w:rFonts w:ascii="Arial" w:hAnsi="Arial" w:cs="Arial"/>
          <w:color w:val="000000"/>
          <w:szCs w:val="20"/>
        </w:rPr>
        <w:t>anikowych</w:t>
      </w:r>
      <w:r w:rsidR="00D311F9">
        <w:rPr>
          <w:rFonts w:ascii="Arial" w:hAnsi="Arial" w:cs="Arial"/>
          <w:color w:val="000000"/>
          <w:szCs w:val="20"/>
        </w:rPr>
        <w:t xml:space="preserve"> oraz częścio</w:t>
      </w:r>
      <w:r w:rsidR="00B82EA3">
        <w:rPr>
          <w:rFonts w:ascii="Arial" w:hAnsi="Arial" w:cs="Arial"/>
          <w:color w:val="000000"/>
          <w:szCs w:val="20"/>
        </w:rPr>
        <w:t>w</w:t>
      </w:r>
      <w:r w:rsidR="00D311F9">
        <w:rPr>
          <w:rFonts w:ascii="Arial" w:hAnsi="Arial" w:cs="Arial"/>
          <w:color w:val="000000"/>
          <w:szCs w:val="20"/>
        </w:rPr>
        <w:t>ych</w:t>
      </w:r>
      <w:r w:rsidRPr="009A3D00">
        <w:rPr>
          <w:rFonts w:ascii="Arial" w:hAnsi="Arial" w:cs="Arial"/>
          <w:color w:val="000000"/>
          <w:szCs w:val="20"/>
        </w:rPr>
        <w:t>.</w:t>
      </w:r>
    </w:p>
    <w:p w:rsidR="00602805" w:rsidRPr="009A3D00" w:rsidRDefault="00CB671B" w:rsidP="00333AB4">
      <w:pPr>
        <w:numPr>
          <w:ilvl w:val="0"/>
          <w:numId w:val="11"/>
        </w:numPr>
        <w:tabs>
          <w:tab w:val="left" w:pos="173"/>
        </w:tabs>
        <w:autoSpaceDE w:val="0"/>
        <w:jc w:val="both"/>
        <w:rPr>
          <w:rFonts w:ascii="Arial" w:hAnsi="Arial" w:cs="Arial"/>
          <w:color w:val="000000"/>
          <w:szCs w:val="20"/>
        </w:rPr>
      </w:pPr>
      <w:r>
        <w:rPr>
          <w:rFonts w:ascii="Arial" w:hAnsi="Arial" w:cs="Arial"/>
          <w:color w:val="000000"/>
          <w:szCs w:val="20"/>
        </w:rPr>
        <w:t xml:space="preserve"> d</w:t>
      </w:r>
      <w:r w:rsidR="00602805" w:rsidRPr="009A3D00">
        <w:rPr>
          <w:rFonts w:ascii="Arial" w:hAnsi="Arial" w:cs="Arial"/>
          <w:color w:val="000000"/>
          <w:szCs w:val="20"/>
        </w:rPr>
        <w:t>okonanie odbioru końcowego Robót.</w:t>
      </w:r>
    </w:p>
    <w:p w:rsidR="00602805" w:rsidRPr="009A3D00" w:rsidRDefault="00CB671B" w:rsidP="00333AB4">
      <w:pPr>
        <w:numPr>
          <w:ilvl w:val="0"/>
          <w:numId w:val="11"/>
        </w:numPr>
        <w:tabs>
          <w:tab w:val="left" w:pos="173"/>
        </w:tabs>
        <w:autoSpaceDE w:val="0"/>
        <w:jc w:val="both"/>
        <w:rPr>
          <w:rFonts w:ascii="Arial" w:hAnsi="Arial" w:cs="Arial"/>
          <w:color w:val="000000"/>
          <w:szCs w:val="20"/>
        </w:rPr>
      </w:pPr>
      <w:r>
        <w:rPr>
          <w:rFonts w:ascii="Arial" w:hAnsi="Arial" w:cs="Arial"/>
          <w:color w:val="000000"/>
          <w:szCs w:val="20"/>
        </w:rPr>
        <w:t xml:space="preserve"> z</w:t>
      </w:r>
      <w:r w:rsidR="00602805" w:rsidRPr="009A3D00">
        <w:rPr>
          <w:rFonts w:ascii="Arial" w:hAnsi="Arial" w:cs="Arial"/>
          <w:color w:val="000000"/>
          <w:szCs w:val="20"/>
        </w:rPr>
        <w:t>apłata wynagrodzenia za wykonany przedmiot Umowy.</w:t>
      </w:r>
    </w:p>
    <w:p w:rsidR="00602805" w:rsidRDefault="00CB671B" w:rsidP="00333AB4">
      <w:pPr>
        <w:numPr>
          <w:ilvl w:val="0"/>
          <w:numId w:val="11"/>
        </w:numPr>
        <w:tabs>
          <w:tab w:val="left" w:pos="173"/>
        </w:tabs>
        <w:autoSpaceDE w:val="0"/>
        <w:jc w:val="both"/>
        <w:rPr>
          <w:rFonts w:ascii="Arial" w:hAnsi="Arial" w:cs="Arial"/>
          <w:color w:val="000000"/>
          <w:szCs w:val="20"/>
        </w:rPr>
      </w:pPr>
      <w:r>
        <w:rPr>
          <w:rFonts w:ascii="Arial" w:hAnsi="Arial" w:cs="Arial"/>
          <w:color w:val="000000"/>
          <w:szCs w:val="20"/>
        </w:rPr>
        <w:t xml:space="preserve"> p</w:t>
      </w:r>
      <w:r w:rsidR="00602805" w:rsidRPr="009A3D00">
        <w:rPr>
          <w:rFonts w:ascii="Arial" w:hAnsi="Arial" w:cs="Arial"/>
          <w:color w:val="000000"/>
          <w:szCs w:val="20"/>
        </w:rPr>
        <w:t>owołanie komisji w celu dokonania przeglądów - przed upływem okresu rękojmi za wady.</w:t>
      </w:r>
    </w:p>
    <w:p w:rsidR="00006B1D" w:rsidRPr="009A3D00" w:rsidRDefault="00BA19B4" w:rsidP="00333AB4">
      <w:pPr>
        <w:numPr>
          <w:ilvl w:val="0"/>
          <w:numId w:val="11"/>
        </w:numPr>
        <w:tabs>
          <w:tab w:val="left" w:pos="173"/>
        </w:tabs>
        <w:autoSpaceDE w:val="0"/>
        <w:jc w:val="both"/>
        <w:rPr>
          <w:rFonts w:ascii="Arial" w:hAnsi="Arial" w:cs="Arial"/>
          <w:color w:val="000000"/>
          <w:szCs w:val="20"/>
        </w:rPr>
      </w:pPr>
      <w:r>
        <w:rPr>
          <w:rFonts w:ascii="Arial" w:hAnsi="Arial" w:cs="Arial"/>
          <w:color w:val="000000"/>
          <w:szCs w:val="20"/>
        </w:rPr>
        <w:t xml:space="preserve"> w</w:t>
      </w:r>
      <w:r w:rsidR="00006B1D">
        <w:rPr>
          <w:rFonts w:ascii="Arial" w:hAnsi="Arial" w:cs="Arial"/>
          <w:color w:val="000000"/>
          <w:szCs w:val="20"/>
        </w:rPr>
        <w:t xml:space="preserve"> przypadku wystawienia faktur przez Gestorów mediów na Sanatoria Dolnośląskie Spółka </w:t>
      </w:r>
      <w:r w:rsidR="00006B1D">
        <w:rPr>
          <w:rFonts w:ascii="Arial" w:hAnsi="Arial" w:cs="Arial"/>
          <w:color w:val="000000"/>
          <w:szCs w:val="20"/>
        </w:rPr>
        <w:br/>
        <w:t>z o.o. za media zużyte podczas prowadzenia budowy, Zamawiający wystawi refaktury, płatne w ciągu 14 dni od ich otrzymania, a których odbiorcami będzie Wykonawca.</w:t>
      </w:r>
    </w:p>
    <w:p w:rsidR="00602805" w:rsidRPr="009A3D00" w:rsidRDefault="00602805">
      <w:pPr>
        <w:autoSpaceDE w:val="0"/>
        <w:jc w:val="both"/>
        <w:rPr>
          <w:rFonts w:ascii="Arial" w:hAnsi="Arial" w:cs="Arial"/>
          <w:b/>
          <w:bCs/>
          <w:color w:val="000000"/>
          <w:sz w:val="12"/>
          <w:szCs w:val="12"/>
        </w:rPr>
      </w:pPr>
    </w:p>
    <w:p w:rsidR="00602805" w:rsidRDefault="00602805">
      <w:pPr>
        <w:autoSpaceDE w:val="0"/>
        <w:jc w:val="center"/>
        <w:rPr>
          <w:rFonts w:ascii="Arial" w:hAnsi="Arial" w:cs="Arial"/>
          <w:b/>
          <w:bCs/>
          <w:color w:val="000000"/>
          <w:szCs w:val="20"/>
        </w:rPr>
      </w:pPr>
      <w:r w:rsidRPr="009A3D00">
        <w:rPr>
          <w:rFonts w:ascii="Arial" w:hAnsi="Arial" w:cs="Arial"/>
          <w:b/>
          <w:bCs/>
          <w:color w:val="000000"/>
          <w:szCs w:val="20"/>
        </w:rPr>
        <w:t>§ 7</w:t>
      </w:r>
    </w:p>
    <w:p w:rsidR="005E5CC0" w:rsidRPr="009A3D00" w:rsidRDefault="005E5CC0">
      <w:pPr>
        <w:autoSpaceDE w:val="0"/>
        <w:jc w:val="center"/>
        <w:rPr>
          <w:rFonts w:ascii="Arial" w:hAnsi="Arial" w:cs="Arial"/>
          <w:b/>
          <w:bCs/>
          <w:color w:val="000000"/>
          <w:szCs w:val="20"/>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Obowi</w:t>
      </w:r>
      <w:r w:rsidRPr="00B82EA3">
        <w:rPr>
          <w:rFonts w:ascii="Arial" w:eastAsia="TimesNewRoman" w:hAnsi="Arial" w:cs="Arial"/>
          <w:b/>
          <w:color w:val="000000"/>
          <w:szCs w:val="20"/>
        </w:rPr>
        <w:t>ą</w:t>
      </w:r>
      <w:r w:rsidRPr="009A3D00">
        <w:rPr>
          <w:rFonts w:ascii="Arial" w:hAnsi="Arial" w:cs="Arial"/>
          <w:b/>
          <w:bCs/>
          <w:color w:val="000000"/>
          <w:szCs w:val="20"/>
        </w:rPr>
        <w:t>zki Wykonawcy</w:t>
      </w:r>
    </w:p>
    <w:p w:rsidR="00602805" w:rsidRPr="009A3D00" w:rsidRDefault="006B4F5C" w:rsidP="00333AB4">
      <w:pPr>
        <w:numPr>
          <w:ilvl w:val="0"/>
          <w:numId w:val="12"/>
        </w:numPr>
        <w:tabs>
          <w:tab w:val="left" w:pos="173"/>
        </w:tabs>
        <w:autoSpaceDE w:val="0"/>
        <w:jc w:val="both"/>
        <w:rPr>
          <w:rFonts w:ascii="Arial" w:hAnsi="Arial" w:cs="Arial"/>
          <w:color w:val="000000"/>
          <w:szCs w:val="20"/>
        </w:rPr>
      </w:pPr>
      <w:r>
        <w:rPr>
          <w:rFonts w:ascii="Arial" w:hAnsi="Arial" w:cs="Arial"/>
          <w:color w:val="000000"/>
          <w:szCs w:val="20"/>
        </w:rPr>
        <w:t xml:space="preserve"> </w:t>
      </w:r>
      <w:r w:rsidR="00602805" w:rsidRPr="009A3D00">
        <w:rPr>
          <w:rFonts w:ascii="Arial" w:hAnsi="Arial" w:cs="Arial"/>
          <w:color w:val="000000"/>
          <w:szCs w:val="20"/>
        </w:rPr>
        <w:t>Wykonawca o</w:t>
      </w:r>
      <w:r w:rsidR="00602805" w:rsidRPr="009A3D00">
        <w:rPr>
          <w:rFonts w:ascii="Arial" w:eastAsia="TimesNewRoman" w:hAnsi="Arial" w:cs="Arial"/>
          <w:color w:val="000000"/>
          <w:szCs w:val="20"/>
        </w:rPr>
        <w:t>ś</w:t>
      </w:r>
      <w:r w:rsidR="00602805" w:rsidRPr="009A3D00">
        <w:rPr>
          <w:rFonts w:ascii="Arial" w:hAnsi="Arial" w:cs="Arial"/>
          <w:color w:val="000000"/>
          <w:szCs w:val="20"/>
        </w:rPr>
        <w:t xml:space="preserve">wiadcza, </w:t>
      </w:r>
      <w:r w:rsidR="00602805" w:rsidRPr="009A3D00">
        <w:rPr>
          <w:rFonts w:ascii="Arial" w:eastAsia="TimesNewRoman" w:hAnsi="Arial" w:cs="Arial"/>
          <w:color w:val="000000"/>
          <w:szCs w:val="20"/>
        </w:rPr>
        <w:t>ż</w:t>
      </w:r>
      <w:r w:rsidR="00602805" w:rsidRPr="009A3D00">
        <w:rPr>
          <w:rFonts w:ascii="Arial" w:hAnsi="Arial" w:cs="Arial"/>
          <w:color w:val="000000"/>
          <w:szCs w:val="20"/>
        </w:rPr>
        <w:t>e dokonał inspekcji, wizji lokalnej, badania Terenu Budowy i jego otoczenia i</w:t>
      </w:r>
      <w:r w:rsidR="00602805" w:rsidRPr="009A3D00">
        <w:rPr>
          <w:rFonts w:ascii="Arial" w:hAnsi="Arial" w:cs="Arial"/>
          <w:bCs/>
          <w:color w:val="000000"/>
          <w:szCs w:val="20"/>
        </w:rPr>
        <w:t xml:space="preserve"> </w:t>
      </w:r>
      <w:r w:rsidR="00602805" w:rsidRPr="009A3D00">
        <w:rPr>
          <w:rFonts w:ascii="Arial" w:hAnsi="Arial" w:cs="Arial"/>
          <w:color w:val="000000"/>
          <w:szCs w:val="20"/>
        </w:rPr>
        <w:t>uznał je za wystarczaj</w:t>
      </w:r>
      <w:r w:rsidR="00602805" w:rsidRPr="009A3D00">
        <w:rPr>
          <w:rFonts w:ascii="Arial" w:eastAsia="TimesNewRoman" w:hAnsi="Arial" w:cs="Arial"/>
          <w:color w:val="000000"/>
          <w:szCs w:val="20"/>
        </w:rPr>
        <w:t>ą</w:t>
      </w:r>
      <w:r w:rsidR="00602805" w:rsidRPr="009A3D00">
        <w:rPr>
          <w:rFonts w:ascii="Arial" w:hAnsi="Arial" w:cs="Arial"/>
          <w:color w:val="000000"/>
          <w:szCs w:val="20"/>
        </w:rPr>
        <w:t>ce do zło</w:t>
      </w:r>
      <w:r w:rsidR="00602805" w:rsidRPr="009A3D00">
        <w:rPr>
          <w:rFonts w:ascii="Arial" w:eastAsia="TimesNewRoman" w:hAnsi="Arial" w:cs="Arial"/>
          <w:color w:val="000000"/>
          <w:szCs w:val="20"/>
        </w:rPr>
        <w:t>ż</w:t>
      </w:r>
      <w:r w:rsidR="00727B31" w:rsidRPr="009A3D00">
        <w:rPr>
          <w:rFonts w:ascii="Arial" w:hAnsi="Arial" w:cs="Arial"/>
          <w:color w:val="000000"/>
          <w:szCs w:val="20"/>
        </w:rPr>
        <w:t xml:space="preserve">enia oferty przetargowej, co do </w:t>
      </w:r>
      <w:r w:rsidR="00602805" w:rsidRPr="009A3D00">
        <w:rPr>
          <w:rFonts w:ascii="Arial" w:hAnsi="Arial" w:cs="Arial"/>
          <w:color w:val="000000"/>
          <w:szCs w:val="20"/>
        </w:rPr>
        <w:t xml:space="preserve">rozmiarów i charakteru robót </w:t>
      </w:r>
      <w:r w:rsidR="00A87C07">
        <w:rPr>
          <w:rFonts w:ascii="Arial" w:hAnsi="Arial" w:cs="Arial"/>
          <w:color w:val="000000"/>
          <w:szCs w:val="20"/>
        </w:rPr>
        <w:t>tymczasowych i budowlano-instalacyjnych</w:t>
      </w:r>
      <w:r w:rsidR="00602805" w:rsidRPr="009A3D00">
        <w:rPr>
          <w:rFonts w:ascii="Arial" w:hAnsi="Arial" w:cs="Arial"/>
          <w:color w:val="000000"/>
          <w:szCs w:val="20"/>
        </w:rPr>
        <w:t xml:space="preserve"> a tak</w:t>
      </w:r>
      <w:r w:rsidR="00602805" w:rsidRPr="009A3D00">
        <w:rPr>
          <w:rFonts w:ascii="Arial" w:eastAsia="TimesNewRoman" w:hAnsi="Arial" w:cs="Arial"/>
          <w:color w:val="000000"/>
          <w:szCs w:val="20"/>
        </w:rPr>
        <w:t>ż</w:t>
      </w:r>
      <w:r w:rsidR="00602805" w:rsidRPr="009A3D00">
        <w:rPr>
          <w:rFonts w:ascii="Arial" w:hAnsi="Arial" w:cs="Arial"/>
          <w:color w:val="000000"/>
          <w:szCs w:val="20"/>
        </w:rPr>
        <w:t>e materiałów i urz</w:t>
      </w:r>
      <w:r w:rsidR="00602805" w:rsidRPr="009A3D00">
        <w:rPr>
          <w:rFonts w:ascii="Arial" w:eastAsia="TimesNewRoman" w:hAnsi="Arial" w:cs="Arial"/>
          <w:color w:val="000000"/>
          <w:szCs w:val="20"/>
        </w:rPr>
        <w:t>ą</w:t>
      </w:r>
      <w:r w:rsidR="00602805" w:rsidRPr="009A3D00">
        <w:rPr>
          <w:rFonts w:ascii="Arial" w:hAnsi="Arial" w:cs="Arial"/>
          <w:color w:val="000000"/>
          <w:szCs w:val="20"/>
        </w:rPr>
        <w:t>dze</w:t>
      </w:r>
      <w:r w:rsidR="00602805" w:rsidRPr="009A3D00">
        <w:rPr>
          <w:rFonts w:ascii="Arial" w:eastAsia="TimesNewRoman" w:hAnsi="Arial" w:cs="Arial"/>
          <w:color w:val="000000"/>
          <w:szCs w:val="20"/>
        </w:rPr>
        <w:t xml:space="preserve">ń </w:t>
      </w:r>
      <w:r w:rsidR="00602805" w:rsidRPr="009A3D00">
        <w:rPr>
          <w:rFonts w:ascii="Arial" w:hAnsi="Arial" w:cs="Arial"/>
          <w:color w:val="000000"/>
          <w:szCs w:val="20"/>
        </w:rPr>
        <w:t>niezb</w:t>
      </w:r>
      <w:r w:rsidR="00602805" w:rsidRPr="009A3D00">
        <w:rPr>
          <w:rFonts w:ascii="Arial" w:eastAsia="TimesNewRoman" w:hAnsi="Arial" w:cs="Arial"/>
          <w:color w:val="000000"/>
          <w:szCs w:val="20"/>
        </w:rPr>
        <w:t>ę</w:t>
      </w:r>
      <w:r w:rsidR="00602805" w:rsidRPr="009A3D00">
        <w:rPr>
          <w:rFonts w:ascii="Arial" w:hAnsi="Arial" w:cs="Arial"/>
          <w:color w:val="000000"/>
          <w:szCs w:val="20"/>
        </w:rPr>
        <w:t>dnyc</w:t>
      </w:r>
      <w:r w:rsidR="00BE6564">
        <w:rPr>
          <w:rFonts w:ascii="Arial" w:hAnsi="Arial" w:cs="Arial"/>
          <w:color w:val="000000"/>
          <w:szCs w:val="20"/>
        </w:rPr>
        <w:t>h do wykonania przedmiotu Umowy; ukształtowania i natury terenu; warunków hydrologicznych i klimatycznych.</w:t>
      </w:r>
    </w:p>
    <w:p w:rsidR="00602805" w:rsidRPr="009A3D00" w:rsidRDefault="00602805" w:rsidP="00333AB4">
      <w:pPr>
        <w:numPr>
          <w:ilvl w:val="0"/>
          <w:numId w:val="12"/>
        </w:numPr>
        <w:tabs>
          <w:tab w:val="left" w:pos="173"/>
        </w:tabs>
        <w:autoSpaceDE w:val="0"/>
        <w:jc w:val="both"/>
        <w:rPr>
          <w:rFonts w:ascii="Arial" w:hAnsi="Arial" w:cs="Arial"/>
          <w:color w:val="000000"/>
          <w:szCs w:val="20"/>
        </w:rPr>
      </w:pPr>
      <w:r w:rsidRPr="009A3D00">
        <w:rPr>
          <w:rFonts w:ascii="Arial" w:hAnsi="Arial" w:cs="Arial"/>
          <w:color w:val="000000"/>
          <w:szCs w:val="20"/>
        </w:rPr>
        <w:t>Do obowiązków Wykonawcy należy w szczególności:</w:t>
      </w:r>
    </w:p>
    <w:p w:rsidR="007F05DC" w:rsidRDefault="007F05DC"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 xml:space="preserve">Nabyć i zarejestrować dziennik </w:t>
      </w:r>
      <w:r w:rsidR="00D2439B">
        <w:rPr>
          <w:rFonts w:ascii="Arial" w:hAnsi="Arial" w:cs="Arial"/>
          <w:color w:val="000000"/>
          <w:szCs w:val="20"/>
        </w:rPr>
        <w:t>budowy oraz dostarczyć Zamawiają</w:t>
      </w:r>
      <w:r>
        <w:rPr>
          <w:rFonts w:ascii="Arial" w:hAnsi="Arial" w:cs="Arial"/>
          <w:color w:val="000000"/>
          <w:szCs w:val="20"/>
        </w:rPr>
        <w:t>ce</w:t>
      </w:r>
      <w:r w:rsidR="00D2439B">
        <w:rPr>
          <w:rFonts w:ascii="Arial" w:hAnsi="Arial" w:cs="Arial"/>
          <w:color w:val="000000"/>
          <w:szCs w:val="20"/>
        </w:rPr>
        <w:t>m</w:t>
      </w:r>
      <w:r>
        <w:rPr>
          <w:rFonts w:ascii="Arial" w:hAnsi="Arial" w:cs="Arial"/>
          <w:color w:val="000000"/>
          <w:szCs w:val="20"/>
        </w:rPr>
        <w:t>u najpóźniej w drugim dniu roboczym od dnia podpisania niniejszej Umowy, oświadczenie Kierownika Budowy</w:t>
      </w:r>
      <w:r w:rsidR="00006B1D">
        <w:rPr>
          <w:rFonts w:ascii="Arial" w:hAnsi="Arial" w:cs="Arial"/>
          <w:color w:val="000000"/>
          <w:szCs w:val="20"/>
        </w:rPr>
        <w:t xml:space="preserve"> i Kierowników robót</w:t>
      </w:r>
      <w:r w:rsidR="00EA15F4">
        <w:rPr>
          <w:rFonts w:ascii="Arial" w:hAnsi="Arial" w:cs="Arial"/>
          <w:color w:val="000000"/>
          <w:szCs w:val="20"/>
        </w:rPr>
        <w:t>, wymienionych w §  5 niniejszej umowy,</w:t>
      </w:r>
      <w:r w:rsidR="00006B1D">
        <w:rPr>
          <w:rFonts w:ascii="Arial" w:hAnsi="Arial" w:cs="Arial"/>
          <w:color w:val="000000"/>
          <w:szCs w:val="20"/>
        </w:rPr>
        <w:t xml:space="preserve"> stwierdzające przyjęcie obowiązków Kierownika Budowy/robót</w:t>
      </w:r>
      <w:r>
        <w:rPr>
          <w:rFonts w:ascii="Arial" w:hAnsi="Arial" w:cs="Arial"/>
          <w:color w:val="000000"/>
          <w:szCs w:val="20"/>
        </w:rPr>
        <w:t>, a także kserokopie</w:t>
      </w:r>
      <w:r w:rsidR="00D2439B">
        <w:rPr>
          <w:rFonts w:ascii="Arial" w:hAnsi="Arial" w:cs="Arial"/>
          <w:color w:val="000000"/>
          <w:szCs w:val="20"/>
        </w:rPr>
        <w:t xml:space="preserve"> (</w:t>
      </w:r>
      <w:r>
        <w:rPr>
          <w:rFonts w:ascii="Arial" w:hAnsi="Arial" w:cs="Arial"/>
          <w:color w:val="000000"/>
          <w:szCs w:val="20"/>
        </w:rPr>
        <w:t>potwierdzone za zgodność z oryginałem</w:t>
      </w:r>
      <w:r w:rsidR="00D2439B">
        <w:rPr>
          <w:rFonts w:ascii="Arial" w:hAnsi="Arial" w:cs="Arial"/>
          <w:color w:val="000000"/>
          <w:szCs w:val="20"/>
        </w:rPr>
        <w:t>) uprawnień budowlanych i zaświadczenia o wpisie na listę członków właściwej izby samorządu zawodowego, wydanego przez t</w:t>
      </w:r>
      <w:r w:rsidR="00852E62">
        <w:rPr>
          <w:rFonts w:ascii="Arial" w:hAnsi="Arial" w:cs="Arial"/>
          <w:color w:val="000000"/>
          <w:szCs w:val="20"/>
        </w:rPr>
        <w:t>ę</w:t>
      </w:r>
      <w:r w:rsidR="00D2439B">
        <w:rPr>
          <w:rFonts w:ascii="Arial" w:hAnsi="Arial" w:cs="Arial"/>
          <w:color w:val="000000"/>
          <w:szCs w:val="20"/>
        </w:rPr>
        <w:t xml:space="preserve"> izbę, z określonym w nim terminem ważności,</w:t>
      </w:r>
      <w:r w:rsidR="00005265" w:rsidRPr="00005265">
        <w:rPr>
          <w:rFonts w:ascii="Arial" w:hAnsi="Arial" w:cs="Arial"/>
          <w:color w:val="FF0000"/>
          <w:szCs w:val="20"/>
        </w:rPr>
        <w:t xml:space="preserve"> </w:t>
      </w:r>
      <w:r w:rsidR="00D2439B">
        <w:rPr>
          <w:rFonts w:ascii="Arial" w:hAnsi="Arial" w:cs="Arial"/>
          <w:color w:val="000000"/>
          <w:szCs w:val="20"/>
        </w:rPr>
        <w:t>w celu umożliwienia Zamawiającemu dopełnienia obowiązku zawiadomienia właściwego</w:t>
      </w:r>
      <w:r w:rsidR="0037375A">
        <w:rPr>
          <w:rFonts w:ascii="Arial" w:hAnsi="Arial" w:cs="Arial"/>
          <w:color w:val="000000"/>
          <w:szCs w:val="20"/>
        </w:rPr>
        <w:t xml:space="preserve"> organu o zamierzonym terminie rozpoczęcia robót budowlanych.</w:t>
      </w:r>
    </w:p>
    <w:p w:rsidR="00602805" w:rsidRPr="009A3D00"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Przej</w:t>
      </w:r>
      <w:r w:rsidRPr="009A3D00">
        <w:rPr>
          <w:rFonts w:ascii="Arial" w:eastAsia="TimesNewRoman" w:hAnsi="Arial" w:cs="Arial"/>
          <w:color w:val="000000"/>
          <w:szCs w:val="20"/>
        </w:rPr>
        <w:t xml:space="preserve">ąć </w:t>
      </w:r>
      <w:r w:rsidRPr="009A3D00">
        <w:rPr>
          <w:rFonts w:ascii="Arial" w:hAnsi="Arial" w:cs="Arial"/>
          <w:color w:val="000000"/>
          <w:szCs w:val="20"/>
        </w:rPr>
        <w:t>Teren Budowy, w tym:</w:t>
      </w:r>
    </w:p>
    <w:p w:rsidR="00602805" w:rsidRDefault="00602805" w:rsidP="00703C18">
      <w:pPr>
        <w:numPr>
          <w:ilvl w:val="0"/>
          <w:numId w:val="1"/>
        </w:numPr>
        <w:tabs>
          <w:tab w:val="left" w:pos="365"/>
          <w:tab w:val="left" w:pos="851"/>
        </w:tabs>
        <w:autoSpaceDE w:val="0"/>
        <w:jc w:val="both"/>
        <w:rPr>
          <w:rFonts w:ascii="Arial" w:hAnsi="Arial" w:cs="Arial"/>
          <w:color w:val="000000"/>
          <w:szCs w:val="20"/>
        </w:rPr>
      </w:pPr>
      <w:r w:rsidRPr="009A3D00">
        <w:rPr>
          <w:rFonts w:ascii="Arial" w:hAnsi="Arial" w:cs="Arial"/>
          <w:color w:val="000000"/>
          <w:szCs w:val="20"/>
        </w:rPr>
        <w:lastRenderedPageBreak/>
        <w:t xml:space="preserve"> wykona</w:t>
      </w:r>
      <w:r w:rsidRPr="009A3D00">
        <w:rPr>
          <w:rFonts w:ascii="Arial" w:eastAsia="TimesNewRoman" w:hAnsi="Arial" w:cs="Arial"/>
          <w:color w:val="000000"/>
          <w:szCs w:val="20"/>
        </w:rPr>
        <w:t xml:space="preserve">ć </w:t>
      </w:r>
      <w:r w:rsidRPr="009A3D00">
        <w:rPr>
          <w:rFonts w:ascii="Arial" w:hAnsi="Arial" w:cs="Arial"/>
          <w:color w:val="000000"/>
          <w:szCs w:val="20"/>
        </w:rPr>
        <w:t>prace przygotowawcze na Terenie Budowy,</w:t>
      </w:r>
      <w:r w:rsidR="0037375A">
        <w:rPr>
          <w:rFonts w:ascii="Arial" w:hAnsi="Arial" w:cs="Arial"/>
          <w:color w:val="000000"/>
          <w:szCs w:val="20"/>
        </w:rPr>
        <w:t xml:space="preserve"> w tym wykonać ogrodzenie Terenu</w:t>
      </w:r>
      <w:r w:rsidR="001E2504">
        <w:rPr>
          <w:rFonts w:ascii="Arial" w:hAnsi="Arial" w:cs="Arial"/>
          <w:color w:val="000000"/>
          <w:szCs w:val="20"/>
        </w:rPr>
        <w:br/>
        <w:t xml:space="preserve"> </w:t>
      </w:r>
      <w:r w:rsidR="00453EE5">
        <w:rPr>
          <w:rFonts w:ascii="Arial" w:hAnsi="Arial" w:cs="Arial"/>
          <w:color w:val="000000"/>
          <w:szCs w:val="20"/>
        </w:rPr>
        <w:t xml:space="preserve">   </w:t>
      </w:r>
      <w:r w:rsidR="0037375A">
        <w:rPr>
          <w:rFonts w:ascii="Arial" w:hAnsi="Arial" w:cs="Arial"/>
          <w:color w:val="000000"/>
          <w:szCs w:val="20"/>
        </w:rPr>
        <w:t xml:space="preserve">Budowy, roboty tymczasowe, które są potrzebne podczas wykonywania robót </w:t>
      </w:r>
      <w:r w:rsidR="00453EE5">
        <w:rPr>
          <w:rFonts w:ascii="Arial" w:hAnsi="Arial" w:cs="Arial"/>
          <w:color w:val="000000"/>
          <w:szCs w:val="20"/>
        </w:rPr>
        <w:t xml:space="preserve"> </w:t>
      </w:r>
      <w:r w:rsidR="001E2504">
        <w:rPr>
          <w:rFonts w:ascii="Arial" w:hAnsi="Arial" w:cs="Arial"/>
          <w:color w:val="000000"/>
          <w:szCs w:val="20"/>
        </w:rPr>
        <w:br/>
        <w:t xml:space="preserve">    </w:t>
      </w:r>
      <w:r w:rsidR="00453EE5">
        <w:rPr>
          <w:rFonts w:ascii="Arial" w:hAnsi="Arial" w:cs="Arial"/>
          <w:color w:val="000000"/>
          <w:szCs w:val="20"/>
        </w:rPr>
        <w:t>podstawowych</w:t>
      </w:r>
      <w:r w:rsidR="0037375A">
        <w:rPr>
          <w:rFonts w:ascii="Arial" w:hAnsi="Arial" w:cs="Arial"/>
          <w:color w:val="000000"/>
          <w:szCs w:val="20"/>
        </w:rPr>
        <w:t>,</w:t>
      </w:r>
      <w:r w:rsidR="00453EE5">
        <w:rPr>
          <w:rFonts w:ascii="Arial" w:hAnsi="Arial" w:cs="Arial"/>
          <w:color w:val="000000"/>
          <w:szCs w:val="20"/>
        </w:rPr>
        <w:t xml:space="preserve"> urządzić i wyposażyć zaplecze budowy,</w:t>
      </w:r>
    </w:p>
    <w:p w:rsidR="00BE6564" w:rsidRPr="009A3D00" w:rsidRDefault="00BE6564" w:rsidP="00703C18">
      <w:pPr>
        <w:numPr>
          <w:ilvl w:val="0"/>
          <w:numId w:val="1"/>
        </w:numPr>
        <w:tabs>
          <w:tab w:val="left" w:pos="365"/>
          <w:tab w:val="left" w:pos="851"/>
        </w:tabs>
        <w:autoSpaceDE w:val="0"/>
        <w:jc w:val="both"/>
        <w:rPr>
          <w:rFonts w:ascii="Arial" w:hAnsi="Arial" w:cs="Arial"/>
          <w:color w:val="000000"/>
          <w:szCs w:val="20"/>
        </w:rPr>
      </w:pPr>
      <w:r>
        <w:rPr>
          <w:rFonts w:ascii="Arial" w:hAnsi="Arial" w:cs="Arial"/>
          <w:color w:val="000000"/>
          <w:szCs w:val="20"/>
        </w:rPr>
        <w:t>w ramach zaplecz</w:t>
      </w:r>
      <w:r w:rsidR="00EA15F4">
        <w:rPr>
          <w:rFonts w:ascii="Arial" w:hAnsi="Arial" w:cs="Arial"/>
          <w:color w:val="000000"/>
          <w:szCs w:val="20"/>
        </w:rPr>
        <w:t>a</w:t>
      </w:r>
      <w:r>
        <w:rPr>
          <w:rFonts w:ascii="Arial" w:hAnsi="Arial" w:cs="Arial"/>
          <w:color w:val="000000"/>
          <w:szCs w:val="20"/>
        </w:rPr>
        <w:t xml:space="preserve"> budowy zapewnić przez cały czas realizacji Zadania pomieszczenie </w:t>
      </w:r>
      <w:r>
        <w:rPr>
          <w:rFonts w:ascii="Arial" w:hAnsi="Arial" w:cs="Arial"/>
          <w:color w:val="000000"/>
          <w:szCs w:val="20"/>
        </w:rPr>
        <w:br/>
        <w:t xml:space="preserve">    biurowe na narady,</w:t>
      </w:r>
    </w:p>
    <w:p w:rsidR="00BC46A3" w:rsidRDefault="00602805" w:rsidP="00703C18">
      <w:pPr>
        <w:numPr>
          <w:ilvl w:val="0"/>
          <w:numId w:val="1"/>
        </w:numPr>
        <w:tabs>
          <w:tab w:val="left" w:pos="365"/>
          <w:tab w:val="left" w:pos="851"/>
        </w:tabs>
        <w:autoSpaceDE w:val="0"/>
        <w:ind w:left="851" w:hanging="227"/>
        <w:jc w:val="both"/>
        <w:rPr>
          <w:rFonts w:ascii="Arial" w:hAnsi="Arial" w:cs="Arial"/>
          <w:color w:val="000000"/>
          <w:szCs w:val="20"/>
        </w:rPr>
      </w:pPr>
      <w:r w:rsidRPr="009A3D00">
        <w:rPr>
          <w:rFonts w:ascii="Arial" w:hAnsi="Arial" w:cs="Arial"/>
          <w:color w:val="000000"/>
          <w:szCs w:val="20"/>
        </w:rPr>
        <w:t xml:space="preserve"> doprowadzi</w:t>
      </w:r>
      <w:r w:rsidRPr="009A3D00">
        <w:rPr>
          <w:rFonts w:ascii="Arial" w:eastAsia="TimesNewRoman" w:hAnsi="Arial" w:cs="Arial"/>
          <w:color w:val="000000"/>
          <w:szCs w:val="20"/>
        </w:rPr>
        <w:t xml:space="preserve">ć </w:t>
      </w:r>
      <w:r w:rsidRPr="009A3D00">
        <w:rPr>
          <w:rFonts w:ascii="Arial" w:hAnsi="Arial" w:cs="Arial"/>
          <w:color w:val="000000"/>
          <w:szCs w:val="20"/>
        </w:rPr>
        <w:t>na Teren Budowy na swój koszt niezb</w:t>
      </w:r>
      <w:r w:rsidRPr="009A3D00">
        <w:rPr>
          <w:rFonts w:ascii="Arial" w:eastAsia="TimesNewRoman" w:hAnsi="Arial" w:cs="Arial"/>
          <w:color w:val="000000"/>
          <w:szCs w:val="20"/>
        </w:rPr>
        <w:t>ę</w:t>
      </w:r>
      <w:r w:rsidRPr="009A3D00">
        <w:rPr>
          <w:rFonts w:ascii="Arial" w:hAnsi="Arial" w:cs="Arial"/>
          <w:color w:val="000000"/>
          <w:szCs w:val="20"/>
        </w:rPr>
        <w:t xml:space="preserve">dne media (woda, energia elektryczna, </w:t>
      </w:r>
      <w:r w:rsidR="00003CA2">
        <w:rPr>
          <w:rFonts w:ascii="Arial" w:hAnsi="Arial" w:cs="Arial"/>
          <w:color w:val="000000"/>
          <w:szCs w:val="20"/>
        </w:rPr>
        <w:br/>
        <w:t xml:space="preserve"> </w:t>
      </w:r>
      <w:r w:rsidRPr="009A3D00">
        <w:rPr>
          <w:rFonts w:ascii="Arial" w:hAnsi="Arial" w:cs="Arial"/>
          <w:color w:val="000000"/>
          <w:szCs w:val="20"/>
        </w:rPr>
        <w:t>itp.) oraz pokry</w:t>
      </w:r>
      <w:r w:rsidRPr="009A3D00">
        <w:rPr>
          <w:rFonts w:ascii="Arial" w:eastAsia="TimesNewRoman" w:hAnsi="Arial" w:cs="Arial"/>
          <w:color w:val="000000"/>
          <w:szCs w:val="20"/>
        </w:rPr>
        <w:t xml:space="preserve">ć </w:t>
      </w:r>
      <w:r w:rsidRPr="009A3D00">
        <w:rPr>
          <w:rFonts w:ascii="Arial" w:hAnsi="Arial" w:cs="Arial"/>
          <w:color w:val="000000"/>
          <w:szCs w:val="20"/>
        </w:rPr>
        <w:t>koszty ich podł</w:t>
      </w:r>
      <w:r w:rsidRPr="009A3D00">
        <w:rPr>
          <w:rFonts w:ascii="Arial" w:eastAsia="TimesNewRoman" w:hAnsi="Arial" w:cs="Arial"/>
          <w:color w:val="000000"/>
          <w:szCs w:val="20"/>
        </w:rPr>
        <w:t>ą</w:t>
      </w:r>
      <w:r w:rsidRPr="009A3D00">
        <w:rPr>
          <w:rFonts w:ascii="Arial" w:hAnsi="Arial" w:cs="Arial"/>
          <w:color w:val="000000"/>
          <w:szCs w:val="20"/>
        </w:rPr>
        <w:t>czenia oraz poboru prz</w:t>
      </w:r>
      <w:r w:rsidR="00BC46A3">
        <w:rPr>
          <w:rFonts w:ascii="Arial" w:hAnsi="Arial" w:cs="Arial"/>
          <w:color w:val="000000"/>
          <w:szCs w:val="20"/>
        </w:rPr>
        <w:t>ez cały okres wykonywania Robót.</w:t>
      </w:r>
    </w:p>
    <w:p w:rsidR="00126D04" w:rsidRDefault="00126D04" w:rsidP="00126D04">
      <w:pPr>
        <w:tabs>
          <w:tab w:val="left" w:pos="365"/>
          <w:tab w:val="left" w:pos="851"/>
        </w:tabs>
        <w:autoSpaceDE w:val="0"/>
        <w:ind w:left="851"/>
        <w:jc w:val="both"/>
        <w:rPr>
          <w:rFonts w:ascii="Arial" w:hAnsi="Arial" w:cs="Arial"/>
          <w:color w:val="000000"/>
          <w:szCs w:val="20"/>
        </w:rPr>
      </w:pPr>
    </w:p>
    <w:p w:rsidR="00602805" w:rsidRDefault="00BC46A3" w:rsidP="00BC46A3">
      <w:pPr>
        <w:tabs>
          <w:tab w:val="left" w:pos="365"/>
          <w:tab w:val="left" w:pos="851"/>
        </w:tabs>
        <w:autoSpaceDE w:val="0"/>
        <w:ind w:left="851"/>
        <w:jc w:val="both"/>
        <w:rPr>
          <w:rFonts w:ascii="Arial" w:hAnsi="Arial" w:cs="Arial"/>
          <w:color w:val="000000"/>
          <w:szCs w:val="20"/>
        </w:rPr>
      </w:pPr>
      <w:r>
        <w:rPr>
          <w:rFonts w:ascii="Arial" w:hAnsi="Arial" w:cs="Arial"/>
          <w:color w:val="000000"/>
          <w:szCs w:val="20"/>
        </w:rPr>
        <w:t>W ramach nowych warunków  przyłączenia obiektu do sieci niskiego napięcia, Tauron Dystrybucja S.A. zabudowała zestaw złączowo-pomiarowy</w:t>
      </w:r>
      <w:r w:rsidR="00D61E5C">
        <w:rPr>
          <w:rFonts w:ascii="Arial" w:hAnsi="Arial" w:cs="Arial"/>
          <w:color w:val="000000"/>
          <w:szCs w:val="20"/>
        </w:rPr>
        <w:t xml:space="preserve"> przystosowany do podłączenia wewnętrznej instalacji elektrycznej. Wykonawca robót dla potrzeb zasilania placu budowy zobowiązany jest wykonać zasilanie budynku i dokonać wszystkich niezbędnych formalności i uzgodnień z Tauron Dystrybucja S.A. w porozumieniu z Zamawiającym. Wykonawca zabuduje na potrzeby zasilania placu budowy elektroenergetyczne urządzenia rozdzielcze i pomiarowe.</w:t>
      </w:r>
    </w:p>
    <w:p w:rsidR="00D61E5C" w:rsidRDefault="00D61E5C" w:rsidP="00BC46A3">
      <w:pPr>
        <w:tabs>
          <w:tab w:val="left" w:pos="365"/>
          <w:tab w:val="left" w:pos="851"/>
        </w:tabs>
        <w:autoSpaceDE w:val="0"/>
        <w:ind w:left="851"/>
        <w:jc w:val="both"/>
        <w:rPr>
          <w:rFonts w:ascii="Arial" w:hAnsi="Arial" w:cs="Arial"/>
          <w:color w:val="000000"/>
          <w:szCs w:val="20"/>
        </w:rPr>
      </w:pPr>
    </w:p>
    <w:p w:rsidR="00D61E5C" w:rsidRDefault="00D61E5C" w:rsidP="00BC46A3">
      <w:pPr>
        <w:tabs>
          <w:tab w:val="left" w:pos="365"/>
          <w:tab w:val="left" w:pos="851"/>
        </w:tabs>
        <w:autoSpaceDE w:val="0"/>
        <w:ind w:left="851"/>
        <w:jc w:val="both"/>
        <w:rPr>
          <w:rFonts w:ascii="Arial" w:hAnsi="Arial" w:cs="Arial"/>
          <w:color w:val="000000"/>
          <w:szCs w:val="20"/>
        </w:rPr>
      </w:pPr>
      <w:r>
        <w:rPr>
          <w:rFonts w:ascii="Arial" w:hAnsi="Arial" w:cs="Arial"/>
          <w:color w:val="000000"/>
          <w:szCs w:val="20"/>
        </w:rPr>
        <w:t>Na teren działki doprowadzone jest przyłącze wody. Przyłącze wyłączone z użytkowania. Brak licznika wody. Wykonawca robót dla potrzeb zasilania placu budowy zobowiązany jest wykonać zasilanie budynku i dokonać wszystkich niezbędnych formalności i uzgodnień z dostawcą wody.</w:t>
      </w:r>
    </w:p>
    <w:p w:rsidR="00D61E5C" w:rsidRPr="009A3D00" w:rsidRDefault="00D61E5C" w:rsidP="00BC46A3">
      <w:pPr>
        <w:tabs>
          <w:tab w:val="left" w:pos="365"/>
          <w:tab w:val="left" w:pos="851"/>
        </w:tabs>
        <w:autoSpaceDE w:val="0"/>
        <w:ind w:left="851"/>
        <w:jc w:val="both"/>
        <w:rPr>
          <w:rFonts w:ascii="Arial" w:hAnsi="Arial" w:cs="Arial"/>
          <w:color w:val="000000"/>
          <w:szCs w:val="20"/>
        </w:rPr>
      </w:pPr>
    </w:p>
    <w:p w:rsidR="00602805" w:rsidRPr="009A3D00" w:rsidRDefault="00602805" w:rsidP="00703C18">
      <w:pPr>
        <w:numPr>
          <w:ilvl w:val="0"/>
          <w:numId w:val="1"/>
        </w:numPr>
        <w:tabs>
          <w:tab w:val="left" w:pos="365"/>
          <w:tab w:val="left" w:pos="851"/>
        </w:tabs>
        <w:autoSpaceDE w:val="0"/>
        <w:ind w:left="851" w:hanging="227"/>
        <w:jc w:val="both"/>
        <w:rPr>
          <w:rFonts w:ascii="Arial" w:hAnsi="Arial" w:cs="Arial"/>
          <w:color w:val="000000"/>
          <w:szCs w:val="20"/>
        </w:rPr>
      </w:pPr>
      <w:r w:rsidRPr="009A3D00">
        <w:rPr>
          <w:rFonts w:ascii="Arial" w:hAnsi="Arial" w:cs="Arial"/>
          <w:color w:val="000000"/>
          <w:szCs w:val="20"/>
        </w:rPr>
        <w:t xml:space="preserve"> oznaczy</w:t>
      </w:r>
      <w:r w:rsidRPr="009A3D00">
        <w:rPr>
          <w:rFonts w:ascii="Arial" w:eastAsia="TimesNewRoman" w:hAnsi="Arial" w:cs="Arial"/>
          <w:color w:val="000000"/>
          <w:szCs w:val="20"/>
        </w:rPr>
        <w:t xml:space="preserve">ć </w:t>
      </w:r>
      <w:r w:rsidRPr="009A3D00">
        <w:rPr>
          <w:rFonts w:ascii="Arial" w:hAnsi="Arial" w:cs="Arial"/>
          <w:color w:val="000000"/>
          <w:szCs w:val="20"/>
        </w:rPr>
        <w:t>Teren Budowy lub inne miejsca, przez które maj</w:t>
      </w:r>
      <w:r w:rsidRPr="009A3D00">
        <w:rPr>
          <w:rFonts w:ascii="Arial" w:eastAsia="TimesNewRoman" w:hAnsi="Arial" w:cs="Arial"/>
          <w:color w:val="000000"/>
          <w:szCs w:val="20"/>
        </w:rPr>
        <w:t xml:space="preserve">ą </w:t>
      </w:r>
      <w:r w:rsidRPr="009A3D00">
        <w:rPr>
          <w:rFonts w:ascii="Arial" w:hAnsi="Arial" w:cs="Arial"/>
          <w:color w:val="000000"/>
          <w:szCs w:val="20"/>
        </w:rPr>
        <w:t>by</w:t>
      </w:r>
      <w:r w:rsidRPr="009A3D00">
        <w:rPr>
          <w:rFonts w:ascii="Arial" w:eastAsia="TimesNewRoman" w:hAnsi="Arial" w:cs="Arial"/>
          <w:color w:val="000000"/>
          <w:szCs w:val="20"/>
        </w:rPr>
        <w:t xml:space="preserve">ć </w:t>
      </w:r>
      <w:r w:rsidRPr="009A3D00">
        <w:rPr>
          <w:rFonts w:ascii="Arial" w:hAnsi="Arial" w:cs="Arial"/>
          <w:color w:val="000000"/>
          <w:szCs w:val="20"/>
        </w:rPr>
        <w:t>prowadzone roboty podstawowe lub tymczasowe oraz wszelkie inne tereny i miejsca udost</w:t>
      </w:r>
      <w:r w:rsidRPr="009A3D00">
        <w:rPr>
          <w:rFonts w:ascii="Arial" w:eastAsia="TimesNewRoman" w:hAnsi="Arial" w:cs="Arial"/>
          <w:color w:val="000000"/>
          <w:szCs w:val="20"/>
        </w:rPr>
        <w:t>ę</w:t>
      </w:r>
      <w:r w:rsidRPr="009A3D00">
        <w:rPr>
          <w:rFonts w:ascii="Arial" w:hAnsi="Arial" w:cs="Arial"/>
          <w:color w:val="000000"/>
          <w:szCs w:val="20"/>
        </w:rPr>
        <w:t>pnione przez Zamawiaj</w:t>
      </w:r>
      <w:r w:rsidRPr="009A3D00">
        <w:rPr>
          <w:rFonts w:ascii="Arial" w:eastAsia="TimesNewRoman" w:hAnsi="Arial" w:cs="Arial"/>
          <w:color w:val="000000"/>
          <w:szCs w:val="20"/>
        </w:rPr>
        <w:t>ą</w:t>
      </w:r>
      <w:r w:rsidRPr="009A3D00">
        <w:rPr>
          <w:rFonts w:ascii="Arial" w:hAnsi="Arial" w:cs="Arial"/>
          <w:color w:val="000000"/>
          <w:szCs w:val="20"/>
        </w:rPr>
        <w:t>cego jako miejsca pracy, które mog</w:t>
      </w:r>
      <w:r w:rsidRPr="009A3D00">
        <w:rPr>
          <w:rFonts w:ascii="Arial" w:eastAsia="TimesNewRoman" w:hAnsi="Arial" w:cs="Arial"/>
          <w:color w:val="000000"/>
          <w:szCs w:val="20"/>
        </w:rPr>
        <w:t xml:space="preserve">ą </w:t>
      </w:r>
      <w:r w:rsidRPr="009A3D00">
        <w:rPr>
          <w:rFonts w:ascii="Arial" w:hAnsi="Arial" w:cs="Arial"/>
          <w:color w:val="000000"/>
          <w:szCs w:val="20"/>
        </w:rPr>
        <w:t>stanowi</w:t>
      </w:r>
      <w:r w:rsidRPr="009A3D00">
        <w:rPr>
          <w:rFonts w:ascii="Arial" w:eastAsia="TimesNewRoman" w:hAnsi="Arial" w:cs="Arial"/>
          <w:color w:val="000000"/>
          <w:szCs w:val="20"/>
        </w:rPr>
        <w:t xml:space="preserve">ć </w:t>
      </w:r>
      <w:r w:rsidRPr="009A3D00">
        <w:rPr>
          <w:rFonts w:ascii="Arial" w:hAnsi="Arial" w:cs="Arial"/>
          <w:color w:val="000000"/>
          <w:szCs w:val="20"/>
        </w:rPr>
        <w:t>cz</w:t>
      </w:r>
      <w:r w:rsidRPr="009A3D00">
        <w:rPr>
          <w:rFonts w:ascii="Arial" w:eastAsia="TimesNewRoman" w:hAnsi="Arial" w:cs="Arial"/>
          <w:color w:val="000000"/>
          <w:szCs w:val="20"/>
        </w:rPr>
        <w:t xml:space="preserve">ęść </w:t>
      </w:r>
      <w:r w:rsidRPr="009A3D00">
        <w:rPr>
          <w:rFonts w:ascii="Arial" w:hAnsi="Arial" w:cs="Arial"/>
          <w:color w:val="000000"/>
          <w:szCs w:val="20"/>
        </w:rPr>
        <w:t>Terenu Budowy,</w:t>
      </w:r>
    </w:p>
    <w:p w:rsidR="00602805" w:rsidRPr="009A3D00" w:rsidRDefault="00602805" w:rsidP="00703C18">
      <w:pPr>
        <w:numPr>
          <w:ilvl w:val="0"/>
          <w:numId w:val="1"/>
        </w:numPr>
        <w:tabs>
          <w:tab w:val="left" w:pos="365"/>
          <w:tab w:val="left" w:pos="851"/>
        </w:tabs>
        <w:autoSpaceDE w:val="0"/>
        <w:ind w:left="851" w:hanging="227"/>
        <w:jc w:val="both"/>
        <w:rPr>
          <w:rFonts w:ascii="Arial" w:hAnsi="Arial" w:cs="Arial"/>
          <w:color w:val="000000"/>
          <w:szCs w:val="20"/>
        </w:rPr>
      </w:pPr>
      <w:r w:rsidRPr="009A3D00">
        <w:rPr>
          <w:rFonts w:ascii="Arial" w:hAnsi="Arial" w:cs="Arial"/>
          <w:color w:val="000000"/>
          <w:szCs w:val="20"/>
        </w:rPr>
        <w:t xml:space="preserve"> umie</w:t>
      </w:r>
      <w:r w:rsidRPr="009A3D00">
        <w:rPr>
          <w:rFonts w:ascii="Arial" w:eastAsia="TimesNewRoman" w:hAnsi="Arial" w:cs="Arial"/>
          <w:color w:val="000000"/>
          <w:szCs w:val="20"/>
        </w:rPr>
        <w:t>ś</w:t>
      </w:r>
      <w:r w:rsidRPr="009A3D00">
        <w:rPr>
          <w:rFonts w:ascii="Arial" w:hAnsi="Arial" w:cs="Arial"/>
          <w:color w:val="000000"/>
          <w:szCs w:val="20"/>
        </w:rPr>
        <w:t>ci</w:t>
      </w:r>
      <w:r w:rsidRPr="009A3D00">
        <w:rPr>
          <w:rFonts w:ascii="Arial" w:eastAsia="TimesNewRoman" w:hAnsi="Arial" w:cs="Arial"/>
          <w:color w:val="000000"/>
          <w:szCs w:val="20"/>
        </w:rPr>
        <w:t>ć</w:t>
      </w:r>
      <w:r w:rsidRPr="009A3D00">
        <w:rPr>
          <w:rFonts w:ascii="Arial" w:hAnsi="Arial" w:cs="Arial"/>
          <w:color w:val="000000"/>
          <w:szCs w:val="20"/>
        </w:rPr>
        <w:t>, zgodnie z obowi</w:t>
      </w:r>
      <w:r w:rsidRPr="009A3D00">
        <w:rPr>
          <w:rFonts w:ascii="Arial" w:eastAsia="TimesNewRoman" w:hAnsi="Arial" w:cs="Arial"/>
          <w:color w:val="000000"/>
          <w:szCs w:val="20"/>
        </w:rPr>
        <w:t>ą</w:t>
      </w:r>
      <w:r w:rsidRPr="009A3D00">
        <w:rPr>
          <w:rFonts w:ascii="Arial" w:hAnsi="Arial" w:cs="Arial"/>
          <w:color w:val="000000"/>
          <w:szCs w:val="20"/>
        </w:rPr>
        <w:t>zuj</w:t>
      </w:r>
      <w:r w:rsidRPr="009A3D00">
        <w:rPr>
          <w:rFonts w:ascii="Arial" w:eastAsia="TimesNewRoman" w:hAnsi="Arial" w:cs="Arial"/>
          <w:color w:val="000000"/>
          <w:szCs w:val="20"/>
        </w:rPr>
        <w:t>ą</w:t>
      </w:r>
      <w:r w:rsidRPr="009A3D00">
        <w:rPr>
          <w:rFonts w:ascii="Arial" w:hAnsi="Arial" w:cs="Arial"/>
          <w:color w:val="000000"/>
          <w:szCs w:val="20"/>
        </w:rPr>
        <w:t>cymi przepisami, tablic</w:t>
      </w:r>
      <w:r w:rsidRPr="009A3D00">
        <w:rPr>
          <w:rFonts w:ascii="Arial" w:eastAsia="TimesNewRoman" w:hAnsi="Arial" w:cs="Arial"/>
          <w:color w:val="000000"/>
          <w:szCs w:val="20"/>
        </w:rPr>
        <w:t xml:space="preserve">ę </w:t>
      </w:r>
      <w:r w:rsidRPr="009A3D00">
        <w:rPr>
          <w:rFonts w:ascii="Arial" w:hAnsi="Arial" w:cs="Arial"/>
          <w:color w:val="000000"/>
          <w:szCs w:val="20"/>
        </w:rPr>
        <w:t>informacyjn</w:t>
      </w:r>
      <w:r w:rsidRPr="009A3D00">
        <w:rPr>
          <w:rFonts w:ascii="Arial" w:eastAsia="TimesNewRoman" w:hAnsi="Arial" w:cs="Arial"/>
          <w:color w:val="000000"/>
          <w:szCs w:val="20"/>
        </w:rPr>
        <w:t xml:space="preserve">ą </w:t>
      </w:r>
      <w:r w:rsidRPr="009A3D00">
        <w:rPr>
          <w:rFonts w:ascii="Arial" w:hAnsi="Arial" w:cs="Arial"/>
          <w:color w:val="000000"/>
          <w:szCs w:val="20"/>
        </w:rPr>
        <w:t>oraz ogłoszenie zawieraj</w:t>
      </w:r>
      <w:r w:rsidRPr="009A3D00">
        <w:rPr>
          <w:rFonts w:ascii="Arial" w:eastAsia="TimesNewRoman" w:hAnsi="Arial" w:cs="Arial"/>
          <w:color w:val="000000"/>
          <w:szCs w:val="20"/>
        </w:rPr>
        <w:t>ą</w:t>
      </w:r>
      <w:r w:rsidRPr="009A3D00">
        <w:rPr>
          <w:rFonts w:ascii="Arial" w:hAnsi="Arial" w:cs="Arial"/>
          <w:color w:val="000000"/>
          <w:szCs w:val="20"/>
        </w:rPr>
        <w:t>ce dane dotycz</w:t>
      </w:r>
      <w:r w:rsidRPr="009A3D00">
        <w:rPr>
          <w:rFonts w:ascii="Arial" w:eastAsia="TimesNewRoman" w:hAnsi="Arial" w:cs="Arial"/>
          <w:color w:val="000000"/>
          <w:szCs w:val="20"/>
        </w:rPr>
        <w:t>ą</w:t>
      </w:r>
      <w:r w:rsidRPr="009A3D00">
        <w:rPr>
          <w:rFonts w:ascii="Arial" w:hAnsi="Arial" w:cs="Arial"/>
          <w:color w:val="000000"/>
          <w:szCs w:val="20"/>
        </w:rPr>
        <w:t>ce bezpiecze</w:t>
      </w:r>
      <w:r w:rsidRPr="009A3D00">
        <w:rPr>
          <w:rFonts w:ascii="Arial" w:eastAsia="TimesNewRoman" w:hAnsi="Arial" w:cs="Arial"/>
          <w:color w:val="000000"/>
          <w:szCs w:val="20"/>
        </w:rPr>
        <w:t>ń</w:t>
      </w:r>
      <w:r w:rsidRPr="009A3D00">
        <w:rPr>
          <w:rFonts w:ascii="Arial" w:hAnsi="Arial" w:cs="Arial"/>
          <w:color w:val="000000"/>
          <w:szCs w:val="20"/>
        </w:rPr>
        <w:t>stwa pracy i ochrony zdrowia,</w:t>
      </w:r>
    </w:p>
    <w:p w:rsidR="00602805" w:rsidRPr="009A3D00" w:rsidRDefault="00602805" w:rsidP="00703C18">
      <w:pPr>
        <w:numPr>
          <w:ilvl w:val="0"/>
          <w:numId w:val="1"/>
        </w:numPr>
        <w:tabs>
          <w:tab w:val="left" w:pos="365"/>
          <w:tab w:val="left" w:pos="851"/>
        </w:tabs>
        <w:autoSpaceDE w:val="0"/>
        <w:ind w:left="851" w:hanging="227"/>
        <w:jc w:val="both"/>
        <w:rPr>
          <w:rFonts w:ascii="Arial" w:hAnsi="Arial" w:cs="Arial"/>
          <w:color w:val="000000"/>
          <w:szCs w:val="20"/>
        </w:rPr>
      </w:pPr>
      <w:r w:rsidRPr="009A3D00">
        <w:rPr>
          <w:rFonts w:ascii="Arial" w:hAnsi="Arial" w:cs="Arial"/>
          <w:color w:val="000000"/>
          <w:szCs w:val="20"/>
        </w:rPr>
        <w:t xml:space="preserve"> zapewni</w:t>
      </w:r>
      <w:r w:rsidRPr="009A3D00">
        <w:rPr>
          <w:rFonts w:ascii="Arial" w:eastAsia="TimesNewRoman" w:hAnsi="Arial" w:cs="Arial"/>
          <w:color w:val="000000"/>
          <w:szCs w:val="20"/>
        </w:rPr>
        <w:t xml:space="preserve">ć </w:t>
      </w:r>
      <w:r w:rsidRPr="009A3D00">
        <w:rPr>
          <w:rFonts w:ascii="Arial" w:hAnsi="Arial" w:cs="Arial"/>
          <w:color w:val="000000"/>
          <w:szCs w:val="20"/>
        </w:rPr>
        <w:t>pełne zabezpieczenie Terenu Budowy w tym pełn</w:t>
      </w:r>
      <w:r w:rsidRPr="009A3D00">
        <w:rPr>
          <w:rFonts w:ascii="Arial" w:eastAsia="TimesNewRoman" w:hAnsi="Arial" w:cs="Arial"/>
          <w:color w:val="000000"/>
          <w:szCs w:val="20"/>
        </w:rPr>
        <w:t xml:space="preserve">ą </w:t>
      </w:r>
      <w:r w:rsidRPr="009A3D00">
        <w:rPr>
          <w:rFonts w:ascii="Arial" w:hAnsi="Arial" w:cs="Arial"/>
          <w:color w:val="000000"/>
          <w:szCs w:val="20"/>
        </w:rPr>
        <w:t>ochron</w:t>
      </w:r>
      <w:r w:rsidRPr="009A3D00">
        <w:rPr>
          <w:rFonts w:ascii="Arial" w:eastAsia="TimesNewRoman" w:hAnsi="Arial" w:cs="Arial"/>
          <w:color w:val="000000"/>
          <w:szCs w:val="20"/>
        </w:rPr>
        <w:t xml:space="preserve">ę </w:t>
      </w:r>
      <w:r w:rsidRPr="009A3D00">
        <w:rPr>
          <w:rFonts w:ascii="Arial" w:hAnsi="Arial" w:cs="Arial"/>
          <w:color w:val="000000"/>
          <w:szCs w:val="20"/>
        </w:rPr>
        <w:t>osób i mienia, a w szczególno</w:t>
      </w:r>
      <w:r w:rsidRPr="009A3D00">
        <w:rPr>
          <w:rFonts w:ascii="Arial" w:eastAsia="TimesNewRoman" w:hAnsi="Arial" w:cs="Arial"/>
          <w:color w:val="000000"/>
          <w:szCs w:val="20"/>
        </w:rPr>
        <w:t>ś</w:t>
      </w:r>
      <w:r w:rsidRPr="009A3D00">
        <w:rPr>
          <w:rFonts w:ascii="Arial" w:hAnsi="Arial" w:cs="Arial"/>
          <w:color w:val="000000"/>
          <w:szCs w:val="20"/>
        </w:rPr>
        <w:t>ci opracowa</w:t>
      </w:r>
      <w:r w:rsidRPr="009A3D00">
        <w:rPr>
          <w:rFonts w:ascii="Arial" w:eastAsia="TimesNewRoman" w:hAnsi="Arial" w:cs="Arial"/>
          <w:color w:val="000000"/>
          <w:szCs w:val="20"/>
        </w:rPr>
        <w:t xml:space="preserve">ć </w:t>
      </w:r>
      <w:r w:rsidR="00975BAD">
        <w:rPr>
          <w:rFonts w:ascii="Arial" w:eastAsia="TimesNewRoman" w:hAnsi="Arial" w:cs="Arial"/>
          <w:color w:val="000000"/>
          <w:szCs w:val="20"/>
        </w:rPr>
        <w:t>P</w:t>
      </w:r>
      <w:r w:rsidR="00975BAD">
        <w:rPr>
          <w:rFonts w:ascii="Arial" w:hAnsi="Arial" w:cs="Arial"/>
          <w:color w:val="000000"/>
          <w:szCs w:val="20"/>
        </w:rPr>
        <w:t>lan B</w:t>
      </w:r>
      <w:r w:rsidRPr="009A3D00">
        <w:rPr>
          <w:rFonts w:ascii="Arial" w:hAnsi="Arial" w:cs="Arial"/>
          <w:color w:val="000000"/>
          <w:szCs w:val="20"/>
        </w:rPr>
        <w:t>ezpiecze</w:t>
      </w:r>
      <w:r w:rsidRPr="009A3D00">
        <w:rPr>
          <w:rFonts w:ascii="Arial" w:eastAsia="TimesNewRoman" w:hAnsi="Arial" w:cs="Arial"/>
          <w:color w:val="000000"/>
          <w:szCs w:val="20"/>
        </w:rPr>
        <w:t>ń</w:t>
      </w:r>
      <w:r w:rsidR="00975BAD">
        <w:rPr>
          <w:rFonts w:ascii="Arial" w:hAnsi="Arial" w:cs="Arial"/>
          <w:color w:val="000000"/>
          <w:szCs w:val="20"/>
        </w:rPr>
        <w:t>stwa i Ochrony Z</w:t>
      </w:r>
      <w:r w:rsidRPr="009A3D00">
        <w:rPr>
          <w:rFonts w:ascii="Arial" w:hAnsi="Arial" w:cs="Arial"/>
          <w:color w:val="000000"/>
          <w:szCs w:val="20"/>
        </w:rPr>
        <w:t>drowia,</w:t>
      </w:r>
    </w:p>
    <w:p w:rsidR="00602805" w:rsidRPr="009A3D00"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Zapewni</w:t>
      </w:r>
      <w:r w:rsidRPr="009A3D00">
        <w:rPr>
          <w:rFonts w:ascii="Arial" w:eastAsia="TimesNewRoman" w:hAnsi="Arial" w:cs="Arial"/>
          <w:color w:val="000000"/>
          <w:szCs w:val="20"/>
        </w:rPr>
        <w:t xml:space="preserve">ć </w:t>
      </w:r>
      <w:r w:rsidRPr="009A3D00">
        <w:rPr>
          <w:rFonts w:ascii="Arial" w:hAnsi="Arial" w:cs="Arial"/>
          <w:color w:val="000000"/>
          <w:szCs w:val="20"/>
        </w:rPr>
        <w:t>stały i wykwalifikowany Personel, a w szczególno</w:t>
      </w:r>
      <w:r w:rsidRPr="009A3D00">
        <w:rPr>
          <w:rFonts w:ascii="Arial" w:eastAsia="TimesNewRoman" w:hAnsi="Arial" w:cs="Arial"/>
          <w:color w:val="000000"/>
          <w:szCs w:val="20"/>
        </w:rPr>
        <w:t>ś</w:t>
      </w:r>
      <w:r w:rsidRPr="009A3D00">
        <w:rPr>
          <w:rFonts w:ascii="Arial" w:hAnsi="Arial" w:cs="Arial"/>
          <w:color w:val="000000"/>
          <w:szCs w:val="20"/>
        </w:rPr>
        <w:t xml:space="preserve">ci Kierownika Budowy </w:t>
      </w:r>
      <w:r w:rsidR="00B30D30">
        <w:rPr>
          <w:rFonts w:ascii="Arial" w:hAnsi="Arial" w:cs="Arial"/>
          <w:color w:val="000000"/>
          <w:szCs w:val="20"/>
        </w:rPr>
        <w:t xml:space="preserve">i </w:t>
      </w:r>
      <w:r w:rsidR="006D657F">
        <w:rPr>
          <w:rFonts w:ascii="Arial" w:hAnsi="Arial" w:cs="Arial"/>
          <w:color w:val="000000"/>
          <w:szCs w:val="20"/>
        </w:rPr>
        <w:t>Kierowników robót branżowych</w:t>
      </w:r>
      <w:r w:rsidR="00B30D30">
        <w:rPr>
          <w:rFonts w:ascii="Arial" w:hAnsi="Arial" w:cs="Arial"/>
          <w:color w:val="000000"/>
          <w:szCs w:val="20"/>
        </w:rPr>
        <w:t xml:space="preserve"> </w:t>
      </w:r>
      <w:r w:rsidRPr="009A3D00">
        <w:rPr>
          <w:rFonts w:ascii="Arial" w:hAnsi="Arial" w:cs="Arial"/>
          <w:color w:val="000000"/>
          <w:szCs w:val="20"/>
        </w:rPr>
        <w:t>przez osoby posiadaj</w:t>
      </w:r>
      <w:r w:rsidRPr="009A3D00">
        <w:rPr>
          <w:rFonts w:ascii="Arial" w:eastAsia="TimesNewRoman" w:hAnsi="Arial" w:cs="Arial"/>
          <w:color w:val="000000"/>
          <w:szCs w:val="20"/>
        </w:rPr>
        <w:t>ą</w:t>
      </w:r>
      <w:r w:rsidRPr="009A3D00">
        <w:rPr>
          <w:rFonts w:ascii="Arial" w:hAnsi="Arial" w:cs="Arial"/>
          <w:color w:val="000000"/>
          <w:szCs w:val="20"/>
        </w:rPr>
        <w:t>ce uprawnienia budowlane w odpowiedniej specjalno</w:t>
      </w:r>
      <w:r w:rsidRPr="009A3D00">
        <w:rPr>
          <w:rFonts w:ascii="Arial" w:eastAsia="TimesNewRoman" w:hAnsi="Arial" w:cs="Arial"/>
          <w:color w:val="000000"/>
          <w:szCs w:val="20"/>
        </w:rPr>
        <w:t>ś</w:t>
      </w:r>
      <w:r w:rsidRPr="009A3D00">
        <w:rPr>
          <w:rFonts w:ascii="Arial" w:hAnsi="Arial" w:cs="Arial"/>
          <w:color w:val="000000"/>
          <w:szCs w:val="20"/>
        </w:rPr>
        <w:t>ci oraz wpis na list</w:t>
      </w:r>
      <w:r w:rsidRPr="009A3D00">
        <w:rPr>
          <w:rFonts w:ascii="Arial" w:eastAsia="TimesNewRoman" w:hAnsi="Arial" w:cs="Arial"/>
          <w:color w:val="000000"/>
          <w:szCs w:val="20"/>
        </w:rPr>
        <w:t xml:space="preserve">ę </w:t>
      </w:r>
      <w:r w:rsidRPr="009A3D00">
        <w:rPr>
          <w:rFonts w:ascii="Arial" w:hAnsi="Arial" w:cs="Arial"/>
          <w:color w:val="000000"/>
          <w:szCs w:val="20"/>
        </w:rPr>
        <w:t>członków wła</w:t>
      </w:r>
      <w:r w:rsidRPr="009A3D00">
        <w:rPr>
          <w:rFonts w:ascii="Arial" w:eastAsia="TimesNewRoman" w:hAnsi="Arial" w:cs="Arial"/>
          <w:color w:val="000000"/>
          <w:szCs w:val="20"/>
        </w:rPr>
        <w:t>ś</w:t>
      </w:r>
      <w:r w:rsidRPr="009A3D00">
        <w:rPr>
          <w:rFonts w:ascii="Arial" w:hAnsi="Arial" w:cs="Arial"/>
          <w:color w:val="000000"/>
          <w:szCs w:val="20"/>
        </w:rPr>
        <w:t>ciwej izby samorz</w:t>
      </w:r>
      <w:r w:rsidRPr="009A3D00">
        <w:rPr>
          <w:rFonts w:ascii="Arial" w:eastAsia="TimesNewRoman" w:hAnsi="Arial" w:cs="Arial"/>
          <w:color w:val="000000"/>
          <w:szCs w:val="20"/>
        </w:rPr>
        <w:t>ą</w:t>
      </w:r>
      <w:r w:rsidRPr="009A3D00">
        <w:rPr>
          <w:rFonts w:ascii="Arial" w:hAnsi="Arial" w:cs="Arial"/>
          <w:color w:val="000000"/>
          <w:szCs w:val="20"/>
        </w:rPr>
        <w:t>du zawodowego, potwierdzony za</w:t>
      </w:r>
      <w:r w:rsidRPr="009A3D00">
        <w:rPr>
          <w:rFonts w:ascii="Arial" w:eastAsia="TimesNewRoman" w:hAnsi="Arial" w:cs="Arial"/>
          <w:color w:val="000000"/>
          <w:szCs w:val="20"/>
        </w:rPr>
        <w:t>ś</w:t>
      </w:r>
      <w:r w:rsidRPr="009A3D00">
        <w:rPr>
          <w:rFonts w:ascii="Arial" w:hAnsi="Arial" w:cs="Arial"/>
          <w:color w:val="000000"/>
          <w:szCs w:val="20"/>
        </w:rPr>
        <w:t>wiadczeniem wydanym przez t</w:t>
      </w:r>
      <w:r w:rsidRPr="009A3D00">
        <w:rPr>
          <w:rFonts w:ascii="Arial" w:eastAsia="TimesNewRoman" w:hAnsi="Arial" w:cs="Arial"/>
          <w:color w:val="000000"/>
          <w:szCs w:val="20"/>
        </w:rPr>
        <w:t xml:space="preserve">ę </w:t>
      </w:r>
      <w:r w:rsidRPr="009A3D00">
        <w:rPr>
          <w:rFonts w:ascii="Arial" w:hAnsi="Arial" w:cs="Arial"/>
          <w:color w:val="000000"/>
          <w:szCs w:val="20"/>
        </w:rPr>
        <w:t>izb</w:t>
      </w:r>
      <w:r w:rsidRPr="009A3D00">
        <w:rPr>
          <w:rFonts w:ascii="Arial" w:eastAsia="TimesNewRoman" w:hAnsi="Arial" w:cs="Arial"/>
          <w:color w:val="000000"/>
          <w:szCs w:val="20"/>
        </w:rPr>
        <w:t>ę</w:t>
      </w:r>
      <w:r w:rsidRPr="009A3D00">
        <w:rPr>
          <w:rFonts w:ascii="Arial" w:hAnsi="Arial" w:cs="Arial"/>
          <w:color w:val="000000"/>
          <w:szCs w:val="20"/>
        </w:rPr>
        <w:t>, z okre</w:t>
      </w:r>
      <w:r w:rsidRPr="009A3D00">
        <w:rPr>
          <w:rFonts w:ascii="Arial" w:eastAsia="TimesNewRoman" w:hAnsi="Arial" w:cs="Arial"/>
          <w:color w:val="000000"/>
          <w:szCs w:val="20"/>
        </w:rPr>
        <w:t>ś</w:t>
      </w:r>
      <w:r w:rsidRPr="009A3D00">
        <w:rPr>
          <w:rFonts w:ascii="Arial" w:hAnsi="Arial" w:cs="Arial"/>
          <w:color w:val="000000"/>
          <w:szCs w:val="20"/>
        </w:rPr>
        <w:t>lonym w nim terminem wa</w:t>
      </w:r>
      <w:r w:rsidRPr="009A3D00">
        <w:rPr>
          <w:rFonts w:ascii="Arial" w:eastAsia="TimesNewRoman" w:hAnsi="Arial" w:cs="Arial"/>
          <w:color w:val="000000"/>
          <w:szCs w:val="20"/>
        </w:rPr>
        <w:t>ż</w:t>
      </w:r>
      <w:r w:rsidRPr="009A3D00">
        <w:rPr>
          <w:rFonts w:ascii="Arial" w:hAnsi="Arial" w:cs="Arial"/>
          <w:color w:val="000000"/>
          <w:szCs w:val="20"/>
        </w:rPr>
        <w:t>no</w:t>
      </w:r>
      <w:r w:rsidRPr="009A3D00">
        <w:rPr>
          <w:rFonts w:ascii="Arial" w:eastAsia="TimesNewRoman" w:hAnsi="Arial" w:cs="Arial"/>
          <w:color w:val="000000"/>
          <w:szCs w:val="20"/>
        </w:rPr>
        <w:t>ś</w:t>
      </w:r>
      <w:r w:rsidRPr="009A3D00">
        <w:rPr>
          <w:rFonts w:ascii="Arial" w:hAnsi="Arial" w:cs="Arial"/>
          <w:color w:val="000000"/>
          <w:szCs w:val="20"/>
        </w:rPr>
        <w:t xml:space="preserve">ci. W przypadku zmiany Kierownika budowy </w:t>
      </w:r>
      <w:r w:rsidRPr="006D657F">
        <w:rPr>
          <w:rFonts w:ascii="Arial" w:hAnsi="Arial" w:cs="Arial"/>
          <w:color w:val="000000"/>
          <w:szCs w:val="20"/>
        </w:rPr>
        <w:t xml:space="preserve">i </w:t>
      </w:r>
      <w:r w:rsidR="00B30D30" w:rsidRPr="006D657F">
        <w:rPr>
          <w:rFonts w:ascii="Arial" w:hAnsi="Arial" w:cs="Arial"/>
          <w:color w:val="000000"/>
          <w:szCs w:val="20"/>
        </w:rPr>
        <w:t>/</w:t>
      </w:r>
      <w:r w:rsidR="006D657F" w:rsidRPr="006D657F">
        <w:rPr>
          <w:rFonts w:ascii="Arial" w:hAnsi="Arial" w:cs="Arial"/>
          <w:color w:val="000000"/>
          <w:szCs w:val="20"/>
        </w:rPr>
        <w:t>lub K</w:t>
      </w:r>
      <w:r w:rsidRPr="006D657F">
        <w:rPr>
          <w:rFonts w:ascii="Arial" w:hAnsi="Arial" w:cs="Arial"/>
          <w:color w:val="000000"/>
          <w:szCs w:val="20"/>
        </w:rPr>
        <w:t>ierowników robót bran</w:t>
      </w:r>
      <w:r w:rsidRPr="006D657F">
        <w:rPr>
          <w:rFonts w:ascii="Arial" w:eastAsia="TimesNewRoman" w:hAnsi="Arial" w:cs="Arial"/>
          <w:color w:val="000000"/>
          <w:szCs w:val="20"/>
        </w:rPr>
        <w:t>ż</w:t>
      </w:r>
      <w:r w:rsidRPr="006D657F">
        <w:rPr>
          <w:rFonts w:ascii="Arial" w:hAnsi="Arial" w:cs="Arial"/>
          <w:color w:val="000000"/>
          <w:szCs w:val="20"/>
        </w:rPr>
        <w:t>owych,</w:t>
      </w:r>
      <w:r w:rsidRPr="009A3D00">
        <w:rPr>
          <w:rFonts w:ascii="Arial" w:hAnsi="Arial" w:cs="Arial"/>
          <w:color w:val="000000"/>
          <w:szCs w:val="20"/>
        </w:rPr>
        <w:t xml:space="preserve"> dostarczy</w:t>
      </w:r>
      <w:r w:rsidRPr="009A3D00">
        <w:rPr>
          <w:rFonts w:ascii="Arial" w:eastAsia="TimesNewRoman" w:hAnsi="Arial" w:cs="Arial"/>
          <w:color w:val="000000"/>
          <w:szCs w:val="20"/>
        </w:rPr>
        <w:t xml:space="preserve">ć </w:t>
      </w:r>
      <w:r w:rsidRPr="009A3D00">
        <w:rPr>
          <w:rFonts w:ascii="Arial" w:hAnsi="Arial" w:cs="Arial"/>
          <w:color w:val="000000"/>
          <w:szCs w:val="20"/>
        </w:rPr>
        <w:t>Zamawiaj</w:t>
      </w:r>
      <w:r w:rsidRPr="009A3D00">
        <w:rPr>
          <w:rFonts w:ascii="Arial" w:eastAsia="TimesNewRoman" w:hAnsi="Arial" w:cs="Arial"/>
          <w:color w:val="000000"/>
          <w:szCs w:val="20"/>
        </w:rPr>
        <w:t>ą</w:t>
      </w:r>
      <w:r w:rsidRPr="009A3D00">
        <w:rPr>
          <w:rFonts w:ascii="Arial" w:hAnsi="Arial" w:cs="Arial"/>
          <w:color w:val="000000"/>
          <w:szCs w:val="20"/>
        </w:rPr>
        <w:t>cemu dokumenty wyszczególnione w pkt. 1 oraz uzyska</w:t>
      </w:r>
      <w:r w:rsidRPr="009A3D00">
        <w:rPr>
          <w:rFonts w:ascii="Arial" w:eastAsia="TimesNewRoman" w:hAnsi="Arial" w:cs="Arial"/>
          <w:color w:val="000000"/>
          <w:szCs w:val="20"/>
        </w:rPr>
        <w:t xml:space="preserve">ć </w:t>
      </w:r>
      <w:r w:rsidRPr="009A3D00">
        <w:rPr>
          <w:rFonts w:ascii="Arial" w:hAnsi="Arial" w:cs="Arial"/>
          <w:color w:val="000000"/>
          <w:szCs w:val="20"/>
        </w:rPr>
        <w:t>pisemn</w:t>
      </w:r>
      <w:r w:rsidRPr="009A3D00">
        <w:rPr>
          <w:rFonts w:ascii="Arial" w:eastAsia="TimesNewRoman" w:hAnsi="Arial" w:cs="Arial"/>
          <w:color w:val="000000"/>
          <w:szCs w:val="20"/>
        </w:rPr>
        <w:t xml:space="preserve">ą </w:t>
      </w:r>
      <w:r w:rsidRPr="009A3D00">
        <w:rPr>
          <w:rFonts w:ascii="Arial" w:hAnsi="Arial" w:cs="Arial"/>
          <w:color w:val="000000"/>
          <w:szCs w:val="20"/>
        </w:rPr>
        <w:t>zgod</w:t>
      </w:r>
      <w:r w:rsidRPr="009A3D00">
        <w:rPr>
          <w:rFonts w:ascii="Arial" w:eastAsia="TimesNewRoman" w:hAnsi="Arial" w:cs="Arial"/>
          <w:color w:val="000000"/>
          <w:szCs w:val="20"/>
        </w:rPr>
        <w:t xml:space="preserve">ę </w:t>
      </w:r>
      <w:r w:rsidRPr="009A3D00">
        <w:rPr>
          <w:rFonts w:ascii="Arial" w:hAnsi="Arial" w:cs="Arial"/>
          <w:color w:val="000000"/>
          <w:szCs w:val="20"/>
        </w:rPr>
        <w:t>Zamawiaj</w:t>
      </w:r>
      <w:r w:rsidRPr="009A3D00">
        <w:rPr>
          <w:rFonts w:ascii="Arial" w:eastAsia="TimesNewRoman" w:hAnsi="Arial" w:cs="Arial"/>
          <w:color w:val="000000"/>
          <w:szCs w:val="20"/>
        </w:rPr>
        <w:t>ą</w:t>
      </w:r>
      <w:r w:rsidRPr="009A3D00">
        <w:rPr>
          <w:rFonts w:ascii="Arial" w:hAnsi="Arial" w:cs="Arial"/>
          <w:color w:val="000000"/>
          <w:szCs w:val="20"/>
        </w:rPr>
        <w:t>cego.</w:t>
      </w:r>
    </w:p>
    <w:p w:rsidR="00602805" w:rsidRPr="009A3D00"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Zapewnić materiały i urządzenia budowy niezbędne do wykonania i utrzymania Robót w stopniu, w jakim wymaga tego jakość i terminowość prac.</w:t>
      </w:r>
    </w:p>
    <w:p w:rsidR="00602805" w:rsidRPr="009A3D00"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Przestrzegać przepisów Prawa Budowlanego, bezpieczeństwa i higieny pracy, bezpieczeństwa przeciwpożarowego, z zakresu ochrony środowiska itp. oraz umożliwić wstęp na Teren Bu</w:t>
      </w:r>
      <w:r w:rsidR="00D547DD">
        <w:rPr>
          <w:rFonts w:ascii="Arial" w:hAnsi="Arial" w:cs="Arial"/>
          <w:color w:val="000000"/>
          <w:szCs w:val="20"/>
        </w:rPr>
        <w:t>dowy Zamawiającemu, Inwestorowi Zastępczemu</w:t>
      </w:r>
      <w:r w:rsidRPr="009A3D00">
        <w:rPr>
          <w:rFonts w:ascii="Arial" w:hAnsi="Arial" w:cs="Arial"/>
          <w:color w:val="000000"/>
          <w:szCs w:val="20"/>
        </w:rPr>
        <w:t>,</w:t>
      </w:r>
      <w:r w:rsidR="00D547DD">
        <w:rPr>
          <w:rFonts w:ascii="Arial" w:hAnsi="Arial" w:cs="Arial"/>
          <w:color w:val="000000"/>
          <w:szCs w:val="20"/>
        </w:rPr>
        <w:t xml:space="preserve"> nadzorowi autorskiemu,</w:t>
      </w:r>
      <w:r w:rsidRPr="009A3D00">
        <w:rPr>
          <w:rFonts w:ascii="Arial" w:hAnsi="Arial" w:cs="Arial"/>
          <w:color w:val="000000"/>
          <w:szCs w:val="20"/>
        </w:rPr>
        <w:t xml:space="preserve"> pracownikom organów państwowych celem dokonywania kontroli i udzielać im informacji i pomocy wymaganej przepisami.</w:t>
      </w:r>
    </w:p>
    <w:p w:rsidR="00602805"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Uczestniczyć w naradach</w:t>
      </w:r>
      <w:r w:rsidR="009A0984">
        <w:rPr>
          <w:rFonts w:ascii="Arial" w:hAnsi="Arial" w:cs="Arial"/>
          <w:color w:val="000000"/>
          <w:szCs w:val="20"/>
        </w:rPr>
        <w:t xml:space="preserve"> roboczych, technicznych i</w:t>
      </w:r>
      <w:r w:rsidRPr="009A3D00">
        <w:rPr>
          <w:rFonts w:ascii="Arial" w:hAnsi="Arial" w:cs="Arial"/>
          <w:color w:val="000000"/>
          <w:szCs w:val="20"/>
        </w:rPr>
        <w:t xml:space="preserve"> koordynacyjnych na budowie, organizowanych przez </w:t>
      </w:r>
      <w:r w:rsidR="00A75D7E">
        <w:rPr>
          <w:rFonts w:ascii="Arial" w:hAnsi="Arial" w:cs="Arial"/>
          <w:color w:val="000000"/>
          <w:szCs w:val="20"/>
        </w:rPr>
        <w:t>Inwestora Zastę</w:t>
      </w:r>
      <w:r w:rsidR="00D547DD">
        <w:rPr>
          <w:rFonts w:ascii="Arial" w:hAnsi="Arial" w:cs="Arial"/>
          <w:color w:val="000000"/>
          <w:szCs w:val="20"/>
        </w:rPr>
        <w:t>pczego</w:t>
      </w:r>
      <w:r w:rsidR="003A10D4">
        <w:rPr>
          <w:rFonts w:ascii="Arial" w:hAnsi="Arial" w:cs="Arial"/>
          <w:color w:val="000000"/>
          <w:szCs w:val="20"/>
        </w:rPr>
        <w:t>,</w:t>
      </w:r>
      <w:r w:rsidRPr="009A3D00">
        <w:rPr>
          <w:rFonts w:ascii="Arial" w:hAnsi="Arial" w:cs="Arial"/>
          <w:color w:val="000000"/>
          <w:szCs w:val="20"/>
        </w:rPr>
        <w:t xml:space="preserve"> </w:t>
      </w:r>
      <w:r w:rsidR="003A10D4">
        <w:rPr>
          <w:rFonts w:ascii="Arial" w:hAnsi="Arial" w:cs="Arial"/>
          <w:color w:val="000000"/>
          <w:szCs w:val="20"/>
        </w:rPr>
        <w:t xml:space="preserve">co najmniej </w:t>
      </w:r>
      <w:r w:rsidR="00345092">
        <w:rPr>
          <w:rFonts w:ascii="Arial" w:hAnsi="Arial" w:cs="Arial"/>
          <w:color w:val="000000"/>
          <w:szCs w:val="20"/>
        </w:rPr>
        <w:t>raz w tygodniu</w:t>
      </w:r>
      <w:r w:rsidR="003A10D4">
        <w:rPr>
          <w:rFonts w:ascii="Arial" w:hAnsi="Arial" w:cs="Arial"/>
          <w:color w:val="000000"/>
          <w:szCs w:val="20"/>
        </w:rPr>
        <w:t xml:space="preserve"> w terminie określonym przez Zamawiającego</w:t>
      </w:r>
      <w:r w:rsidR="00345092">
        <w:rPr>
          <w:rFonts w:ascii="Arial" w:hAnsi="Arial" w:cs="Arial"/>
          <w:color w:val="000000"/>
          <w:szCs w:val="20"/>
        </w:rPr>
        <w:t xml:space="preserve">, </w:t>
      </w:r>
      <w:r w:rsidR="00413F53">
        <w:rPr>
          <w:rFonts w:ascii="Arial" w:hAnsi="Arial" w:cs="Arial"/>
          <w:color w:val="000000"/>
          <w:szCs w:val="20"/>
        </w:rPr>
        <w:t xml:space="preserve">oraz we wszystkich spotkaniach niezbędnych </w:t>
      </w:r>
      <w:r w:rsidRPr="009A3D00">
        <w:rPr>
          <w:rFonts w:ascii="Arial" w:hAnsi="Arial" w:cs="Arial"/>
          <w:color w:val="000000"/>
          <w:szCs w:val="20"/>
        </w:rPr>
        <w:t xml:space="preserve"> dla prawidłowej realizacji Zadania.</w:t>
      </w:r>
    </w:p>
    <w:p w:rsidR="00EA15F4" w:rsidRDefault="00F37E77"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Prze</w:t>
      </w:r>
      <w:r w:rsidR="00EA15F4">
        <w:rPr>
          <w:rFonts w:ascii="Arial" w:hAnsi="Arial" w:cs="Arial"/>
          <w:color w:val="000000"/>
          <w:szCs w:val="20"/>
        </w:rPr>
        <w:t>strzegać i stosować się do wymaga</w:t>
      </w:r>
      <w:r>
        <w:rPr>
          <w:rFonts w:ascii="Arial" w:hAnsi="Arial" w:cs="Arial"/>
          <w:color w:val="000000"/>
          <w:szCs w:val="20"/>
        </w:rPr>
        <w:t>ń umów zawartych przez Zamawiają</w:t>
      </w:r>
      <w:r w:rsidR="00EA15F4">
        <w:rPr>
          <w:rFonts w:ascii="Arial" w:hAnsi="Arial" w:cs="Arial"/>
          <w:color w:val="000000"/>
          <w:szCs w:val="20"/>
        </w:rPr>
        <w:t>cego z Instytucjami współfinansującymi Zadanie, a zwłaszcza:</w:t>
      </w:r>
    </w:p>
    <w:p w:rsidR="00EA15F4" w:rsidRDefault="00EA15F4" w:rsidP="00333AB4">
      <w:pPr>
        <w:numPr>
          <w:ilvl w:val="0"/>
          <w:numId w:val="44"/>
        </w:numPr>
        <w:tabs>
          <w:tab w:val="left" w:pos="173"/>
        </w:tabs>
        <w:autoSpaceDE w:val="0"/>
        <w:jc w:val="both"/>
        <w:rPr>
          <w:rFonts w:ascii="Arial" w:hAnsi="Arial" w:cs="Arial"/>
          <w:color w:val="000000"/>
          <w:szCs w:val="20"/>
        </w:rPr>
      </w:pPr>
      <w:r>
        <w:rPr>
          <w:rFonts w:ascii="Arial" w:hAnsi="Arial" w:cs="Arial"/>
          <w:color w:val="000000"/>
          <w:szCs w:val="20"/>
        </w:rPr>
        <w:t>Wszelkie dokumenty finansowe przygotowywać wg</w:t>
      </w:r>
      <w:r w:rsidR="00F37E77">
        <w:rPr>
          <w:rFonts w:ascii="Arial" w:hAnsi="Arial" w:cs="Arial"/>
          <w:color w:val="000000"/>
          <w:szCs w:val="20"/>
        </w:rPr>
        <w:t xml:space="preserve"> </w:t>
      </w:r>
      <w:r>
        <w:rPr>
          <w:rFonts w:ascii="Arial" w:hAnsi="Arial" w:cs="Arial"/>
          <w:color w:val="000000"/>
          <w:szCs w:val="20"/>
        </w:rPr>
        <w:t>wzorów i w terminach przekazanych przez Zamawiającego,</w:t>
      </w:r>
    </w:p>
    <w:p w:rsidR="00EA15F4" w:rsidRPr="009A3D00" w:rsidRDefault="00F37E77" w:rsidP="00333AB4">
      <w:pPr>
        <w:numPr>
          <w:ilvl w:val="0"/>
          <w:numId w:val="44"/>
        </w:numPr>
        <w:tabs>
          <w:tab w:val="left" w:pos="173"/>
        </w:tabs>
        <w:autoSpaceDE w:val="0"/>
        <w:jc w:val="both"/>
        <w:rPr>
          <w:rFonts w:ascii="Arial" w:hAnsi="Arial" w:cs="Arial"/>
          <w:color w:val="000000"/>
          <w:szCs w:val="20"/>
        </w:rPr>
      </w:pPr>
      <w:r>
        <w:rPr>
          <w:rFonts w:ascii="Arial" w:hAnsi="Arial" w:cs="Arial"/>
          <w:color w:val="000000"/>
          <w:szCs w:val="20"/>
        </w:rPr>
        <w:t>Wszystkie dokumenty związane z realizacj</w:t>
      </w:r>
      <w:r w:rsidR="00BA19B4">
        <w:rPr>
          <w:rFonts w:ascii="Arial" w:hAnsi="Arial" w:cs="Arial"/>
          <w:color w:val="000000"/>
          <w:szCs w:val="20"/>
        </w:rPr>
        <w:t>ą</w:t>
      </w:r>
      <w:r>
        <w:rPr>
          <w:rFonts w:ascii="Arial" w:hAnsi="Arial" w:cs="Arial"/>
          <w:color w:val="000000"/>
          <w:szCs w:val="20"/>
        </w:rPr>
        <w:t xml:space="preserve"> Zadania oraz cał</w:t>
      </w:r>
      <w:r w:rsidR="00BA19B4">
        <w:rPr>
          <w:rFonts w:ascii="Arial" w:hAnsi="Arial" w:cs="Arial"/>
          <w:color w:val="000000"/>
          <w:szCs w:val="20"/>
        </w:rPr>
        <w:t>ą prowadzoną</w:t>
      </w:r>
      <w:r>
        <w:rPr>
          <w:rFonts w:ascii="Arial" w:hAnsi="Arial" w:cs="Arial"/>
          <w:color w:val="000000"/>
          <w:szCs w:val="20"/>
        </w:rPr>
        <w:t xml:space="preserve"> korespondencj</w:t>
      </w:r>
      <w:r w:rsidR="00BA19B4">
        <w:rPr>
          <w:rFonts w:ascii="Arial" w:hAnsi="Arial" w:cs="Arial"/>
          <w:color w:val="000000"/>
          <w:szCs w:val="20"/>
        </w:rPr>
        <w:t>ą</w:t>
      </w:r>
      <w:r>
        <w:rPr>
          <w:rFonts w:ascii="Arial" w:hAnsi="Arial" w:cs="Arial"/>
          <w:color w:val="000000"/>
          <w:szCs w:val="20"/>
        </w:rPr>
        <w:t xml:space="preserve"> powinny jasno potwierdzać otrzyman</w:t>
      </w:r>
      <w:r w:rsidR="00BA19B4">
        <w:rPr>
          <w:rFonts w:ascii="Arial" w:hAnsi="Arial" w:cs="Arial"/>
          <w:color w:val="000000"/>
          <w:szCs w:val="20"/>
        </w:rPr>
        <w:t>ą</w:t>
      </w:r>
      <w:r>
        <w:rPr>
          <w:rFonts w:ascii="Arial" w:hAnsi="Arial" w:cs="Arial"/>
          <w:color w:val="000000"/>
          <w:szCs w:val="20"/>
        </w:rPr>
        <w:t xml:space="preserve"> pomoc poprzez umieszczenie oznaczeń graficznych i tekstu wymaganych przez Instytucje współfinansujące Zadanie.</w:t>
      </w:r>
    </w:p>
    <w:p w:rsidR="00602805"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Podjąć wszelkie niezbędne działania celem ochrony środowiska na Terenie Budowy oraz unikać szkód lub nadmiernej uciążliwości prowadzonej budowy dla stron trzecich i dóbr publicznych lub innych negatywnych skutków, wynikających ze sposobu działania.</w:t>
      </w:r>
    </w:p>
    <w:p w:rsidR="00602805"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lastRenderedPageBreak/>
        <w:t xml:space="preserve"> Wykonać przedmiot Umowy zgodnie z Umową, Prawem budowlanym, Specyfikacj</w:t>
      </w:r>
      <w:r w:rsidR="00444DEB">
        <w:rPr>
          <w:rFonts w:ascii="Arial" w:hAnsi="Arial" w:cs="Arial"/>
          <w:color w:val="000000"/>
          <w:szCs w:val="20"/>
        </w:rPr>
        <w:t>ami</w:t>
      </w:r>
      <w:r w:rsidRPr="009A3D00">
        <w:rPr>
          <w:rFonts w:ascii="Arial" w:hAnsi="Arial" w:cs="Arial"/>
          <w:color w:val="000000"/>
          <w:szCs w:val="20"/>
        </w:rPr>
        <w:t xml:space="preserve"> techniczn</w:t>
      </w:r>
      <w:r w:rsidR="00444DEB">
        <w:rPr>
          <w:rFonts w:ascii="Arial" w:hAnsi="Arial" w:cs="Arial"/>
          <w:color w:val="000000"/>
          <w:szCs w:val="20"/>
        </w:rPr>
        <w:t>ymi</w:t>
      </w:r>
      <w:r w:rsidRPr="009A3D00">
        <w:rPr>
          <w:rFonts w:ascii="Arial" w:hAnsi="Arial" w:cs="Arial"/>
          <w:color w:val="000000"/>
          <w:szCs w:val="20"/>
        </w:rPr>
        <w:t xml:space="preserve"> wykonania i odbioru robót budowlanych, Dokumentacją projektową, obowiązującymi normami oraz zasadami wiedzy technicznej.</w:t>
      </w:r>
    </w:p>
    <w:p w:rsidR="00236D7A" w:rsidRPr="009A3D00" w:rsidRDefault="00236D7A"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Prawidłowo usytuować Roboty w stosunku do punktów linii i poziomów odniesienia, wynikających z Dokumentacji projektowej lub wskazówek Zamawiającego.</w:t>
      </w:r>
    </w:p>
    <w:p w:rsidR="00416B87" w:rsidRPr="00367BB1"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Zawrzeć odpowiednie umowy ubezpieczeniowe w zakresie okreś</w:t>
      </w:r>
      <w:r w:rsidR="00E17F3C" w:rsidRPr="009A3D00">
        <w:rPr>
          <w:rFonts w:ascii="Arial" w:hAnsi="Arial" w:cs="Arial"/>
          <w:color w:val="000000"/>
          <w:szCs w:val="20"/>
        </w:rPr>
        <w:t xml:space="preserve">lonym </w:t>
      </w:r>
      <w:r w:rsidR="00E17F3C" w:rsidRPr="00367BB1">
        <w:rPr>
          <w:rFonts w:ascii="Arial" w:hAnsi="Arial" w:cs="Arial"/>
          <w:color w:val="000000"/>
          <w:szCs w:val="20"/>
        </w:rPr>
        <w:t xml:space="preserve">w § </w:t>
      </w:r>
      <w:r w:rsidR="00367BB1" w:rsidRPr="00367BB1">
        <w:rPr>
          <w:rFonts w:ascii="Arial" w:hAnsi="Arial" w:cs="Arial"/>
          <w:color w:val="000000"/>
          <w:szCs w:val="20"/>
        </w:rPr>
        <w:t>11</w:t>
      </w:r>
      <w:r w:rsidRPr="00367BB1">
        <w:rPr>
          <w:rFonts w:ascii="Arial" w:hAnsi="Arial" w:cs="Arial"/>
          <w:color w:val="000000"/>
          <w:szCs w:val="20"/>
        </w:rPr>
        <w:t>.</w:t>
      </w:r>
    </w:p>
    <w:p w:rsidR="00416B87" w:rsidRDefault="00416B87"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Utrzymywać Teren Budowy w stanie wolnym od przeszkód oraz niezwłocznie usu</w:t>
      </w:r>
      <w:r w:rsidR="005758DE">
        <w:rPr>
          <w:rFonts w:ascii="Arial" w:hAnsi="Arial" w:cs="Arial"/>
          <w:color w:val="000000"/>
          <w:szCs w:val="20"/>
        </w:rPr>
        <w:t>wać zbędne materiały, odpadki, ś</w:t>
      </w:r>
      <w:r>
        <w:rPr>
          <w:rFonts w:ascii="Arial" w:hAnsi="Arial" w:cs="Arial"/>
          <w:color w:val="000000"/>
          <w:szCs w:val="20"/>
        </w:rPr>
        <w:t>mieci, urządzenia</w:t>
      </w:r>
      <w:r w:rsidR="005758DE">
        <w:rPr>
          <w:rFonts w:ascii="Arial" w:hAnsi="Arial" w:cs="Arial"/>
          <w:color w:val="000000"/>
          <w:szCs w:val="20"/>
        </w:rPr>
        <w:t xml:space="preserve"> prowizoryczne itp.</w:t>
      </w:r>
    </w:p>
    <w:p w:rsidR="00602805"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Po zakończeniu Robót usunąć wszelkie urządzenia tymczasowe, zaplecze itp., oraz pozostawić cały Teren Budowy i jego otoczenie w stanie czystym i nadającym się bezpośrednio do użytkowania.</w:t>
      </w:r>
    </w:p>
    <w:p w:rsidR="00CB50CB" w:rsidRDefault="00CB50CB"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Udzielać Zamawiającemu informacji o Personelu, jego ilości, czasie pracy oraz pracującym sprzęcie.</w:t>
      </w:r>
    </w:p>
    <w:p w:rsidR="00CB50CB" w:rsidRDefault="00CB50CB"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Informować na żądanie Zamawiającego o sposobie prowadzenia jakościowych prób i pomiarów materiałów, konstrukcji, maszyn i urządzeń używanych na budowie.</w:t>
      </w:r>
    </w:p>
    <w:p w:rsidR="00CB50CB" w:rsidRPr="009A3D00" w:rsidRDefault="00CB50CB"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Na żądanie Zamawiającego przerwać Roboty na budowie, a jeżeli zgłoszona zostanie taka potrzeba – zabezpieczyć wykonane Roboty przed ich zniszczeniem</w:t>
      </w:r>
    </w:p>
    <w:p w:rsidR="00602805" w:rsidRDefault="00B62749"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Realizować Roboty w kolejności i terminach wynikających z Harmonogramu rzeczowo-finansowego realizacji robót.</w:t>
      </w:r>
    </w:p>
    <w:p w:rsidR="00B62749" w:rsidRPr="009A3D00" w:rsidRDefault="00B62749"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Przeprowadzi</w:t>
      </w:r>
      <w:r w:rsidR="00C20136">
        <w:rPr>
          <w:rFonts w:ascii="Arial" w:hAnsi="Arial" w:cs="Arial"/>
          <w:color w:val="000000"/>
          <w:szCs w:val="20"/>
        </w:rPr>
        <w:t>ć</w:t>
      </w:r>
      <w:r>
        <w:rPr>
          <w:rFonts w:ascii="Arial" w:hAnsi="Arial" w:cs="Arial"/>
          <w:color w:val="000000"/>
          <w:szCs w:val="20"/>
        </w:rPr>
        <w:t xml:space="preserve"> rozruch technologiczny zainstalowanych urządzeń</w:t>
      </w:r>
      <w:r w:rsidR="00FA30F7">
        <w:rPr>
          <w:rFonts w:ascii="Arial" w:hAnsi="Arial" w:cs="Arial"/>
          <w:color w:val="000000"/>
          <w:szCs w:val="20"/>
        </w:rPr>
        <w:t xml:space="preserve"> i instalacji</w:t>
      </w:r>
      <w:r w:rsidR="00444DEB">
        <w:rPr>
          <w:rFonts w:ascii="Arial" w:hAnsi="Arial" w:cs="Arial"/>
          <w:color w:val="000000"/>
          <w:szCs w:val="20"/>
        </w:rPr>
        <w:t xml:space="preserve"> oraz szkolenie personelu Z</w:t>
      </w:r>
      <w:r w:rsidR="00367BB1">
        <w:rPr>
          <w:rFonts w:ascii="Arial" w:hAnsi="Arial" w:cs="Arial"/>
          <w:color w:val="000000"/>
          <w:szCs w:val="20"/>
        </w:rPr>
        <w:t>amawiającego w zakresie ich obsług</w:t>
      </w:r>
      <w:r w:rsidR="005675D0">
        <w:rPr>
          <w:rFonts w:ascii="Arial" w:hAnsi="Arial" w:cs="Arial"/>
          <w:color w:val="000000"/>
          <w:szCs w:val="20"/>
        </w:rPr>
        <w:t>i.</w:t>
      </w:r>
    </w:p>
    <w:p w:rsidR="00602805" w:rsidRPr="009A3D00"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Usunąć niezwłocznie ujawnione Wady przedmiotu Umowy.</w:t>
      </w:r>
    </w:p>
    <w:p w:rsidR="00602805" w:rsidRPr="009A3D00"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Wykonać odkrywki elementów Robót budzących wątpliwości w celu sprawdzenia jakości ich wykonania (jeżeli wykonanie tych Robót nie zostało zgłoszone do sprawdzenia przed ich zakryciem), a także dokonać prób niszczących wykonanych Robót (odkucia, wycinki itp.).</w:t>
      </w:r>
    </w:p>
    <w:p w:rsidR="00602805"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Zapewnić właściwą koordynację Robót wykonywanych przez Podwykonawców.</w:t>
      </w:r>
    </w:p>
    <w:p w:rsidR="00FA30F7" w:rsidRDefault="00FA30F7"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 xml:space="preserve">Zapewnić </w:t>
      </w:r>
      <w:r w:rsidR="005675D0">
        <w:rPr>
          <w:rFonts w:ascii="Arial" w:hAnsi="Arial" w:cs="Arial"/>
          <w:color w:val="000000"/>
          <w:szCs w:val="20"/>
        </w:rPr>
        <w:t>całodobowy dozór Terenu B</w:t>
      </w:r>
      <w:r w:rsidR="00943EFF">
        <w:rPr>
          <w:rFonts w:ascii="Arial" w:hAnsi="Arial" w:cs="Arial"/>
          <w:color w:val="000000"/>
          <w:szCs w:val="20"/>
        </w:rPr>
        <w:t>udowy.</w:t>
      </w:r>
    </w:p>
    <w:p w:rsidR="005675D0" w:rsidRDefault="005675D0"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Zapewni</w:t>
      </w:r>
      <w:r w:rsidR="003A523B">
        <w:rPr>
          <w:rFonts w:ascii="Arial" w:hAnsi="Arial" w:cs="Arial"/>
          <w:color w:val="000000"/>
          <w:szCs w:val="20"/>
        </w:rPr>
        <w:t>ć</w:t>
      </w:r>
      <w:r>
        <w:rPr>
          <w:rFonts w:ascii="Arial" w:hAnsi="Arial" w:cs="Arial"/>
          <w:color w:val="000000"/>
          <w:szCs w:val="20"/>
        </w:rPr>
        <w:t xml:space="preserve"> pełna obsługę geodezyjną,</w:t>
      </w:r>
    </w:p>
    <w:p w:rsidR="00943EFF" w:rsidRPr="00E913AA" w:rsidRDefault="00943EFF"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 xml:space="preserve">Współpracować z właścicielami lub zarządcami sieci </w:t>
      </w:r>
      <w:r w:rsidRPr="00E913AA">
        <w:rPr>
          <w:rFonts w:ascii="Arial" w:hAnsi="Arial" w:cs="Arial"/>
          <w:color w:val="000000"/>
          <w:szCs w:val="20"/>
        </w:rPr>
        <w:t>wodnych, cieplnych i energetycznych przy realizacji Terenu Budowy w energię elektryczn</w:t>
      </w:r>
      <w:r w:rsidR="00A47392" w:rsidRPr="00E913AA">
        <w:rPr>
          <w:rFonts w:ascii="Arial" w:hAnsi="Arial" w:cs="Arial"/>
          <w:color w:val="000000"/>
          <w:szCs w:val="20"/>
        </w:rPr>
        <w:t>ą</w:t>
      </w:r>
      <w:r w:rsidRPr="00E913AA">
        <w:rPr>
          <w:rFonts w:ascii="Arial" w:hAnsi="Arial" w:cs="Arial"/>
          <w:color w:val="000000"/>
          <w:szCs w:val="20"/>
        </w:rPr>
        <w:t>, ciepło i wodę.</w:t>
      </w:r>
    </w:p>
    <w:p w:rsidR="00602805" w:rsidRDefault="00602805" w:rsidP="00333AB4">
      <w:pPr>
        <w:numPr>
          <w:ilvl w:val="0"/>
          <w:numId w:val="1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Ochraniać przed uszkodzeniem i kradzieżą wykonane przez siebie Roboty do momentu odbioru </w:t>
      </w:r>
      <w:r w:rsidR="00852E62">
        <w:rPr>
          <w:rFonts w:ascii="Arial" w:hAnsi="Arial" w:cs="Arial"/>
          <w:color w:val="000000"/>
          <w:szCs w:val="20"/>
        </w:rPr>
        <w:t xml:space="preserve">końcowego dokonanego </w:t>
      </w:r>
      <w:r w:rsidRPr="009A3D00">
        <w:rPr>
          <w:rFonts w:ascii="Arial" w:hAnsi="Arial" w:cs="Arial"/>
          <w:color w:val="000000"/>
          <w:szCs w:val="20"/>
        </w:rPr>
        <w:t>przez Zamawiaj</w:t>
      </w:r>
      <w:r w:rsidRPr="009A3D00">
        <w:rPr>
          <w:rFonts w:ascii="Arial" w:eastAsia="TimesNewRoman" w:hAnsi="Arial" w:cs="Arial"/>
          <w:color w:val="000000"/>
          <w:szCs w:val="20"/>
        </w:rPr>
        <w:t>ą</w:t>
      </w:r>
      <w:r w:rsidRPr="009A3D00">
        <w:rPr>
          <w:rFonts w:ascii="Arial" w:hAnsi="Arial" w:cs="Arial"/>
          <w:color w:val="000000"/>
          <w:szCs w:val="20"/>
        </w:rPr>
        <w:t>cego.</w:t>
      </w:r>
    </w:p>
    <w:p w:rsidR="00C07486" w:rsidRPr="009A3D00" w:rsidRDefault="00C07486" w:rsidP="00333AB4">
      <w:pPr>
        <w:numPr>
          <w:ilvl w:val="0"/>
          <w:numId w:val="13"/>
        </w:numPr>
        <w:tabs>
          <w:tab w:val="left" w:pos="173"/>
        </w:tabs>
        <w:autoSpaceDE w:val="0"/>
        <w:jc w:val="both"/>
        <w:rPr>
          <w:rFonts w:ascii="Arial" w:hAnsi="Arial" w:cs="Arial"/>
          <w:color w:val="000000"/>
          <w:szCs w:val="20"/>
        </w:rPr>
      </w:pPr>
      <w:r>
        <w:rPr>
          <w:rFonts w:ascii="Arial" w:hAnsi="Arial" w:cs="Arial"/>
          <w:color w:val="000000"/>
          <w:szCs w:val="20"/>
        </w:rPr>
        <w:t>Po wykonaniu Robót przekazać Zamawiającemu instrukcję użytkowania Obiektu zawierającą między innymi instrukcje obsługi wszystkich instalacji i urządzeń.</w:t>
      </w:r>
    </w:p>
    <w:p w:rsidR="00602805" w:rsidRDefault="00602805">
      <w:pPr>
        <w:autoSpaceDE w:val="0"/>
        <w:ind w:left="360"/>
        <w:jc w:val="both"/>
        <w:rPr>
          <w:rFonts w:ascii="Arial" w:hAnsi="Arial" w:cs="Arial"/>
          <w:color w:val="000000"/>
          <w:sz w:val="12"/>
          <w:szCs w:val="12"/>
        </w:rPr>
      </w:pPr>
    </w:p>
    <w:p w:rsidR="009B32E2" w:rsidRPr="009A3D00" w:rsidRDefault="009B32E2">
      <w:pPr>
        <w:autoSpaceDE w:val="0"/>
        <w:ind w:left="360"/>
        <w:jc w:val="both"/>
        <w:rPr>
          <w:rFonts w:ascii="Arial" w:hAnsi="Arial" w:cs="Arial"/>
          <w:color w:val="000000"/>
          <w:sz w:val="12"/>
          <w:szCs w:val="12"/>
        </w:rPr>
      </w:pPr>
    </w:p>
    <w:p w:rsidR="00484957" w:rsidRDefault="00602805">
      <w:pPr>
        <w:autoSpaceDE w:val="0"/>
        <w:jc w:val="center"/>
        <w:rPr>
          <w:rFonts w:ascii="Arial" w:hAnsi="Arial" w:cs="Arial"/>
          <w:b/>
          <w:bCs/>
          <w:color w:val="000000"/>
          <w:szCs w:val="20"/>
        </w:rPr>
      </w:pPr>
      <w:r w:rsidRPr="009A3D00">
        <w:rPr>
          <w:rFonts w:ascii="Arial" w:hAnsi="Arial" w:cs="Arial"/>
          <w:b/>
          <w:bCs/>
          <w:color w:val="000000"/>
          <w:szCs w:val="20"/>
        </w:rPr>
        <w:t>§ 8</w:t>
      </w:r>
      <w:r w:rsidR="005F6313" w:rsidRPr="009A3D00">
        <w:rPr>
          <w:rFonts w:ascii="Arial" w:hAnsi="Arial" w:cs="Arial"/>
          <w:b/>
          <w:bCs/>
          <w:color w:val="000000"/>
          <w:szCs w:val="20"/>
        </w:rPr>
        <w:t xml:space="preserve"> </w:t>
      </w:r>
    </w:p>
    <w:p w:rsidR="009B32E2" w:rsidRDefault="009B32E2">
      <w:pPr>
        <w:autoSpaceDE w:val="0"/>
        <w:jc w:val="center"/>
        <w:rPr>
          <w:rFonts w:ascii="Arial" w:hAnsi="Arial" w:cs="Arial"/>
          <w:b/>
          <w:bCs/>
          <w:color w:val="000000"/>
          <w:szCs w:val="20"/>
        </w:rPr>
      </w:pPr>
    </w:p>
    <w:p w:rsidR="00602805" w:rsidRPr="00484957" w:rsidRDefault="005F6313" w:rsidP="00484957">
      <w:pPr>
        <w:autoSpaceDE w:val="0"/>
        <w:rPr>
          <w:rFonts w:ascii="Arial" w:hAnsi="Arial" w:cs="Arial"/>
          <w:b/>
          <w:bCs/>
          <w:color w:val="000000"/>
          <w:szCs w:val="20"/>
        </w:rPr>
      </w:pPr>
      <w:r w:rsidRPr="00484957">
        <w:rPr>
          <w:rFonts w:ascii="Arial" w:hAnsi="Arial" w:cs="Arial"/>
          <w:b/>
          <w:bCs/>
          <w:color w:val="000000"/>
          <w:szCs w:val="20"/>
        </w:rPr>
        <w:t>Harmonogram</w:t>
      </w:r>
      <w:r w:rsidR="00484957" w:rsidRPr="00484957">
        <w:rPr>
          <w:rFonts w:ascii="Arial" w:hAnsi="Arial" w:cs="Arial"/>
          <w:b/>
          <w:bCs/>
          <w:color w:val="000000"/>
          <w:szCs w:val="20"/>
        </w:rPr>
        <w:t xml:space="preserve"> rzeczowo-finansowy</w:t>
      </w:r>
    </w:p>
    <w:p w:rsidR="00484957" w:rsidRPr="00484957" w:rsidRDefault="004179E7" w:rsidP="00C818FF">
      <w:pPr>
        <w:pStyle w:val="Tekstpodstawowy"/>
        <w:ind w:left="-284"/>
        <w:rPr>
          <w:rFonts w:ascii="Arial" w:hAnsi="Arial" w:cs="Arial"/>
        </w:rPr>
      </w:pPr>
      <w:r>
        <w:rPr>
          <w:rFonts w:ascii="Arial" w:hAnsi="Arial" w:cs="Arial"/>
          <w:b/>
        </w:rPr>
        <w:t xml:space="preserve">     </w:t>
      </w:r>
      <w:r w:rsidR="00484957" w:rsidRPr="00AB75E9">
        <w:rPr>
          <w:rFonts w:ascii="Arial" w:hAnsi="Arial" w:cs="Arial"/>
          <w:b/>
        </w:rPr>
        <w:t>1.</w:t>
      </w:r>
      <w:r w:rsidR="00484957" w:rsidRPr="00AB75E9">
        <w:rPr>
          <w:b/>
        </w:rPr>
        <w:t xml:space="preserve"> </w:t>
      </w:r>
      <w:r w:rsidRPr="004179E7">
        <w:rPr>
          <w:rFonts w:ascii="Arial" w:hAnsi="Arial" w:cs="Arial"/>
        </w:rPr>
        <w:t xml:space="preserve">Wykonawca ma obowiązek sporządzić harmonogram rzeczowo-finansowy, z zaznaczeniem </w:t>
      </w:r>
      <w:r>
        <w:rPr>
          <w:rFonts w:ascii="Arial" w:hAnsi="Arial" w:cs="Arial"/>
        </w:rPr>
        <w:br/>
        <w:t xml:space="preserve">         </w:t>
      </w:r>
      <w:r w:rsidRPr="004179E7">
        <w:rPr>
          <w:rFonts w:ascii="Arial" w:hAnsi="Arial" w:cs="Arial"/>
        </w:rPr>
        <w:t xml:space="preserve">następników i poprzedników, z podaniem terminów wykonywania poszczególnych grup robót, w </w:t>
      </w:r>
      <w:r>
        <w:rPr>
          <w:rFonts w:ascii="Arial" w:hAnsi="Arial" w:cs="Arial"/>
        </w:rPr>
        <w:br/>
        <w:t xml:space="preserve">         </w:t>
      </w:r>
      <w:r w:rsidRPr="004179E7">
        <w:rPr>
          <w:rFonts w:ascii="Arial" w:hAnsi="Arial" w:cs="Arial"/>
        </w:rPr>
        <w:t>podziale na rodzaje i etapy, wykonany w formie papierowej i elektronicznej</w:t>
      </w:r>
      <w:r w:rsidR="00444DEB">
        <w:rPr>
          <w:rFonts w:ascii="Arial" w:hAnsi="Arial" w:cs="Arial"/>
        </w:rPr>
        <w:t xml:space="preserve"> do edycji. Harmonogram    </w:t>
      </w:r>
      <w:r w:rsidR="00444DEB">
        <w:rPr>
          <w:rFonts w:ascii="Arial" w:hAnsi="Arial" w:cs="Arial"/>
        </w:rPr>
        <w:br/>
        <w:t xml:space="preserve">         rzeczowo-finansowy sprawdzony i zaakceptowany wcześniej przez Inspektorów Nadzoru</w:t>
      </w:r>
      <w:r w:rsidRPr="004179E7">
        <w:rPr>
          <w:rFonts w:ascii="Arial" w:hAnsi="Arial" w:cs="Arial"/>
        </w:rPr>
        <w:t xml:space="preserve"> </w:t>
      </w:r>
      <w:r w:rsidR="00444DEB">
        <w:rPr>
          <w:rFonts w:ascii="Arial" w:hAnsi="Arial" w:cs="Arial"/>
        </w:rPr>
        <w:t xml:space="preserve">, w trzech </w:t>
      </w:r>
      <w:r w:rsidR="00444DEB">
        <w:rPr>
          <w:rFonts w:ascii="Arial" w:hAnsi="Arial" w:cs="Arial"/>
        </w:rPr>
        <w:br/>
        <w:t xml:space="preserve">         egzemplarzach papierowych Wykonawca zobowiązany jest przedłożyć Zamawiającemu do </w:t>
      </w:r>
      <w:r w:rsidR="00444DEB">
        <w:rPr>
          <w:rFonts w:ascii="Arial" w:hAnsi="Arial" w:cs="Arial"/>
        </w:rPr>
        <w:br/>
        <w:t xml:space="preserve">         akceptacji  w terminie</w:t>
      </w:r>
      <w:r>
        <w:rPr>
          <w:rFonts w:ascii="Arial" w:hAnsi="Arial" w:cs="Arial"/>
        </w:rPr>
        <w:t xml:space="preserve"> 14 dni od dnia </w:t>
      </w:r>
      <w:r w:rsidR="00C17759">
        <w:rPr>
          <w:rFonts w:ascii="Arial" w:hAnsi="Arial" w:cs="Arial"/>
        </w:rPr>
        <w:t xml:space="preserve"> </w:t>
      </w:r>
      <w:r>
        <w:rPr>
          <w:rFonts w:ascii="Arial" w:hAnsi="Arial" w:cs="Arial"/>
        </w:rPr>
        <w:t>podpisania Umowy</w:t>
      </w:r>
      <w:r w:rsidR="00444DEB">
        <w:rPr>
          <w:rFonts w:ascii="Arial" w:hAnsi="Arial" w:cs="Arial"/>
        </w:rPr>
        <w:t>.</w:t>
      </w:r>
    </w:p>
    <w:p w:rsidR="00484957" w:rsidRPr="00484957" w:rsidRDefault="00AB75E9" w:rsidP="00484957">
      <w:pPr>
        <w:pStyle w:val="Tekstpodstawowy"/>
        <w:widowControl w:val="0"/>
        <w:suppressAutoHyphens w:val="0"/>
        <w:adjustRightInd w:val="0"/>
        <w:ind w:left="-284"/>
        <w:jc w:val="both"/>
        <w:textAlignment w:val="baseline"/>
        <w:rPr>
          <w:rFonts w:ascii="Arial" w:hAnsi="Arial" w:cs="Arial"/>
        </w:rPr>
      </w:pPr>
      <w:r>
        <w:rPr>
          <w:rFonts w:ascii="Arial" w:hAnsi="Arial" w:cs="Arial"/>
          <w:b/>
        </w:rPr>
        <w:t xml:space="preserve">     </w:t>
      </w:r>
      <w:r w:rsidR="00484957" w:rsidRPr="00AB75E9">
        <w:rPr>
          <w:rFonts w:ascii="Arial" w:hAnsi="Arial" w:cs="Arial"/>
          <w:b/>
        </w:rPr>
        <w:t>2.</w:t>
      </w:r>
      <w:r w:rsidR="00484957" w:rsidRPr="00484957">
        <w:rPr>
          <w:rFonts w:ascii="Arial" w:hAnsi="Arial" w:cs="Arial"/>
        </w:rPr>
        <w:t xml:space="preserve"> Harmonogram powinien być aktualizowany przez Wykonawcę w zal</w:t>
      </w:r>
      <w:r>
        <w:rPr>
          <w:rFonts w:ascii="Arial" w:hAnsi="Arial" w:cs="Arial"/>
        </w:rPr>
        <w:t xml:space="preserve">eżności od faktycznego </w:t>
      </w:r>
      <w:r w:rsidR="003C09E3">
        <w:rPr>
          <w:rFonts w:ascii="Arial" w:hAnsi="Arial" w:cs="Arial"/>
        </w:rPr>
        <w:br/>
        <w:t xml:space="preserve"> </w:t>
      </w:r>
      <w:r>
        <w:rPr>
          <w:rFonts w:ascii="Arial" w:hAnsi="Arial" w:cs="Arial"/>
        </w:rPr>
        <w:t xml:space="preserve">        postępu R</w:t>
      </w:r>
      <w:r w:rsidR="00484957" w:rsidRPr="00484957">
        <w:rPr>
          <w:rFonts w:ascii="Arial" w:hAnsi="Arial" w:cs="Arial"/>
        </w:rPr>
        <w:t>obót oraz  wpływu</w:t>
      </w:r>
      <w:r>
        <w:rPr>
          <w:rFonts w:ascii="Arial" w:hAnsi="Arial" w:cs="Arial"/>
        </w:rPr>
        <w:t xml:space="preserve"> tego postępu</w:t>
      </w:r>
      <w:r w:rsidR="00484957" w:rsidRPr="00484957">
        <w:rPr>
          <w:rFonts w:ascii="Arial" w:hAnsi="Arial" w:cs="Arial"/>
        </w:rPr>
        <w:t xml:space="preserve"> na powiązania z innymi </w:t>
      </w:r>
      <w:r>
        <w:rPr>
          <w:rFonts w:ascii="Arial" w:hAnsi="Arial" w:cs="Arial"/>
        </w:rPr>
        <w:t>R</w:t>
      </w:r>
      <w:r w:rsidR="00484957" w:rsidRPr="00484957">
        <w:rPr>
          <w:rFonts w:ascii="Arial" w:hAnsi="Arial" w:cs="Arial"/>
        </w:rPr>
        <w:t xml:space="preserve">obotami, a także na każde </w:t>
      </w:r>
      <w:r>
        <w:rPr>
          <w:rFonts w:ascii="Arial" w:hAnsi="Arial" w:cs="Arial"/>
        </w:rPr>
        <w:br/>
        <w:t xml:space="preserve">         </w:t>
      </w:r>
      <w:r w:rsidR="00484957" w:rsidRPr="00484957">
        <w:rPr>
          <w:rFonts w:ascii="Arial" w:hAnsi="Arial" w:cs="Arial"/>
        </w:rPr>
        <w:t xml:space="preserve">żądanie Zamawiającego. </w:t>
      </w:r>
    </w:p>
    <w:p w:rsidR="00484957" w:rsidRDefault="00484957" w:rsidP="00484957">
      <w:pPr>
        <w:pStyle w:val="Tekstpodstawowy"/>
        <w:widowControl w:val="0"/>
        <w:adjustRightInd w:val="0"/>
        <w:ind w:left="-284"/>
        <w:textAlignment w:val="baseline"/>
        <w:rPr>
          <w:rFonts w:ascii="Arial" w:hAnsi="Arial" w:cs="Arial"/>
        </w:rPr>
      </w:pPr>
      <w:r w:rsidRPr="00484957">
        <w:rPr>
          <w:rFonts w:ascii="Arial" w:hAnsi="Arial" w:cs="Arial"/>
        </w:rPr>
        <w:t xml:space="preserve">       </w:t>
      </w:r>
      <w:r w:rsidR="00AB75E9">
        <w:rPr>
          <w:rFonts w:ascii="Arial" w:hAnsi="Arial" w:cs="Arial"/>
        </w:rPr>
        <w:t xml:space="preserve">  </w:t>
      </w:r>
      <w:r w:rsidR="003C09E3">
        <w:rPr>
          <w:rFonts w:ascii="Arial" w:hAnsi="Arial" w:cs="Arial"/>
        </w:rPr>
        <w:t xml:space="preserve">W </w:t>
      </w:r>
      <w:r w:rsidR="001621D8">
        <w:rPr>
          <w:rFonts w:ascii="Arial" w:hAnsi="Arial" w:cs="Arial"/>
        </w:rPr>
        <w:t>uaktualnionym</w:t>
      </w:r>
      <w:r w:rsidR="003C09E3">
        <w:rPr>
          <w:rFonts w:ascii="Arial" w:hAnsi="Arial" w:cs="Arial"/>
        </w:rPr>
        <w:t xml:space="preserve"> h</w:t>
      </w:r>
      <w:r w:rsidRPr="00484957">
        <w:rPr>
          <w:rFonts w:ascii="Arial" w:hAnsi="Arial" w:cs="Arial"/>
        </w:rPr>
        <w:t xml:space="preserve">armonogramie należy uwzględnić również  zmiany kolejności wykonywania </w:t>
      </w:r>
      <w:r w:rsidR="001621D8">
        <w:rPr>
          <w:rFonts w:ascii="Arial" w:hAnsi="Arial" w:cs="Arial"/>
        </w:rPr>
        <w:br/>
        <w:t xml:space="preserve">         R</w:t>
      </w:r>
      <w:r w:rsidRPr="00484957">
        <w:rPr>
          <w:rFonts w:ascii="Arial" w:hAnsi="Arial" w:cs="Arial"/>
        </w:rPr>
        <w:t>obót.</w:t>
      </w:r>
    </w:p>
    <w:p w:rsidR="003C09E3" w:rsidRPr="00484957" w:rsidRDefault="003C09E3" w:rsidP="003C09E3">
      <w:pPr>
        <w:pStyle w:val="Tekstpodstawowy"/>
        <w:widowControl w:val="0"/>
        <w:adjustRightInd w:val="0"/>
        <w:ind w:left="-284"/>
        <w:jc w:val="both"/>
        <w:textAlignment w:val="baseline"/>
        <w:rPr>
          <w:rFonts w:ascii="Arial" w:hAnsi="Arial" w:cs="Arial"/>
        </w:rPr>
      </w:pPr>
      <w:r w:rsidRPr="003C09E3">
        <w:rPr>
          <w:rFonts w:ascii="Arial" w:hAnsi="Arial" w:cs="Arial"/>
          <w:b/>
        </w:rPr>
        <w:t xml:space="preserve">     3.</w:t>
      </w:r>
      <w:r>
        <w:rPr>
          <w:rFonts w:ascii="Arial" w:hAnsi="Arial" w:cs="Arial"/>
        </w:rPr>
        <w:t xml:space="preserve"> Brak ua</w:t>
      </w:r>
      <w:r w:rsidR="001621D8">
        <w:rPr>
          <w:rFonts w:ascii="Arial" w:hAnsi="Arial" w:cs="Arial"/>
        </w:rPr>
        <w:t>ktualnionego i zaakceptowanego h</w:t>
      </w:r>
      <w:r>
        <w:rPr>
          <w:rFonts w:ascii="Arial" w:hAnsi="Arial" w:cs="Arial"/>
        </w:rPr>
        <w:t xml:space="preserve">armonogramu będzie skutkował wstrzymaniem </w:t>
      </w:r>
      <w:r>
        <w:rPr>
          <w:rFonts w:ascii="Arial" w:hAnsi="Arial" w:cs="Arial"/>
        </w:rPr>
        <w:br/>
        <w:t xml:space="preserve">         fakturowania.</w:t>
      </w:r>
    </w:p>
    <w:p w:rsidR="00484957" w:rsidRPr="00484957" w:rsidRDefault="003C09E3" w:rsidP="00484957">
      <w:pPr>
        <w:pStyle w:val="Tekstpodstawowy"/>
        <w:widowControl w:val="0"/>
        <w:suppressAutoHyphens w:val="0"/>
        <w:adjustRightInd w:val="0"/>
        <w:ind w:left="-284"/>
        <w:jc w:val="both"/>
        <w:textAlignment w:val="baseline"/>
        <w:rPr>
          <w:rFonts w:ascii="Arial" w:hAnsi="Arial" w:cs="Arial"/>
        </w:rPr>
      </w:pPr>
      <w:r>
        <w:rPr>
          <w:rFonts w:ascii="Arial" w:hAnsi="Arial" w:cs="Arial"/>
          <w:b/>
        </w:rPr>
        <w:t xml:space="preserve">     </w:t>
      </w:r>
      <w:r w:rsidR="00470D58">
        <w:rPr>
          <w:rFonts w:ascii="Arial" w:hAnsi="Arial" w:cs="Arial"/>
          <w:b/>
        </w:rPr>
        <w:t>4</w:t>
      </w:r>
      <w:r w:rsidR="00484957" w:rsidRPr="00AB75E9">
        <w:rPr>
          <w:rFonts w:ascii="Arial" w:hAnsi="Arial" w:cs="Arial"/>
          <w:b/>
        </w:rPr>
        <w:t>.</w:t>
      </w:r>
      <w:r>
        <w:rPr>
          <w:rFonts w:ascii="Arial" w:hAnsi="Arial" w:cs="Arial"/>
          <w:b/>
        </w:rPr>
        <w:t xml:space="preserve"> </w:t>
      </w:r>
      <w:r>
        <w:rPr>
          <w:rFonts w:ascii="Arial" w:hAnsi="Arial" w:cs="Arial"/>
        </w:rPr>
        <w:t>Z</w:t>
      </w:r>
      <w:r w:rsidR="00484957" w:rsidRPr="00484957">
        <w:rPr>
          <w:rFonts w:ascii="Arial" w:hAnsi="Arial" w:cs="Arial"/>
        </w:rPr>
        <w:t>amawiający może polecić Wykonawcy podjęcie k</w:t>
      </w:r>
      <w:r w:rsidR="001621D8">
        <w:rPr>
          <w:rFonts w:ascii="Arial" w:hAnsi="Arial" w:cs="Arial"/>
        </w:rPr>
        <w:t>roków dla przyspieszenia tempa R</w:t>
      </w:r>
      <w:r w:rsidR="00484957" w:rsidRPr="00484957">
        <w:rPr>
          <w:rFonts w:ascii="Arial" w:hAnsi="Arial" w:cs="Arial"/>
        </w:rPr>
        <w:t>obót, aby</w:t>
      </w:r>
      <w:r>
        <w:rPr>
          <w:rFonts w:ascii="Arial" w:hAnsi="Arial" w:cs="Arial"/>
        </w:rPr>
        <w:br/>
        <w:t xml:space="preserve">       </w:t>
      </w:r>
      <w:r w:rsidR="00484957" w:rsidRPr="00484957">
        <w:rPr>
          <w:rFonts w:ascii="Arial" w:hAnsi="Arial" w:cs="Arial"/>
        </w:rPr>
        <w:t xml:space="preserve"> </w:t>
      </w:r>
      <w:r w:rsidR="00470D58">
        <w:rPr>
          <w:rFonts w:ascii="Arial" w:hAnsi="Arial" w:cs="Arial"/>
        </w:rPr>
        <w:t xml:space="preserve"> </w:t>
      </w:r>
      <w:r w:rsidR="00484957" w:rsidRPr="00484957">
        <w:rPr>
          <w:rFonts w:ascii="Arial" w:hAnsi="Arial" w:cs="Arial"/>
        </w:rPr>
        <w:t>przedmiot Umowy został wykonany w terminie umownym. Wszystkie koszty związane z podjętymi</w:t>
      </w:r>
      <w:r>
        <w:rPr>
          <w:rFonts w:ascii="Arial" w:hAnsi="Arial" w:cs="Arial"/>
        </w:rPr>
        <w:br/>
        <w:t xml:space="preserve">      </w:t>
      </w:r>
      <w:r w:rsidR="00484957" w:rsidRPr="00484957">
        <w:rPr>
          <w:rFonts w:ascii="Arial" w:hAnsi="Arial" w:cs="Arial"/>
        </w:rPr>
        <w:t xml:space="preserve"> </w:t>
      </w:r>
      <w:r w:rsidR="00470D58">
        <w:rPr>
          <w:rFonts w:ascii="Arial" w:hAnsi="Arial" w:cs="Arial"/>
        </w:rPr>
        <w:t xml:space="preserve"> </w:t>
      </w:r>
      <w:r w:rsidR="00484957" w:rsidRPr="00484957">
        <w:rPr>
          <w:rFonts w:ascii="Arial" w:hAnsi="Arial" w:cs="Arial"/>
        </w:rPr>
        <w:t>działaniami obciążają Wykonawcę.</w:t>
      </w:r>
    </w:p>
    <w:p w:rsidR="009C0D3A" w:rsidRPr="00484957" w:rsidRDefault="009C0D3A">
      <w:pPr>
        <w:autoSpaceDE w:val="0"/>
        <w:jc w:val="center"/>
        <w:rPr>
          <w:rFonts w:ascii="Arial" w:hAnsi="Arial" w:cs="Arial"/>
          <w:b/>
          <w:bCs/>
          <w:color w:val="FF0000"/>
          <w:szCs w:val="20"/>
        </w:rPr>
      </w:pPr>
    </w:p>
    <w:p w:rsidR="00602805" w:rsidRPr="009A3D00" w:rsidRDefault="009C0D3A" w:rsidP="005E5CC0">
      <w:pPr>
        <w:autoSpaceDE w:val="0"/>
        <w:jc w:val="center"/>
        <w:rPr>
          <w:rFonts w:ascii="Arial" w:hAnsi="Arial" w:cs="Arial"/>
          <w:b/>
          <w:bCs/>
          <w:color w:val="FF0000"/>
          <w:szCs w:val="20"/>
        </w:rPr>
      </w:pPr>
      <w:r w:rsidRPr="009A3D00">
        <w:rPr>
          <w:rFonts w:ascii="Arial" w:hAnsi="Arial" w:cs="Arial"/>
          <w:b/>
          <w:bCs/>
          <w:color w:val="000000"/>
          <w:szCs w:val="20"/>
        </w:rPr>
        <w:lastRenderedPageBreak/>
        <w:t>§ 9</w:t>
      </w:r>
    </w:p>
    <w:p w:rsidR="004D1FCC" w:rsidRDefault="00E64AA9" w:rsidP="004D1FCC">
      <w:pPr>
        <w:autoSpaceDE w:val="0"/>
        <w:jc w:val="both"/>
        <w:rPr>
          <w:rFonts w:ascii="Arial" w:hAnsi="Arial" w:cs="Arial"/>
          <w:b/>
          <w:bCs/>
          <w:color w:val="000000"/>
          <w:szCs w:val="20"/>
        </w:rPr>
      </w:pPr>
      <w:r>
        <w:rPr>
          <w:rFonts w:ascii="Arial" w:hAnsi="Arial" w:cs="Arial"/>
          <w:b/>
          <w:bCs/>
          <w:color w:val="000000"/>
          <w:szCs w:val="20"/>
        </w:rPr>
        <w:t>Czas pracy</w:t>
      </w:r>
    </w:p>
    <w:p w:rsidR="00602805" w:rsidRPr="009A3D00" w:rsidRDefault="00602805" w:rsidP="001621D8">
      <w:pPr>
        <w:autoSpaceDE w:val="0"/>
        <w:jc w:val="both"/>
        <w:rPr>
          <w:rFonts w:ascii="Arial" w:hAnsi="Arial" w:cs="Arial"/>
          <w:color w:val="000000"/>
          <w:sz w:val="12"/>
          <w:szCs w:val="12"/>
        </w:rPr>
      </w:pPr>
      <w:r w:rsidRPr="009A3D00">
        <w:rPr>
          <w:rFonts w:ascii="Arial" w:hAnsi="Arial" w:cs="Arial"/>
          <w:color w:val="000000"/>
          <w:szCs w:val="20"/>
        </w:rPr>
        <w:t>Je</w:t>
      </w:r>
      <w:r w:rsidRPr="009A3D00">
        <w:rPr>
          <w:rFonts w:ascii="Arial" w:eastAsia="TimesNewRoman" w:hAnsi="Arial" w:cs="Arial"/>
          <w:color w:val="000000"/>
          <w:szCs w:val="20"/>
        </w:rPr>
        <w:t>ż</w:t>
      </w:r>
      <w:r w:rsidRPr="009A3D00">
        <w:rPr>
          <w:rFonts w:ascii="Arial" w:hAnsi="Arial" w:cs="Arial"/>
          <w:color w:val="000000"/>
          <w:szCs w:val="20"/>
        </w:rPr>
        <w:t>eli ze wzgl</w:t>
      </w:r>
      <w:r w:rsidRPr="009A3D00">
        <w:rPr>
          <w:rFonts w:ascii="Arial" w:eastAsia="TimesNewRoman" w:hAnsi="Arial" w:cs="Arial"/>
          <w:color w:val="000000"/>
          <w:szCs w:val="20"/>
        </w:rPr>
        <w:t>ę</w:t>
      </w:r>
      <w:r w:rsidRPr="009A3D00">
        <w:rPr>
          <w:rFonts w:ascii="Arial" w:hAnsi="Arial" w:cs="Arial"/>
          <w:color w:val="000000"/>
          <w:szCs w:val="20"/>
        </w:rPr>
        <w:t>dów technologicznych lub organizacyjnych</w:t>
      </w:r>
      <w:r w:rsidR="007103A8" w:rsidRPr="009A3D00">
        <w:rPr>
          <w:rFonts w:ascii="Arial" w:hAnsi="Arial" w:cs="Arial"/>
          <w:color w:val="000000"/>
          <w:szCs w:val="20"/>
        </w:rPr>
        <w:t xml:space="preserve"> </w:t>
      </w:r>
      <w:r w:rsidR="001621D8">
        <w:rPr>
          <w:rFonts w:ascii="Arial" w:hAnsi="Arial" w:cs="Arial"/>
          <w:color w:val="000000"/>
          <w:szCs w:val="20"/>
        </w:rPr>
        <w:t>nieuwzględnionych w Harmonogramie rzeczowo-finansowym wykonania przedmiotu Umowy, niezbędne jest wydłużenie czasu pracy w dni robocze lub wykonywanie Robót w dni wolne od pracy, powinno to być uzgodnione z Inspektorami Nadzoru. Powyższa okoliczność nie wpływa na wysokość wynagrodzenia należnego Wykonawcy z tytułu wykonywania Umowy.</w:t>
      </w:r>
    </w:p>
    <w:p w:rsidR="00602805" w:rsidRDefault="00DF5D4D">
      <w:pPr>
        <w:autoSpaceDE w:val="0"/>
        <w:jc w:val="center"/>
        <w:rPr>
          <w:rFonts w:ascii="Arial" w:hAnsi="Arial" w:cs="Arial"/>
          <w:b/>
          <w:bCs/>
          <w:color w:val="000000"/>
          <w:szCs w:val="20"/>
        </w:rPr>
      </w:pPr>
      <w:r w:rsidRPr="009A3D00">
        <w:rPr>
          <w:rFonts w:ascii="Arial" w:hAnsi="Arial" w:cs="Arial"/>
          <w:b/>
          <w:bCs/>
          <w:color w:val="000000"/>
          <w:szCs w:val="20"/>
        </w:rPr>
        <w:t xml:space="preserve">§ </w:t>
      </w:r>
      <w:r w:rsidR="009C0D3A">
        <w:rPr>
          <w:rFonts w:ascii="Arial" w:hAnsi="Arial" w:cs="Arial"/>
          <w:b/>
          <w:bCs/>
          <w:color w:val="000000"/>
          <w:szCs w:val="20"/>
        </w:rPr>
        <w:t>10</w:t>
      </w:r>
    </w:p>
    <w:p w:rsidR="00ED191F" w:rsidRDefault="00ED191F">
      <w:pPr>
        <w:autoSpaceDE w:val="0"/>
        <w:jc w:val="center"/>
        <w:rPr>
          <w:rFonts w:ascii="Arial" w:hAnsi="Arial" w:cs="Arial"/>
          <w:b/>
          <w:bCs/>
          <w:color w:val="000000"/>
          <w:szCs w:val="20"/>
        </w:rPr>
      </w:pPr>
    </w:p>
    <w:p w:rsidR="008242F6" w:rsidRDefault="00614956" w:rsidP="00614956">
      <w:pPr>
        <w:autoSpaceDE w:val="0"/>
        <w:rPr>
          <w:rFonts w:ascii="Arial" w:hAnsi="Arial" w:cs="Arial"/>
          <w:b/>
          <w:bCs/>
          <w:color w:val="000000"/>
          <w:szCs w:val="20"/>
        </w:rPr>
      </w:pPr>
      <w:r>
        <w:rPr>
          <w:rFonts w:ascii="Arial" w:hAnsi="Arial" w:cs="Arial"/>
          <w:b/>
          <w:bCs/>
          <w:color w:val="000000"/>
          <w:szCs w:val="20"/>
        </w:rPr>
        <w:t xml:space="preserve">Program zapewnienia </w:t>
      </w:r>
      <w:r w:rsidR="00E64AA9">
        <w:rPr>
          <w:rFonts w:ascii="Arial" w:hAnsi="Arial" w:cs="Arial"/>
          <w:b/>
          <w:bCs/>
          <w:color w:val="000000"/>
          <w:szCs w:val="20"/>
        </w:rPr>
        <w:t>jakości</w:t>
      </w:r>
    </w:p>
    <w:p w:rsidR="00186C57" w:rsidRDefault="00186C57" w:rsidP="00470D58">
      <w:pPr>
        <w:autoSpaceDE w:val="0"/>
        <w:jc w:val="both"/>
        <w:rPr>
          <w:rFonts w:ascii="Arial" w:hAnsi="Arial" w:cs="Arial"/>
          <w:bCs/>
          <w:color w:val="000000"/>
          <w:szCs w:val="20"/>
        </w:rPr>
      </w:pPr>
      <w:r w:rsidRPr="00186C57">
        <w:rPr>
          <w:rFonts w:ascii="Arial" w:hAnsi="Arial" w:cs="Arial"/>
          <w:bCs/>
          <w:color w:val="000000"/>
          <w:szCs w:val="20"/>
        </w:rPr>
        <w:t>1. Wykonawca jest zobowi</w:t>
      </w:r>
      <w:r>
        <w:rPr>
          <w:rFonts w:ascii="Arial" w:hAnsi="Arial" w:cs="Arial"/>
          <w:bCs/>
          <w:color w:val="000000"/>
          <w:szCs w:val="20"/>
        </w:rPr>
        <w:t>ą</w:t>
      </w:r>
      <w:r w:rsidRPr="00186C57">
        <w:rPr>
          <w:rFonts w:ascii="Arial" w:hAnsi="Arial" w:cs="Arial"/>
          <w:bCs/>
          <w:color w:val="000000"/>
          <w:szCs w:val="20"/>
        </w:rPr>
        <w:t>zany</w:t>
      </w:r>
      <w:r>
        <w:rPr>
          <w:rFonts w:ascii="Arial" w:hAnsi="Arial" w:cs="Arial"/>
          <w:bCs/>
          <w:color w:val="000000"/>
          <w:szCs w:val="20"/>
        </w:rPr>
        <w:t>, przed rozpoczęciem Robót, opracować i przedstawić do</w:t>
      </w:r>
      <w:r w:rsidR="00470D58">
        <w:rPr>
          <w:rFonts w:ascii="Arial" w:hAnsi="Arial" w:cs="Arial"/>
          <w:bCs/>
          <w:color w:val="000000"/>
          <w:szCs w:val="20"/>
        </w:rPr>
        <w:t xml:space="preserve"> </w:t>
      </w:r>
      <w:r>
        <w:rPr>
          <w:rFonts w:ascii="Arial" w:hAnsi="Arial" w:cs="Arial"/>
          <w:bCs/>
          <w:color w:val="000000"/>
          <w:szCs w:val="20"/>
        </w:rPr>
        <w:t>uzg</w:t>
      </w:r>
      <w:r w:rsidR="001617E6">
        <w:rPr>
          <w:rFonts w:ascii="Arial" w:hAnsi="Arial" w:cs="Arial"/>
          <w:bCs/>
          <w:color w:val="000000"/>
          <w:szCs w:val="20"/>
        </w:rPr>
        <w:t>odnienia i akceptacji Inspektorów</w:t>
      </w:r>
      <w:r>
        <w:rPr>
          <w:rFonts w:ascii="Arial" w:hAnsi="Arial" w:cs="Arial"/>
          <w:bCs/>
          <w:color w:val="000000"/>
          <w:szCs w:val="20"/>
        </w:rPr>
        <w:t xml:space="preserve"> Nadzoru Program zapewnienia jakości. </w:t>
      </w:r>
      <w:r w:rsidR="00470D58">
        <w:rPr>
          <w:rFonts w:ascii="Arial" w:hAnsi="Arial" w:cs="Arial"/>
          <w:bCs/>
          <w:color w:val="000000"/>
          <w:szCs w:val="20"/>
        </w:rPr>
        <w:t xml:space="preserve"> W Programie tym Wykonawca powinien określić, zamierzony sposób wykonywania Robót, możliwości techniczne, kadrowe i plan organizacji Robót gwarantujący wykonanie Robót zgodnie z Dokumentacja projektow</w:t>
      </w:r>
      <w:r w:rsidR="001617E6">
        <w:rPr>
          <w:rFonts w:ascii="Arial" w:hAnsi="Arial" w:cs="Arial"/>
          <w:bCs/>
          <w:color w:val="000000"/>
          <w:szCs w:val="20"/>
        </w:rPr>
        <w:t>ą</w:t>
      </w:r>
      <w:r w:rsidR="00470D58">
        <w:rPr>
          <w:rFonts w:ascii="Arial" w:hAnsi="Arial" w:cs="Arial"/>
          <w:bCs/>
          <w:color w:val="000000"/>
          <w:szCs w:val="20"/>
        </w:rPr>
        <w:t>, Specyfikacjami technicznymi wykonania i odbioru robót budowlanych.</w:t>
      </w:r>
    </w:p>
    <w:p w:rsidR="00470D58" w:rsidRDefault="00470D58" w:rsidP="00470D58">
      <w:pPr>
        <w:autoSpaceDE w:val="0"/>
        <w:jc w:val="both"/>
        <w:rPr>
          <w:rFonts w:ascii="Arial" w:hAnsi="Arial" w:cs="Arial"/>
          <w:bCs/>
          <w:color w:val="000000"/>
          <w:szCs w:val="20"/>
        </w:rPr>
      </w:pPr>
      <w:r>
        <w:rPr>
          <w:rFonts w:ascii="Arial" w:hAnsi="Arial" w:cs="Arial"/>
          <w:bCs/>
          <w:color w:val="000000"/>
          <w:szCs w:val="20"/>
        </w:rPr>
        <w:t>2. Program zapewnienia jakości powinien zawierać:</w:t>
      </w:r>
    </w:p>
    <w:p w:rsidR="00ED191F" w:rsidRDefault="001617E6" w:rsidP="00470D58">
      <w:pPr>
        <w:autoSpaceDE w:val="0"/>
        <w:jc w:val="both"/>
        <w:rPr>
          <w:rFonts w:ascii="Arial" w:hAnsi="Arial" w:cs="Arial"/>
          <w:bCs/>
          <w:color w:val="000000"/>
          <w:szCs w:val="20"/>
        </w:rPr>
      </w:pPr>
      <w:r>
        <w:rPr>
          <w:rFonts w:ascii="Arial" w:hAnsi="Arial" w:cs="Arial"/>
          <w:bCs/>
          <w:color w:val="000000"/>
          <w:szCs w:val="20"/>
        </w:rPr>
        <w:t xml:space="preserve">    1) część ogólną</w:t>
      </w:r>
      <w:r w:rsidR="00ED191F">
        <w:rPr>
          <w:rFonts w:ascii="Arial" w:hAnsi="Arial" w:cs="Arial"/>
          <w:bCs/>
          <w:color w:val="000000"/>
          <w:szCs w:val="20"/>
        </w:rPr>
        <w:t xml:space="preserve"> opisującą:</w:t>
      </w:r>
    </w:p>
    <w:p w:rsidR="00ED191F" w:rsidRDefault="00ED191F" w:rsidP="00470D58">
      <w:pPr>
        <w:autoSpaceDE w:val="0"/>
        <w:jc w:val="both"/>
        <w:rPr>
          <w:rFonts w:ascii="Arial" w:hAnsi="Arial" w:cs="Arial"/>
          <w:bCs/>
          <w:color w:val="000000"/>
          <w:szCs w:val="20"/>
        </w:rPr>
      </w:pPr>
      <w:r>
        <w:rPr>
          <w:rFonts w:ascii="Arial" w:hAnsi="Arial" w:cs="Arial"/>
          <w:bCs/>
          <w:color w:val="000000"/>
          <w:szCs w:val="20"/>
        </w:rPr>
        <w:t xml:space="preserve">        </w:t>
      </w:r>
      <w:r w:rsidR="00411FA5">
        <w:rPr>
          <w:rFonts w:ascii="Arial" w:hAnsi="Arial" w:cs="Arial"/>
          <w:bCs/>
          <w:color w:val="000000"/>
          <w:szCs w:val="20"/>
        </w:rPr>
        <w:t xml:space="preserve"> </w:t>
      </w:r>
      <w:r>
        <w:rPr>
          <w:rFonts w:ascii="Arial" w:hAnsi="Arial" w:cs="Arial"/>
          <w:bCs/>
          <w:color w:val="000000"/>
          <w:szCs w:val="20"/>
        </w:rPr>
        <w:t>a) organizację wykonania Robót, w tym terminy i sposób prowadzenia Robót,</w:t>
      </w:r>
    </w:p>
    <w:p w:rsidR="00ED191F" w:rsidRDefault="00ED191F" w:rsidP="00470D58">
      <w:pPr>
        <w:autoSpaceDE w:val="0"/>
        <w:jc w:val="both"/>
        <w:rPr>
          <w:rFonts w:ascii="Arial" w:hAnsi="Arial" w:cs="Arial"/>
          <w:bCs/>
          <w:color w:val="000000"/>
          <w:szCs w:val="20"/>
        </w:rPr>
      </w:pPr>
      <w:r>
        <w:rPr>
          <w:rFonts w:ascii="Arial" w:hAnsi="Arial" w:cs="Arial"/>
          <w:bCs/>
          <w:color w:val="000000"/>
          <w:szCs w:val="20"/>
        </w:rPr>
        <w:t xml:space="preserve">       </w:t>
      </w:r>
      <w:r w:rsidR="00411FA5">
        <w:rPr>
          <w:rFonts w:ascii="Arial" w:hAnsi="Arial" w:cs="Arial"/>
          <w:bCs/>
          <w:color w:val="000000"/>
          <w:szCs w:val="20"/>
        </w:rPr>
        <w:t xml:space="preserve"> </w:t>
      </w:r>
      <w:r>
        <w:rPr>
          <w:rFonts w:ascii="Arial" w:hAnsi="Arial" w:cs="Arial"/>
          <w:bCs/>
          <w:color w:val="000000"/>
          <w:szCs w:val="20"/>
        </w:rPr>
        <w:t xml:space="preserve"> b) organizacje ruchu na budowie wraz z oznakowaniem Robót,</w:t>
      </w:r>
    </w:p>
    <w:p w:rsidR="00ED191F" w:rsidRDefault="00ED191F" w:rsidP="00470D58">
      <w:pPr>
        <w:autoSpaceDE w:val="0"/>
        <w:jc w:val="both"/>
        <w:rPr>
          <w:rFonts w:ascii="Arial" w:hAnsi="Arial" w:cs="Arial"/>
          <w:bCs/>
          <w:color w:val="000000"/>
          <w:szCs w:val="20"/>
        </w:rPr>
      </w:pPr>
      <w:r>
        <w:rPr>
          <w:rFonts w:ascii="Arial" w:hAnsi="Arial" w:cs="Arial"/>
          <w:bCs/>
          <w:color w:val="000000"/>
          <w:szCs w:val="20"/>
        </w:rPr>
        <w:t xml:space="preserve">        </w:t>
      </w:r>
      <w:r w:rsidR="00411FA5">
        <w:rPr>
          <w:rFonts w:ascii="Arial" w:hAnsi="Arial" w:cs="Arial"/>
          <w:bCs/>
          <w:color w:val="000000"/>
          <w:szCs w:val="20"/>
        </w:rPr>
        <w:t xml:space="preserve"> </w:t>
      </w:r>
      <w:r>
        <w:rPr>
          <w:rFonts w:ascii="Arial" w:hAnsi="Arial" w:cs="Arial"/>
          <w:bCs/>
          <w:color w:val="000000"/>
          <w:szCs w:val="20"/>
        </w:rPr>
        <w:t>c) sposób zapewnienia bhp,</w:t>
      </w:r>
    </w:p>
    <w:p w:rsidR="00ED191F" w:rsidRDefault="00ED191F" w:rsidP="00470D58">
      <w:pPr>
        <w:autoSpaceDE w:val="0"/>
        <w:jc w:val="both"/>
        <w:rPr>
          <w:rFonts w:ascii="Arial" w:hAnsi="Arial" w:cs="Arial"/>
          <w:bCs/>
          <w:color w:val="000000"/>
          <w:szCs w:val="20"/>
        </w:rPr>
      </w:pPr>
      <w:r>
        <w:rPr>
          <w:rFonts w:ascii="Arial" w:hAnsi="Arial" w:cs="Arial"/>
          <w:bCs/>
          <w:color w:val="000000"/>
          <w:szCs w:val="20"/>
        </w:rPr>
        <w:t xml:space="preserve">        </w:t>
      </w:r>
      <w:r w:rsidR="00411FA5">
        <w:rPr>
          <w:rFonts w:ascii="Arial" w:hAnsi="Arial" w:cs="Arial"/>
          <w:bCs/>
          <w:color w:val="000000"/>
          <w:szCs w:val="20"/>
        </w:rPr>
        <w:t xml:space="preserve"> </w:t>
      </w:r>
      <w:r>
        <w:rPr>
          <w:rFonts w:ascii="Arial" w:hAnsi="Arial" w:cs="Arial"/>
          <w:bCs/>
          <w:color w:val="000000"/>
          <w:szCs w:val="20"/>
        </w:rPr>
        <w:t>d) wykaz zespołów roboczych, ich kwalifikacje i przygotowanie praktyczne,</w:t>
      </w:r>
    </w:p>
    <w:p w:rsidR="00ED191F" w:rsidRDefault="00ED191F" w:rsidP="00470D58">
      <w:pPr>
        <w:autoSpaceDE w:val="0"/>
        <w:jc w:val="both"/>
        <w:rPr>
          <w:rFonts w:ascii="Arial" w:hAnsi="Arial" w:cs="Arial"/>
          <w:bCs/>
          <w:color w:val="000000"/>
          <w:szCs w:val="20"/>
        </w:rPr>
      </w:pPr>
      <w:r>
        <w:rPr>
          <w:rFonts w:ascii="Arial" w:hAnsi="Arial" w:cs="Arial"/>
          <w:bCs/>
          <w:color w:val="000000"/>
          <w:szCs w:val="20"/>
        </w:rPr>
        <w:t xml:space="preserve">        </w:t>
      </w:r>
      <w:r w:rsidR="00411FA5">
        <w:rPr>
          <w:rFonts w:ascii="Arial" w:hAnsi="Arial" w:cs="Arial"/>
          <w:bCs/>
          <w:color w:val="000000"/>
          <w:szCs w:val="20"/>
        </w:rPr>
        <w:t xml:space="preserve"> </w:t>
      </w:r>
      <w:r>
        <w:rPr>
          <w:rFonts w:ascii="Arial" w:hAnsi="Arial" w:cs="Arial"/>
          <w:bCs/>
          <w:color w:val="000000"/>
          <w:szCs w:val="20"/>
        </w:rPr>
        <w:t xml:space="preserve">e) wykaz osób odpowiedzialnych za jakość i terminowość wykonania poszczególnych </w:t>
      </w:r>
      <w:r w:rsidR="00411FA5">
        <w:rPr>
          <w:rFonts w:ascii="Arial" w:hAnsi="Arial" w:cs="Arial"/>
          <w:bCs/>
          <w:color w:val="000000"/>
          <w:szCs w:val="20"/>
        </w:rPr>
        <w:br/>
        <w:t xml:space="preserve">             </w:t>
      </w:r>
      <w:r>
        <w:rPr>
          <w:rFonts w:ascii="Arial" w:hAnsi="Arial" w:cs="Arial"/>
          <w:bCs/>
          <w:color w:val="000000"/>
          <w:szCs w:val="20"/>
        </w:rPr>
        <w:t>elementów Robót,</w:t>
      </w:r>
    </w:p>
    <w:p w:rsidR="00B835E8" w:rsidRDefault="00ED191F" w:rsidP="00470D58">
      <w:pPr>
        <w:autoSpaceDE w:val="0"/>
        <w:jc w:val="both"/>
        <w:rPr>
          <w:rFonts w:ascii="Arial" w:hAnsi="Arial" w:cs="Arial"/>
          <w:bCs/>
          <w:color w:val="000000"/>
          <w:szCs w:val="20"/>
        </w:rPr>
      </w:pPr>
      <w:r>
        <w:rPr>
          <w:rFonts w:ascii="Arial" w:hAnsi="Arial" w:cs="Arial"/>
          <w:bCs/>
          <w:color w:val="000000"/>
          <w:szCs w:val="20"/>
        </w:rPr>
        <w:t xml:space="preserve">       </w:t>
      </w:r>
      <w:r w:rsidR="00411FA5">
        <w:rPr>
          <w:rFonts w:ascii="Arial" w:hAnsi="Arial" w:cs="Arial"/>
          <w:bCs/>
          <w:color w:val="000000"/>
          <w:szCs w:val="20"/>
        </w:rPr>
        <w:t xml:space="preserve">  </w:t>
      </w:r>
      <w:r>
        <w:rPr>
          <w:rFonts w:ascii="Arial" w:hAnsi="Arial" w:cs="Arial"/>
          <w:bCs/>
          <w:color w:val="000000"/>
          <w:szCs w:val="20"/>
        </w:rPr>
        <w:t>f) syste</w:t>
      </w:r>
      <w:r w:rsidR="00B835E8">
        <w:rPr>
          <w:rFonts w:ascii="Arial" w:hAnsi="Arial" w:cs="Arial"/>
          <w:bCs/>
          <w:color w:val="000000"/>
          <w:szCs w:val="20"/>
        </w:rPr>
        <w:t>m</w:t>
      </w:r>
      <w:r>
        <w:rPr>
          <w:rFonts w:ascii="Arial" w:hAnsi="Arial" w:cs="Arial"/>
          <w:bCs/>
          <w:color w:val="000000"/>
          <w:szCs w:val="20"/>
        </w:rPr>
        <w:t xml:space="preserve"> (sposób i procedurę) proponowanej kontroli i sterowania jakością wykonywanych </w:t>
      </w:r>
      <w:r w:rsidR="00411FA5">
        <w:rPr>
          <w:rFonts w:ascii="Arial" w:hAnsi="Arial" w:cs="Arial"/>
          <w:bCs/>
          <w:color w:val="000000"/>
          <w:szCs w:val="20"/>
        </w:rPr>
        <w:br/>
        <w:t xml:space="preserve">             </w:t>
      </w:r>
      <w:r w:rsidR="00B835E8">
        <w:rPr>
          <w:rFonts w:ascii="Arial" w:hAnsi="Arial" w:cs="Arial"/>
          <w:bCs/>
          <w:color w:val="000000"/>
          <w:szCs w:val="20"/>
        </w:rPr>
        <w:t>Robót</w:t>
      </w:r>
    </w:p>
    <w:p w:rsidR="00B835E8" w:rsidRDefault="00B835E8" w:rsidP="00470D58">
      <w:pPr>
        <w:autoSpaceDE w:val="0"/>
        <w:jc w:val="both"/>
        <w:rPr>
          <w:rFonts w:ascii="Arial" w:hAnsi="Arial" w:cs="Arial"/>
          <w:bCs/>
          <w:color w:val="000000"/>
          <w:szCs w:val="20"/>
        </w:rPr>
      </w:pPr>
      <w:r>
        <w:rPr>
          <w:rFonts w:ascii="Arial" w:hAnsi="Arial" w:cs="Arial"/>
          <w:bCs/>
          <w:color w:val="000000"/>
          <w:szCs w:val="20"/>
        </w:rPr>
        <w:t xml:space="preserve">        </w:t>
      </w:r>
      <w:r w:rsidR="00411FA5">
        <w:rPr>
          <w:rFonts w:ascii="Arial" w:hAnsi="Arial" w:cs="Arial"/>
          <w:bCs/>
          <w:color w:val="000000"/>
          <w:szCs w:val="20"/>
        </w:rPr>
        <w:t xml:space="preserve"> </w:t>
      </w:r>
      <w:r>
        <w:rPr>
          <w:rFonts w:ascii="Arial" w:hAnsi="Arial" w:cs="Arial"/>
          <w:bCs/>
          <w:color w:val="000000"/>
          <w:szCs w:val="20"/>
        </w:rPr>
        <w:t xml:space="preserve">g) wyposażenie w sprzęt i urządzenia do pomiarów i kontroli (opis laboratorium własnego lub </w:t>
      </w:r>
      <w:r>
        <w:rPr>
          <w:rFonts w:ascii="Arial" w:hAnsi="Arial" w:cs="Arial"/>
          <w:bCs/>
          <w:color w:val="000000"/>
          <w:szCs w:val="20"/>
        </w:rPr>
        <w:br/>
        <w:t xml:space="preserve">            laboratorium, któremu Wykonawca zamierza zlecić prowadzenie badań),</w:t>
      </w:r>
    </w:p>
    <w:p w:rsidR="00B835E8" w:rsidRDefault="00B835E8" w:rsidP="00470D58">
      <w:pPr>
        <w:autoSpaceDE w:val="0"/>
        <w:jc w:val="both"/>
        <w:rPr>
          <w:rFonts w:ascii="Arial" w:hAnsi="Arial" w:cs="Arial"/>
          <w:bCs/>
          <w:color w:val="000000"/>
          <w:szCs w:val="20"/>
        </w:rPr>
      </w:pPr>
      <w:r>
        <w:rPr>
          <w:rFonts w:ascii="Arial" w:hAnsi="Arial" w:cs="Arial"/>
          <w:bCs/>
          <w:color w:val="000000"/>
          <w:szCs w:val="20"/>
        </w:rPr>
        <w:t xml:space="preserve">        </w:t>
      </w:r>
      <w:r w:rsidR="00411FA5">
        <w:rPr>
          <w:rFonts w:ascii="Arial" w:hAnsi="Arial" w:cs="Arial"/>
          <w:bCs/>
          <w:color w:val="000000"/>
          <w:szCs w:val="20"/>
        </w:rPr>
        <w:t xml:space="preserve"> </w:t>
      </w:r>
      <w:r>
        <w:rPr>
          <w:rFonts w:ascii="Arial" w:hAnsi="Arial" w:cs="Arial"/>
          <w:bCs/>
          <w:color w:val="000000"/>
          <w:szCs w:val="20"/>
        </w:rPr>
        <w:t>h) sposób oraz formę gromadzenia wyników badań laboratoryjnych, zap</w:t>
      </w:r>
      <w:r w:rsidR="00411FA5">
        <w:rPr>
          <w:rFonts w:ascii="Arial" w:hAnsi="Arial" w:cs="Arial"/>
          <w:bCs/>
          <w:color w:val="000000"/>
          <w:szCs w:val="20"/>
        </w:rPr>
        <w:t>i</w:t>
      </w:r>
      <w:r>
        <w:rPr>
          <w:rFonts w:ascii="Arial" w:hAnsi="Arial" w:cs="Arial"/>
          <w:bCs/>
          <w:color w:val="000000"/>
          <w:szCs w:val="20"/>
        </w:rPr>
        <w:t>s pomiarów</w:t>
      </w:r>
      <w:r w:rsidR="00411FA5">
        <w:rPr>
          <w:rFonts w:ascii="Arial" w:hAnsi="Arial" w:cs="Arial"/>
          <w:bCs/>
          <w:color w:val="000000"/>
          <w:szCs w:val="20"/>
        </w:rPr>
        <w:t xml:space="preserve">, nastaw </w:t>
      </w:r>
      <w:r w:rsidR="00411FA5">
        <w:rPr>
          <w:rFonts w:ascii="Arial" w:hAnsi="Arial" w:cs="Arial"/>
          <w:bCs/>
          <w:color w:val="000000"/>
          <w:szCs w:val="20"/>
        </w:rPr>
        <w:br/>
        <w:t xml:space="preserve">             mechanizmów sterujących, a także wyciąganych wniosków i zastosowanych korekt w </w:t>
      </w:r>
      <w:r w:rsidR="00411FA5">
        <w:rPr>
          <w:rFonts w:ascii="Arial" w:hAnsi="Arial" w:cs="Arial"/>
          <w:bCs/>
          <w:color w:val="000000"/>
          <w:szCs w:val="20"/>
        </w:rPr>
        <w:br/>
        <w:t xml:space="preserve">             procesie technologicznym, proponowany sposób i formę przekazywania tych informacji </w:t>
      </w:r>
      <w:r w:rsidR="00411FA5">
        <w:rPr>
          <w:rFonts w:ascii="Arial" w:hAnsi="Arial" w:cs="Arial"/>
          <w:bCs/>
          <w:color w:val="000000"/>
          <w:szCs w:val="20"/>
        </w:rPr>
        <w:br/>
        <w:t xml:space="preserve">             Inspektorowi Nadzoru;</w:t>
      </w:r>
    </w:p>
    <w:p w:rsidR="00411FA5" w:rsidRDefault="00411FA5" w:rsidP="00470D58">
      <w:pPr>
        <w:autoSpaceDE w:val="0"/>
        <w:jc w:val="both"/>
        <w:rPr>
          <w:rFonts w:ascii="Arial" w:hAnsi="Arial" w:cs="Arial"/>
          <w:bCs/>
          <w:color w:val="000000"/>
          <w:szCs w:val="20"/>
        </w:rPr>
      </w:pPr>
      <w:r>
        <w:rPr>
          <w:rFonts w:ascii="Arial" w:hAnsi="Arial" w:cs="Arial"/>
          <w:bCs/>
          <w:color w:val="000000"/>
          <w:szCs w:val="20"/>
        </w:rPr>
        <w:t xml:space="preserve">     2)</w:t>
      </w:r>
      <w:r w:rsidR="00932CCA">
        <w:rPr>
          <w:rFonts w:ascii="Arial" w:hAnsi="Arial" w:cs="Arial"/>
          <w:bCs/>
          <w:color w:val="000000"/>
          <w:szCs w:val="20"/>
        </w:rPr>
        <w:t xml:space="preserve"> część szczegółową opisują</w:t>
      </w:r>
      <w:r>
        <w:rPr>
          <w:rFonts w:ascii="Arial" w:hAnsi="Arial" w:cs="Arial"/>
          <w:bCs/>
          <w:color w:val="000000"/>
          <w:szCs w:val="20"/>
        </w:rPr>
        <w:t>cą dla każdego asortymentu Robó</w:t>
      </w:r>
      <w:r w:rsidR="00932CCA">
        <w:rPr>
          <w:rFonts w:ascii="Arial" w:hAnsi="Arial" w:cs="Arial"/>
          <w:bCs/>
          <w:color w:val="000000"/>
          <w:szCs w:val="20"/>
        </w:rPr>
        <w:t>t</w:t>
      </w:r>
      <w:r>
        <w:rPr>
          <w:rFonts w:ascii="Arial" w:hAnsi="Arial" w:cs="Arial"/>
          <w:bCs/>
          <w:color w:val="000000"/>
          <w:szCs w:val="20"/>
        </w:rPr>
        <w:t>:</w:t>
      </w:r>
    </w:p>
    <w:p w:rsidR="00932CCA" w:rsidRDefault="00932CCA" w:rsidP="00470D58">
      <w:pPr>
        <w:autoSpaceDE w:val="0"/>
        <w:jc w:val="both"/>
        <w:rPr>
          <w:rFonts w:ascii="Arial" w:hAnsi="Arial" w:cs="Arial"/>
          <w:bCs/>
          <w:color w:val="000000"/>
          <w:szCs w:val="20"/>
        </w:rPr>
      </w:pPr>
      <w:r>
        <w:rPr>
          <w:rFonts w:ascii="Arial" w:hAnsi="Arial" w:cs="Arial"/>
          <w:bCs/>
          <w:color w:val="000000"/>
          <w:szCs w:val="20"/>
        </w:rPr>
        <w:t xml:space="preserve">          a) wykaz maszyn i urządzeń stosowanych na budowie z ich parametrami technicznymi oraz </w:t>
      </w:r>
      <w:r>
        <w:rPr>
          <w:rFonts w:ascii="Arial" w:hAnsi="Arial" w:cs="Arial"/>
          <w:bCs/>
          <w:color w:val="000000"/>
          <w:szCs w:val="20"/>
        </w:rPr>
        <w:br/>
        <w:t xml:space="preserve">              wyposażenie</w:t>
      </w:r>
      <w:r w:rsidR="0000251A">
        <w:rPr>
          <w:rFonts w:ascii="Arial" w:hAnsi="Arial" w:cs="Arial"/>
          <w:bCs/>
          <w:color w:val="000000"/>
          <w:szCs w:val="20"/>
        </w:rPr>
        <w:t xml:space="preserve">m w mechanizmy do sterowania i </w:t>
      </w:r>
      <w:r>
        <w:rPr>
          <w:rFonts w:ascii="Arial" w:hAnsi="Arial" w:cs="Arial"/>
          <w:bCs/>
          <w:color w:val="000000"/>
          <w:szCs w:val="20"/>
        </w:rPr>
        <w:t xml:space="preserve"> urządzenia pomiarowo-kontrolne,</w:t>
      </w:r>
    </w:p>
    <w:p w:rsidR="00932CCA" w:rsidRDefault="00932CCA" w:rsidP="00470D58">
      <w:pPr>
        <w:autoSpaceDE w:val="0"/>
        <w:jc w:val="both"/>
        <w:rPr>
          <w:rFonts w:ascii="Arial" w:hAnsi="Arial" w:cs="Arial"/>
          <w:bCs/>
          <w:color w:val="000000"/>
          <w:szCs w:val="20"/>
        </w:rPr>
      </w:pPr>
      <w:r>
        <w:rPr>
          <w:rFonts w:ascii="Arial" w:hAnsi="Arial" w:cs="Arial"/>
          <w:bCs/>
          <w:color w:val="000000"/>
          <w:szCs w:val="20"/>
        </w:rPr>
        <w:t xml:space="preserve">          b) rodzaje i ilość środków transportu oraz urządzeń do magazynowania i załadunku materiałów, </w:t>
      </w:r>
      <w:r>
        <w:rPr>
          <w:rFonts w:ascii="Arial" w:hAnsi="Arial" w:cs="Arial"/>
          <w:bCs/>
          <w:color w:val="000000"/>
          <w:szCs w:val="20"/>
        </w:rPr>
        <w:br/>
        <w:t xml:space="preserve">              spoiw, lepiszczy, kruszyw, itp.,</w:t>
      </w:r>
    </w:p>
    <w:p w:rsidR="00932CCA" w:rsidRDefault="00932CCA" w:rsidP="00470D58">
      <w:pPr>
        <w:autoSpaceDE w:val="0"/>
        <w:jc w:val="both"/>
        <w:rPr>
          <w:rFonts w:ascii="Arial" w:hAnsi="Arial" w:cs="Arial"/>
          <w:bCs/>
          <w:color w:val="000000"/>
          <w:szCs w:val="20"/>
        </w:rPr>
      </w:pPr>
      <w:r>
        <w:rPr>
          <w:rFonts w:ascii="Arial" w:hAnsi="Arial" w:cs="Arial"/>
          <w:bCs/>
          <w:color w:val="000000"/>
          <w:szCs w:val="20"/>
        </w:rPr>
        <w:t xml:space="preserve">          c) sposób zabezpieczenia i ochrony ładunków przed utratą ich właściwości w czasie transportu,</w:t>
      </w:r>
    </w:p>
    <w:p w:rsidR="00B4102E" w:rsidRDefault="00B4102E" w:rsidP="00470D58">
      <w:pPr>
        <w:autoSpaceDE w:val="0"/>
        <w:jc w:val="both"/>
        <w:rPr>
          <w:rFonts w:ascii="Arial" w:hAnsi="Arial" w:cs="Arial"/>
          <w:bCs/>
          <w:color w:val="000000"/>
          <w:szCs w:val="20"/>
        </w:rPr>
      </w:pPr>
      <w:r>
        <w:rPr>
          <w:rFonts w:ascii="Arial" w:hAnsi="Arial" w:cs="Arial"/>
          <w:bCs/>
          <w:color w:val="000000"/>
          <w:szCs w:val="20"/>
        </w:rPr>
        <w:t xml:space="preserve">          d) sposób i procedurę pomiarów i badań (rodzaj i częstotliwość, pobieranie próbek, legalizacja i </w:t>
      </w:r>
      <w:r>
        <w:rPr>
          <w:rFonts w:ascii="Arial" w:hAnsi="Arial" w:cs="Arial"/>
          <w:bCs/>
          <w:color w:val="000000"/>
          <w:szCs w:val="20"/>
        </w:rPr>
        <w:br/>
        <w:t xml:space="preserve">              sprawdzanie urządzeń, itp.) prowadzonych podczas dostaw materiałów, wytwarzania </w:t>
      </w:r>
      <w:r>
        <w:rPr>
          <w:rFonts w:ascii="Arial" w:hAnsi="Arial" w:cs="Arial"/>
          <w:bCs/>
          <w:color w:val="000000"/>
          <w:szCs w:val="20"/>
        </w:rPr>
        <w:br/>
        <w:t xml:space="preserve">              mieszanek i wykonywania poszczególnych elementów Robót,</w:t>
      </w:r>
    </w:p>
    <w:p w:rsidR="00470D58" w:rsidRPr="00186C57" w:rsidRDefault="00B4102E" w:rsidP="00470D58">
      <w:pPr>
        <w:autoSpaceDE w:val="0"/>
        <w:jc w:val="both"/>
        <w:rPr>
          <w:rFonts w:ascii="Arial" w:hAnsi="Arial" w:cs="Arial"/>
          <w:bCs/>
          <w:color w:val="000000"/>
          <w:szCs w:val="20"/>
        </w:rPr>
      </w:pPr>
      <w:r>
        <w:rPr>
          <w:rFonts w:ascii="Arial" w:hAnsi="Arial" w:cs="Arial"/>
          <w:bCs/>
          <w:color w:val="000000"/>
          <w:szCs w:val="20"/>
        </w:rPr>
        <w:t xml:space="preserve">          e) sposób postępowania z materiałami i Robotami nie odpowiadającymi wymaganiom.    </w:t>
      </w:r>
    </w:p>
    <w:p w:rsidR="008242F6" w:rsidRPr="009A3D00" w:rsidRDefault="008242F6">
      <w:pPr>
        <w:autoSpaceDE w:val="0"/>
        <w:jc w:val="center"/>
        <w:rPr>
          <w:rFonts w:ascii="Arial" w:hAnsi="Arial" w:cs="Arial"/>
          <w:b/>
          <w:bCs/>
          <w:color w:val="000000"/>
          <w:szCs w:val="20"/>
        </w:rPr>
      </w:pPr>
    </w:p>
    <w:p w:rsidR="008242F6" w:rsidRPr="009A3D00" w:rsidRDefault="008242F6" w:rsidP="008242F6">
      <w:pPr>
        <w:autoSpaceDE w:val="0"/>
        <w:jc w:val="center"/>
        <w:rPr>
          <w:rFonts w:ascii="Arial" w:hAnsi="Arial" w:cs="Arial"/>
          <w:b/>
          <w:bCs/>
          <w:color w:val="000000"/>
          <w:szCs w:val="20"/>
        </w:rPr>
      </w:pPr>
      <w:r w:rsidRPr="009A3D00">
        <w:rPr>
          <w:rFonts w:ascii="Arial" w:hAnsi="Arial" w:cs="Arial"/>
          <w:b/>
          <w:bCs/>
          <w:color w:val="000000"/>
          <w:szCs w:val="20"/>
        </w:rPr>
        <w:t>§ 1</w:t>
      </w:r>
      <w:r>
        <w:rPr>
          <w:rFonts w:ascii="Arial" w:hAnsi="Arial" w:cs="Arial"/>
          <w:b/>
          <w:bCs/>
          <w:color w:val="000000"/>
          <w:szCs w:val="20"/>
        </w:rPr>
        <w:t>1</w:t>
      </w:r>
    </w:p>
    <w:p w:rsidR="00602805" w:rsidRPr="009A3D00" w:rsidRDefault="00602805">
      <w:pPr>
        <w:autoSpaceDE w:val="0"/>
        <w:jc w:val="center"/>
        <w:rPr>
          <w:rFonts w:ascii="Arial" w:hAnsi="Arial" w:cs="Arial"/>
          <w:b/>
          <w:bCs/>
          <w:color w:val="000000"/>
          <w:szCs w:val="20"/>
        </w:rPr>
      </w:pPr>
    </w:p>
    <w:p w:rsidR="00602805" w:rsidRPr="009A3D00" w:rsidRDefault="00E64AA9">
      <w:pPr>
        <w:autoSpaceDE w:val="0"/>
        <w:jc w:val="both"/>
        <w:rPr>
          <w:rFonts w:ascii="Arial" w:hAnsi="Arial" w:cs="Arial"/>
          <w:b/>
          <w:bCs/>
          <w:color w:val="000000"/>
          <w:szCs w:val="20"/>
        </w:rPr>
      </w:pPr>
      <w:r>
        <w:rPr>
          <w:rFonts w:ascii="Arial" w:hAnsi="Arial" w:cs="Arial"/>
          <w:b/>
          <w:bCs/>
          <w:color w:val="000000"/>
          <w:szCs w:val="20"/>
        </w:rPr>
        <w:t>Ubezpieczenia</w:t>
      </w:r>
    </w:p>
    <w:p w:rsidR="00602805" w:rsidRPr="009A3D00" w:rsidRDefault="00602805" w:rsidP="00333AB4">
      <w:pPr>
        <w:numPr>
          <w:ilvl w:val="0"/>
          <w:numId w:val="14"/>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Wykonawca jest zobowi</w:t>
      </w:r>
      <w:r w:rsidRPr="009A3D00">
        <w:rPr>
          <w:rFonts w:ascii="Arial" w:eastAsia="TimesNewRoman" w:hAnsi="Arial" w:cs="Arial"/>
          <w:color w:val="000000"/>
          <w:szCs w:val="20"/>
        </w:rPr>
        <w:t>ą</w:t>
      </w:r>
      <w:r w:rsidRPr="009A3D00">
        <w:rPr>
          <w:rFonts w:ascii="Arial" w:hAnsi="Arial" w:cs="Arial"/>
          <w:color w:val="000000"/>
          <w:szCs w:val="20"/>
        </w:rPr>
        <w:t>zany do zawarcia odpowiednich umów ubezpieczeniowych obejmuj</w:t>
      </w:r>
      <w:r w:rsidRPr="009A3D00">
        <w:rPr>
          <w:rFonts w:ascii="Arial" w:eastAsia="TimesNewRoman" w:hAnsi="Arial" w:cs="Arial"/>
          <w:color w:val="000000"/>
          <w:szCs w:val="20"/>
        </w:rPr>
        <w:t>ą</w:t>
      </w:r>
      <w:r w:rsidRPr="009A3D00">
        <w:rPr>
          <w:rFonts w:ascii="Arial" w:hAnsi="Arial" w:cs="Arial"/>
          <w:color w:val="000000"/>
          <w:szCs w:val="20"/>
        </w:rPr>
        <w:t>cych Roboty do warto</w:t>
      </w:r>
      <w:r w:rsidRPr="009A3D00">
        <w:rPr>
          <w:rFonts w:ascii="Arial" w:eastAsia="TimesNewRoman" w:hAnsi="Arial" w:cs="Arial"/>
          <w:color w:val="000000"/>
          <w:szCs w:val="20"/>
        </w:rPr>
        <w:t>ś</w:t>
      </w:r>
      <w:r w:rsidRPr="009A3D00">
        <w:rPr>
          <w:rFonts w:ascii="Arial" w:hAnsi="Arial" w:cs="Arial"/>
          <w:color w:val="000000"/>
          <w:szCs w:val="20"/>
        </w:rPr>
        <w:t>ci brutto wynagrodzenia okre</w:t>
      </w:r>
      <w:r w:rsidRPr="009A3D00">
        <w:rPr>
          <w:rFonts w:ascii="Arial" w:eastAsia="TimesNewRoman" w:hAnsi="Arial" w:cs="Arial"/>
          <w:color w:val="000000"/>
          <w:szCs w:val="20"/>
        </w:rPr>
        <w:t>ś</w:t>
      </w:r>
      <w:r w:rsidRPr="009A3D00">
        <w:rPr>
          <w:rFonts w:ascii="Arial" w:hAnsi="Arial" w:cs="Arial"/>
          <w:color w:val="000000"/>
          <w:szCs w:val="20"/>
        </w:rPr>
        <w:t>lonego w ofercie Wykonawcy i przedstawienia polis na wypadek powstania szkód, które mog</w:t>
      </w:r>
      <w:r w:rsidRPr="009A3D00">
        <w:rPr>
          <w:rFonts w:ascii="Arial" w:eastAsia="TimesNewRoman" w:hAnsi="Arial" w:cs="Arial"/>
          <w:color w:val="000000"/>
          <w:szCs w:val="20"/>
        </w:rPr>
        <w:t xml:space="preserve">ą </w:t>
      </w:r>
      <w:r w:rsidRPr="009A3D00">
        <w:rPr>
          <w:rFonts w:ascii="Arial" w:hAnsi="Arial" w:cs="Arial"/>
          <w:color w:val="000000"/>
          <w:szCs w:val="20"/>
        </w:rPr>
        <w:t>zaistnie</w:t>
      </w:r>
      <w:r w:rsidRPr="009A3D00">
        <w:rPr>
          <w:rFonts w:ascii="Arial" w:eastAsia="TimesNewRoman" w:hAnsi="Arial" w:cs="Arial"/>
          <w:color w:val="000000"/>
          <w:szCs w:val="20"/>
        </w:rPr>
        <w:t xml:space="preserve">ć </w:t>
      </w:r>
      <w:r w:rsidRPr="009A3D00">
        <w:rPr>
          <w:rFonts w:ascii="Arial" w:hAnsi="Arial" w:cs="Arial"/>
          <w:color w:val="000000"/>
          <w:szCs w:val="20"/>
        </w:rPr>
        <w:t>w zwi</w:t>
      </w:r>
      <w:r w:rsidRPr="009A3D00">
        <w:rPr>
          <w:rFonts w:ascii="Arial" w:eastAsia="TimesNewRoman" w:hAnsi="Arial" w:cs="Arial"/>
          <w:color w:val="000000"/>
          <w:szCs w:val="20"/>
        </w:rPr>
        <w:t>ą</w:t>
      </w:r>
      <w:r w:rsidRPr="009A3D00">
        <w:rPr>
          <w:rFonts w:ascii="Arial" w:hAnsi="Arial" w:cs="Arial"/>
          <w:color w:val="000000"/>
          <w:szCs w:val="20"/>
        </w:rPr>
        <w:t>zku z okre</w:t>
      </w:r>
      <w:r w:rsidRPr="009A3D00">
        <w:rPr>
          <w:rFonts w:ascii="Arial" w:eastAsia="TimesNewRoman" w:hAnsi="Arial" w:cs="Arial"/>
          <w:color w:val="000000"/>
          <w:szCs w:val="20"/>
        </w:rPr>
        <w:t>ś</w:t>
      </w:r>
      <w:r w:rsidRPr="009A3D00">
        <w:rPr>
          <w:rFonts w:ascii="Arial" w:hAnsi="Arial" w:cs="Arial"/>
          <w:color w:val="000000"/>
          <w:szCs w:val="20"/>
        </w:rPr>
        <w:t>lonymi zdarzeniami losowymi oraz od odpowiedzialno</w:t>
      </w:r>
      <w:r w:rsidRPr="009A3D00">
        <w:rPr>
          <w:rFonts w:ascii="Arial" w:eastAsia="TimesNewRoman" w:hAnsi="Arial" w:cs="Arial"/>
          <w:color w:val="000000"/>
          <w:szCs w:val="20"/>
        </w:rPr>
        <w:t>ś</w:t>
      </w:r>
      <w:r w:rsidRPr="009A3D00">
        <w:rPr>
          <w:rFonts w:ascii="Arial" w:hAnsi="Arial" w:cs="Arial"/>
          <w:color w:val="000000"/>
          <w:szCs w:val="20"/>
        </w:rPr>
        <w:t>ci cywilnej, w okresie od daty przekazania Terenu budowy do chwili odbioru ko</w:t>
      </w:r>
      <w:r w:rsidRPr="009A3D00">
        <w:rPr>
          <w:rFonts w:ascii="Arial" w:eastAsia="TimesNewRoman" w:hAnsi="Arial" w:cs="Arial"/>
          <w:color w:val="000000"/>
          <w:szCs w:val="20"/>
        </w:rPr>
        <w:t>ń</w:t>
      </w:r>
      <w:r w:rsidRPr="009A3D00">
        <w:rPr>
          <w:rFonts w:ascii="Arial" w:hAnsi="Arial" w:cs="Arial"/>
          <w:color w:val="000000"/>
          <w:szCs w:val="20"/>
        </w:rPr>
        <w:t>cowego, bez zastrze</w:t>
      </w:r>
      <w:r w:rsidRPr="009A3D00">
        <w:rPr>
          <w:rFonts w:ascii="Arial" w:eastAsia="TimesNewRoman" w:hAnsi="Arial" w:cs="Arial"/>
          <w:color w:val="000000"/>
          <w:szCs w:val="20"/>
        </w:rPr>
        <w:t>ż</w:t>
      </w:r>
      <w:r w:rsidRPr="009A3D00">
        <w:rPr>
          <w:rFonts w:ascii="Arial" w:hAnsi="Arial" w:cs="Arial"/>
          <w:color w:val="000000"/>
          <w:szCs w:val="20"/>
        </w:rPr>
        <w:t>e</w:t>
      </w:r>
      <w:r w:rsidRPr="009A3D00">
        <w:rPr>
          <w:rFonts w:ascii="Arial" w:eastAsia="TimesNewRoman" w:hAnsi="Arial" w:cs="Arial"/>
          <w:color w:val="000000"/>
          <w:szCs w:val="20"/>
        </w:rPr>
        <w:t>ń</w:t>
      </w:r>
      <w:r w:rsidRPr="009A3D00">
        <w:rPr>
          <w:rFonts w:ascii="Arial" w:hAnsi="Arial" w:cs="Arial"/>
          <w:color w:val="000000"/>
          <w:szCs w:val="20"/>
        </w:rPr>
        <w:t>.</w:t>
      </w:r>
    </w:p>
    <w:p w:rsidR="00602805" w:rsidRPr="009A3D00" w:rsidRDefault="00602805" w:rsidP="00333AB4">
      <w:pPr>
        <w:numPr>
          <w:ilvl w:val="0"/>
          <w:numId w:val="14"/>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Ubezpieczeniu podlega</w:t>
      </w:r>
      <w:r w:rsidRPr="009A3D00">
        <w:rPr>
          <w:rFonts w:ascii="Arial" w:eastAsia="TimesNewRoman" w:hAnsi="Arial" w:cs="Arial"/>
          <w:color w:val="000000"/>
          <w:szCs w:val="20"/>
        </w:rPr>
        <w:t xml:space="preserve">ć </w:t>
      </w:r>
      <w:r w:rsidRPr="009A3D00">
        <w:rPr>
          <w:rFonts w:ascii="Arial" w:hAnsi="Arial" w:cs="Arial"/>
          <w:color w:val="000000"/>
          <w:szCs w:val="20"/>
        </w:rPr>
        <w:t>b</w:t>
      </w:r>
      <w:r w:rsidRPr="009A3D00">
        <w:rPr>
          <w:rFonts w:ascii="Arial" w:eastAsia="TimesNewRoman" w:hAnsi="Arial" w:cs="Arial"/>
          <w:color w:val="000000"/>
          <w:szCs w:val="20"/>
        </w:rPr>
        <w:t>ę</w:t>
      </w:r>
      <w:r w:rsidRPr="009A3D00">
        <w:rPr>
          <w:rFonts w:ascii="Arial" w:hAnsi="Arial" w:cs="Arial"/>
          <w:color w:val="000000"/>
          <w:szCs w:val="20"/>
        </w:rPr>
        <w:t>d</w:t>
      </w:r>
      <w:r w:rsidRPr="009A3D00">
        <w:rPr>
          <w:rFonts w:ascii="Arial" w:eastAsia="TimesNewRoman" w:hAnsi="Arial" w:cs="Arial"/>
          <w:color w:val="000000"/>
          <w:szCs w:val="20"/>
        </w:rPr>
        <w:t>ą</w:t>
      </w:r>
      <w:r w:rsidRPr="009A3D00">
        <w:rPr>
          <w:rFonts w:ascii="Arial" w:hAnsi="Arial" w:cs="Arial"/>
          <w:color w:val="000000"/>
          <w:szCs w:val="20"/>
        </w:rPr>
        <w:t>:</w:t>
      </w:r>
    </w:p>
    <w:p w:rsidR="00602805" w:rsidRPr="009A3D00" w:rsidRDefault="00602805" w:rsidP="00333AB4">
      <w:pPr>
        <w:numPr>
          <w:ilvl w:val="0"/>
          <w:numId w:val="15"/>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Roboty, obiekty budowlane, urz</w:t>
      </w:r>
      <w:r w:rsidRPr="009A3D00">
        <w:rPr>
          <w:rFonts w:ascii="Arial" w:eastAsia="TimesNewRoman" w:hAnsi="Arial" w:cs="Arial"/>
          <w:color w:val="000000"/>
          <w:szCs w:val="20"/>
        </w:rPr>
        <w:t>ą</w:t>
      </w:r>
      <w:r w:rsidRPr="009A3D00">
        <w:rPr>
          <w:rFonts w:ascii="Arial" w:hAnsi="Arial" w:cs="Arial"/>
          <w:color w:val="000000"/>
          <w:szCs w:val="20"/>
        </w:rPr>
        <w:t>dzenia, materiały, sprz</w:t>
      </w:r>
      <w:r w:rsidRPr="009A3D00">
        <w:rPr>
          <w:rFonts w:ascii="Arial" w:eastAsia="TimesNewRoman" w:hAnsi="Arial" w:cs="Arial"/>
          <w:color w:val="000000"/>
          <w:szCs w:val="20"/>
        </w:rPr>
        <w:t>ę</w:t>
      </w:r>
      <w:r w:rsidRPr="009A3D00">
        <w:rPr>
          <w:rFonts w:ascii="Arial" w:hAnsi="Arial" w:cs="Arial"/>
          <w:color w:val="000000"/>
          <w:szCs w:val="20"/>
        </w:rPr>
        <w:t>t, zaplecze budowy oraz wszelkie mienie ruchome zwi</w:t>
      </w:r>
      <w:r w:rsidRPr="009A3D00">
        <w:rPr>
          <w:rFonts w:ascii="Arial" w:eastAsia="TimesNewRoman" w:hAnsi="Arial" w:cs="Arial"/>
          <w:color w:val="000000"/>
          <w:szCs w:val="20"/>
        </w:rPr>
        <w:t>ą</w:t>
      </w:r>
      <w:r w:rsidRPr="009A3D00">
        <w:rPr>
          <w:rFonts w:ascii="Arial" w:hAnsi="Arial" w:cs="Arial"/>
          <w:color w:val="000000"/>
          <w:szCs w:val="20"/>
        </w:rPr>
        <w:t>zane bezpo</w:t>
      </w:r>
      <w:r w:rsidRPr="009A3D00">
        <w:rPr>
          <w:rFonts w:ascii="Arial" w:eastAsia="TimesNewRoman" w:hAnsi="Arial" w:cs="Arial"/>
          <w:color w:val="000000"/>
          <w:szCs w:val="20"/>
        </w:rPr>
        <w:t>ś</w:t>
      </w:r>
      <w:r w:rsidRPr="009A3D00">
        <w:rPr>
          <w:rFonts w:ascii="Arial" w:hAnsi="Arial" w:cs="Arial"/>
          <w:color w:val="000000"/>
          <w:szCs w:val="20"/>
        </w:rPr>
        <w:t>rednio z wykonywaniem Robót – od wszelkich ryzyk w zakresie podstawowym i rozszerzonym, a w szczególno</w:t>
      </w:r>
      <w:r w:rsidRPr="009A3D00">
        <w:rPr>
          <w:rFonts w:ascii="Arial" w:eastAsia="TimesNewRoman" w:hAnsi="Arial" w:cs="Arial"/>
          <w:color w:val="000000"/>
          <w:szCs w:val="20"/>
        </w:rPr>
        <w:t>ś</w:t>
      </w:r>
      <w:r w:rsidRPr="009A3D00">
        <w:rPr>
          <w:rFonts w:ascii="Arial" w:hAnsi="Arial" w:cs="Arial"/>
          <w:color w:val="000000"/>
          <w:szCs w:val="20"/>
        </w:rPr>
        <w:t>ci. od kradzie</w:t>
      </w:r>
      <w:r w:rsidRPr="009A3D00">
        <w:rPr>
          <w:rFonts w:ascii="Arial" w:eastAsia="TimesNewRoman" w:hAnsi="Arial" w:cs="Arial"/>
          <w:color w:val="000000"/>
          <w:szCs w:val="20"/>
        </w:rPr>
        <w:t>ż</w:t>
      </w:r>
      <w:r w:rsidRPr="009A3D00">
        <w:rPr>
          <w:rFonts w:ascii="Arial" w:hAnsi="Arial" w:cs="Arial"/>
          <w:color w:val="000000"/>
          <w:szCs w:val="20"/>
        </w:rPr>
        <w:t>y, ognia, uderzenia pioruna, eksplozji, katastrofy budowlanej, awarii urz</w:t>
      </w:r>
      <w:r w:rsidRPr="009A3D00">
        <w:rPr>
          <w:rFonts w:ascii="Arial" w:eastAsia="TimesNewRoman" w:hAnsi="Arial" w:cs="Arial"/>
          <w:color w:val="000000"/>
          <w:szCs w:val="20"/>
        </w:rPr>
        <w:t>ą</w:t>
      </w:r>
      <w:r w:rsidRPr="009A3D00">
        <w:rPr>
          <w:rFonts w:ascii="Arial" w:hAnsi="Arial" w:cs="Arial"/>
          <w:color w:val="000000"/>
          <w:szCs w:val="20"/>
        </w:rPr>
        <w:t>dze</w:t>
      </w:r>
      <w:r w:rsidRPr="009A3D00">
        <w:rPr>
          <w:rFonts w:ascii="Arial" w:eastAsia="TimesNewRoman" w:hAnsi="Arial" w:cs="Arial"/>
          <w:color w:val="000000"/>
          <w:szCs w:val="20"/>
        </w:rPr>
        <w:t xml:space="preserve">ń </w:t>
      </w:r>
      <w:r w:rsidRPr="009A3D00">
        <w:rPr>
          <w:rFonts w:ascii="Arial" w:hAnsi="Arial" w:cs="Arial"/>
          <w:color w:val="000000"/>
          <w:szCs w:val="20"/>
        </w:rPr>
        <w:t xml:space="preserve">lub instalacji ubezpieczonego </w:t>
      </w:r>
      <w:r w:rsidRPr="009A3D00">
        <w:rPr>
          <w:rFonts w:ascii="Arial" w:hAnsi="Arial" w:cs="Arial"/>
          <w:color w:val="000000"/>
          <w:szCs w:val="20"/>
        </w:rPr>
        <w:lastRenderedPageBreak/>
        <w:t>Obiektu, huraganu, zalania</w:t>
      </w:r>
      <w:r w:rsidR="00811EF0">
        <w:rPr>
          <w:rFonts w:ascii="Arial" w:hAnsi="Arial" w:cs="Arial"/>
          <w:color w:val="000000"/>
          <w:szCs w:val="20"/>
        </w:rPr>
        <w:t xml:space="preserve"> powodzi, gradu</w:t>
      </w:r>
      <w:r w:rsidRPr="009A3D00">
        <w:rPr>
          <w:rFonts w:ascii="Arial" w:hAnsi="Arial" w:cs="Arial"/>
          <w:color w:val="000000"/>
          <w:szCs w:val="20"/>
        </w:rPr>
        <w:t xml:space="preserve"> i innych zdarze</w:t>
      </w:r>
      <w:r w:rsidRPr="009A3D00">
        <w:rPr>
          <w:rFonts w:ascii="Arial" w:eastAsia="TimesNewRoman" w:hAnsi="Arial" w:cs="Arial"/>
          <w:color w:val="000000"/>
          <w:szCs w:val="20"/>
        </w:rPr>
        <w:t xml:space="preserve">ń </w:t>
      </w:r>
      <w:r w:rsidRPr="009A3D00">
        <w:rPr>
          <w:rFonts w:ascii="Arial" w:hAnsi="Arial" w:cs="Arial"/>
          <w:color w:val="000000"/>
          <w:szCs w:val="20"/>
        </w:rPr>
        <w:t>losowych oraz akcja ratownicza prowadzona w zwi</w:t>
      </w:r>
      <w:r w:rsidRPr="009A3D00">
        <w:rPr>
          <w:rFonts w:ascii="Arial" w:eastAsia="TimesNewRoman" w:hAnsi="Arial" w:cs="Arial"/>
          <w:color w:val="000000"/>
          <w:szCs w:val="20"/>
        </w:rPr>
        <w:t>ą</w:t>
      </w:r>
      <w:r w:rsidRPr="009A3D00">
        <w:rPr>
          <w:rFonts w:ascii="Arial" w:hAnsi="Arial" w:cs="Arial"/>
          <w:color w:val="000000"/>
          <w:szCs w:val="20"/>
        </w:rPr>
        <w:t>zku z ww</w:t>
      </w:r>
      <w:r w:rsidR="00811EF0">
        <w:rPr>
          <w:rFonts w:ascii="Arial" w:hAnsi="Arial" w:cs="Arial"/>
          <w:color w:val="000000"/>
          <w:szCs w:val="20"/>
        </w:rPr>
        <w:t>.</w:t>
      </w:r>
      <w:r w:rsidRPr="009A3D00">
        <w:rPr>
          <w:rFonts w:ascii="Arial" w:hAnsi="Arial" w:cs="Arial"/>
          <w:color w:val="000000"/>
          <w:szCs w:val="20"/>
        </w:rPr>
        <w:t xml:space="preserve"> zdarzeniami.</w:t>
      </w:r>
    </w:p>
    <w:p w:rsidR="00602805" w:rsidRPr="009A3D00" w:rsidRDefault="00602805" w:rsidP="00333AB4">
      <w:pPr>
        <w:numPr>
          <w:ilvl w:val="0"/>
          <w:numId w:val="15"/>
        </w:numPr>
        <w:tabs>
          <w:tab w:val="left" w:pos="173"/>
        </w:tabs>
        <w:autoSpaceDE w:val="0"/>
        <w:jc w:val="both"/>
        <w:rPr>
          <w:rFonts w:ascii="Arial" w:hAnsi="Arial" w:cs="Arial"/>
          <w:color w:val="000000"/>
          <w:szCs w:val="20"/>
        </w:rPr>
      </w:pPr>
      <w:r w:rsidRPr="009A3D00">
        <w:rPr>
          <w:rFonts w:ascii="Arial" w:hAnsi="Arial" w:cs="Arial"/>
          <w:color w:val="000000"/>
          <w:szCs w:val="20"/>
        </w:rPr>
        <w:t>odpowiedzialno</w:t>
      </w:r>
      <w:r w:rsidRPr="009A3D00">
        <w:rPr>
          <w:rFonts w:ascii="Arial" w:eastAsia="TimesNewRoman" w:hAnsi="Arial" w:cs="Arial"/>
          <w:color w:val="000000"/>
          <w:szCs w:val="20"/>
        </w:rPr>
        <w:t xml:space="preserve">ść </w:t>
      </w:r>
      <w:r w:rsidRPr="009A3D00">
        <w:rPr>
          <w:rFonts w:ascii="Arial" w:hAnsi="Arial" w:cs="Arial"/>
          <w:color w:val="000000"/>
          <w:szCs w:val="20"/>
        </w:rPr>
        <w:t>cywilna za straty i uszkodzenia, które mog</w:t>
      </w:r>
      <w:r w:rsidRPr="009A3D00">
        <w:rPr>
          <w:rFonts w:ascii="Arial" w:eastAsia="TimesNewRoman" w:hAnsi="Arial" w:cs="Arial"/>
          <w:color w:val="000000"/>
          <w:szCs w:val="20"/>
        </w:rPr>
        <w:t xml:space="preserve">ą </w:t>
      </w:r>
      <w:r w:rsidRPr="009A3D00">
        <w:rPr>
          <w:rFonts w:ascii="Arial" w:hAnsi="Arial" w:cs="Arial"/>
          <w:color w:val="000000"/>
          <w:szCs w:val="20"/>
        </w:rPr>
        <w:t>si</w:t>
      </w:r>
      <w:r w:rsidRPr="009A3D00">
        <w:rPr>
          <w:rFonts w:ascii="Arial" w:eastAsia="TimesNewRoman" w:hAnsi="Arial" w:cs="Arial"/>
          <w:color w:val="000000"/>
          <w:szCs w:val="20"/>
        </w:rPr>
        <w:t xml:space="preserve">ę </w:t>
      </w:r>
      <w:r w:rsidRPr="009A3D00">
        <w:rPr>
          <w:rFonts w:ascii="Arial" w:hAnsi="Arial" w:cs="Arial"/>
          <w:color w:val="000000"/>
          <w:szCs w:val="20"/>
        </w:rPr>
        <w:t>wydarzy</w:t>
      </w:r>
      <w:r w:rsidRPr="009A3D00">
        <w:rPr>
          <w:rFonts w:ascii="Arial" w:eastAsia="TimesNewRoman" w:hAnsi="Arial" w:cs="Arial"/>
          <w:color w:val="000000"/>
          <w:szCs w:val="20"/>
        </w:rPr>
        <w:t xml:space="preserve">ć </w:t>
      </w:r>
      <w:r w:rsidRPr="009A3D00">
        <w:rPr>
          <w:rFonts w:ascii="Arial" w:hAnsi="Arial" w:cs="Arial"/>
          <w:color w:val="000000"/>
          <w:szCs w:val="20"/>
        </w:rPr>
        <w:t>w mieniu nie ube</w:t>
      </w:r>
      <w:r w:rsidR="00811EF0">
        <w:rPr>
          <w:rFonts w:ascii="Arial" w:hAnsi="Arial" w:cs="Arial"/>
          <w:color w:val="000000"/>
          <w:szCs w:val="20"/>
        </w:rPr>
        <w:t>z</w:t>
      </w:r>
      <w:r w:rsidR="004A0626">
        <w:rPr>
          <w:rFonts w:ascii="Arial" w:hAnsi="Arial" w:cs="Arial"/>
          <w:color w:val="000000"/>
          <w:szCs w:val="20"/>
        </w:rPr>
        <w:t>pieczonym na mocy ust. 2 pkt 1  oraz następstwa nieszczęśliwych wypadkó</w:t>
      </w:r>
      <w:r w:rsidR="005F4503">
        <w:rPr>
          <w:rFonts w:ascii="Arial" w:hAnsi="Arial" w:cs="Arial"/>
          <w:color w:val="000000"/>
          <w:szCs w:val="20"/>
        </w:rPr>
        <w:t>w dotyczących pracowników i osób trzecich powstałe w związku z prowadzonymi robotami, w tym także z ruchem pojazdów mechanicznych.</w:t>
      </w:r>
    </w:p>
    <w:p w:rsidR="00602805" w:rsidRPr="009A3D00" w:rsidRDefault="00602805" w:rsidP="00333AB4">
      <w:pPr>
        <w:numPr>
          <w:ilvl w:val="0"/>
          <w:numId w:val="14"/>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Suma ubezpieczenia powinna odpowiada</w:t>
      </w:r>
      <w:r w:rsidRPr="009A3D00">
        <w:rPr>
          <w:rFonts w:ascii="Arial" w:eastAsia="TimesNewRoman" w:hAnsi="Arial" w:cs="Arial"/>
          <w:color w:val="000000"/>
          <w:szCs w:val="20"/>
        </w:rPr>
        <w:t>ć</w:t>
      </w:r>
      <w:r w:rsidRPr="009A3D00">
        <w:rPr>
          <w:rFonts w:ascii="Arial" w:hAnsi="Arial" w:cs="Arial"/>
          <w:color w:val="000000"/>
          <w:szCs w:val="20"/>
        </w:rPr>
        <w:t>:</w:t>
      </w:r>
    </w:p>
    <w:p w:rsidR="00602805" w:rsidRPr="009A3D00" w:rsidRDefault="00602805" w:rsidP="00333AB4">
      <w:pPr>
        <w:numPr>
          <w:ilvl w:val="0"/>
          <w:numId w:val="16"/>
        </w:numPr>
        <w:tabs>
          <w:tab w:val="left" w:pos="173"/>
        </w:tabs>
        <w:autoSpaceDE w:val="0"/>
        <w:jc w:val="both"/>
        <w:rPr>
          <w:rFonts w:ascii="Arial" w:hAnsi="Arial" w:cs="Arial"/>
          <w:color w:val="000000"/>
          <w:szCs w:val="20"/>
        </w:rPr>
      </w:pPr>
      <w:r w:rsidRPr="009A3D00">
        <w:rPr>
          <w:rFonts w:ascii="Arial" w:hAnsi="Arial" w:cs="Arial"/>
          <w:color w:val="000000"/>
          <w:szCs w:val="20"/>
        </w:rPr>
        <w:t>dla obiektów budowlanych, Robót, materiałów, urządzeń – wartości brutto wynagrodzenia Wykonawcy określonego w § 3 ust. 1 niniejszej Umowy,</w:t>
      </w:r>
    </w:p>
    <w:p w:rsidR="00602805" w:rsidRPr="009A3D00" w:rsidRDefault="00602805" w:rsidP="00333AB4">
      <w:pPr>
        <w:numPr>
          <w:ilvl w:val="0"/>
          <w:numId w:val="16"/>
        </w:numPr>
        <w:tabs>
          <w:tab w:val="left" w:pos="173"/>
        </w:tabs>
        <w:autoSpaceDE w:val="0"/>
        <w:jc w:val="both"/>
        <w:rPr>
          <w:rFonts w:ascii="Arial" w:hAnsi="Arial" w:cs="Arial"/>
          <w:color w:val="000000"/>
          <w:szCs w:val="20"/>
        </w:rPr>
      </w:pPr>
      <w:r w:rsidRPr="009A3D00">
        <w:rPr>
          <w:rFonts w:ascii="Arial" w:hAnsi="Arial" w:cs="Arial"/>
          <w:color w:val="000000"/>
          <w:szCs w:val="20"/>
        </w:rPr>
        <w:t>dla maszyn, sprzętu i zaplecza budowy – wartości nie mniejszej niż pełny koszt wymiany, włącznie z kosztem dostarczenia na Teren Budowy,</w:t>
      </w:r>
    </w:p>
    <w:p w:rsidR="00602805" w:rsidRPr="009A3D00" w:rsidRDefault="00602805" w:rsidP="00333AB4">
      <w:pPr>
        <w:numPr>
          <w:ilvl w:val="0"/>
          <w:numId w:val="16"/>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dla odpowiedzialności cywilnej – wartości nie mniejszej niż </w:t>
      </w:r>
      <w:r w:rsidR="00870B0E">
        <w:rPr>
          <w:rFonts w:ascii="Arial" w:hAnsi="Arial" w:cs="Arial"/>
          <w:color w:val="000000"/>
          <w:szCs w:val="20"/>
        </w:rPr>
        <w:t>3</w:t>
      </w:r>
      <w:r w:rsidRPr="009A3D00">
        <w:rPr>
          <w:rFonts w:ascii="Arial" w:hAnsi="Arial" w:cs="Arial"/>
          <w:color w:val="000000"/>
          <w:szCs w:val="20"/>
        </w:rPr>
        <w:t>00</w:t>
      </w:r>
      <w:r w:rsidR="0049624D">
        <w:rPr>
          <w:rFonts w:ascii="Arial" w:hAnsi="Arial" w:cs="Arial"/>
          <w:color w:val="000000"/>
          <w:szCs w:val="20"/>
        </w:rPr>
        <w:t xml:space="preserve"> </w:t>
      </w:r>
      <w:r w:rsidRPr="009A3D00">
        <w:rPr>
          <w:rFonts w:ascii="Arial" w:hAnsi="Arial" w:cs="Arial"/>
          <w:color w:val="000000"/>
          <w:szCs w:val="20"/>
        </w:rPr>
        <w:t>000,00 zł za zdarzenie, bez ograniczenia liczby zdarzeń.</w:t>
      </w:r>
    </w:p>
    <w:p w:rsidR="00602805" w:rsidRPr="009A3D00" w:rsidRDefault="00F6060B" w:rsidP="00F6060B">
      <w:pPr>
        <w:tabs>
          <w:tab w:val="left" w:pos="173"/>
        </w:tabs>
        <w:autoSpaceDE w:val="0"/>
        <w:jc w:val="both"/>
        <w:rPr>
          <w:rFonts w:ascii="Arial" w:hAnsi="Arial" w:cs="Arial"/>
          <w:color w:val="000000"/>
          <w:szCs w:val="20"/>
        </w:rPr>
      </w:pPr>
      <w:r w:rsidRPr="0049624D">
        <w:rPr>
          <w:rFonts w:ascii="Arial" w:hAnsi="Arial" w:cs="Arial"/>
          <w:b/>
          <w:color w:val="000000"/>
          <w:szCs w:val="20"/>
        </w:rPr>
        <w:t>4</w:t>
      </w:r>
      <w:r>
        <w:rPr>
          <w:rFonts w:ascii="Arial" w:hAnsi="Arial" w:cs="Arial"/>
          <w:color w:val="000000"/>
          <w:szCs w:val="20"/>
        </w:rPr>
        <w:t xml:space="preserve">. </w:t>
      </w:r>
      <w:r w:rsidR="00602805" w:rsidRPr="009A3D00">
        <w:rPr>
          <w:rFonts w:ascii="Arial" w:hAnsi="Arial" w:cs="Arial"/>
          <w:color w:val="000000"/>
          <w:szCs w:val="20"/>
        </w:rPr>
        <w:t xml:space="preserve">Zakres oraz warunki ubezpieczenia, jak też ich zmiana podlegają akceptacji  </w:t>
      </w:r>
      <w:r>
        <w:rPr>
          <w:rFonts w:ascii="Arial" w:hAnsi="Arial" w:cs="Arial"/>
          <w:color w:val="000000"/>
          <w:szCs w:val="20"/>
        </w:rPr>
        <w:t xml:space="preserve">Inwestora </w:t>
      </w:r>
      <w:r w:rsidR="00861EFB">
        <w:rPr>
          <w:rFonts w:ascii="Arial" w:hAnsi="Arial" w:cs="Arial"/>
          <w:color w:val="000000"/>
          <w:szCs w:val="20"/>
        </w:rPr>
        <w:br/>
      </w:r>
      <w:r>
        <w:rPr>
          <w:rFonts w:ascii="Arial" w:hAnsi="Arial" w:cs="Arial"/>
          <w:color w:val="000000"/>
          <w:szCs w:val="20"/>
        </w:rPr>
        <w:t xml:space="preserve">    Zastępczego</w:t>
      </w:r>
      <w:r w:rsidR="00602805" w:rsidRPr="009A3D00">
        <w:rPr>
          <w:rFonts w:ascii="Arial" w:hAnsi="Arial" w:cs="Arial"/>
          <w:color w:val="000000"/>
          <w:szCs w:val="20"/>
        </w:rPr>
        <w:t>.</w:t>
      </w:r>
    </w:p>
    <w:p w:rsidR="00602805" w:rsidRPr="009A3D00" w:rsidRDefault="00F6060B" w:rsidP="00F6060B">
      <w:pPr>
        <w:tabs>
          <w:tab w:val="left" w:pos="173"/>
        </w:tabs>
        <w:autoSpaceDE w:val="0"/>
        <w:jc w:val="both"/>
        <w:rPr>
          <w:rFonts w:ascii="Arial" w:hAnsi="Arial" w:cs="Arial"/>
          <w:color w:val="000000"/>
          <w:szCs w:val="20"/>
        </w:rPr>
      </w:pPr>
      <w:r w:rsidRPr="0049624D">
        <w:rPr>
          <w:rFonts w:ascii="Arial" w:hAnsi="Arial" w:cs="Arial"/>
          <w:b/>
          <w:color w:val="000000"/>
          <w:szCs w:val="20"/>
        </w:rPr>
        <w:t>5.</w:t>
      </w:r>
      <w:r>
        <w:rPr>
          <w:rFonts w:ascii="Arial" w:hAnsi="Arial" w:cs="Arial"/>
          <w:color w:val="000000"/>
          <w:szCs w:val="20"/>
        </w:rPr>
        <w:t xml:space="preserve"> </w:t>
      </w:r>
      <w:r w:rsidR="00602805" w:rsidRPr="009A3D00">
        <w:rPr>
          <w:rFonts w:ascii="Arial" w:hAnsi="Arial" w:cs="Arial"/>
          <w:color w:val="000000"/>
          <w:szCs w:val="20"/>
        </w:rPr>
        <w:t>Wykonawca zobowiązany jest przedłożyć Zamawiającemu właściwe polisy, sprawdzone i</w:t>
      </w:r>
      <w:r w:rsidR="00AA1936">
        <w:rPr>
          <w:rFonts w:ascii="Arial" w:hAnsi="Arial" w:cs="Arial"/>
          <w:color w:val="000000"/>
          <w:szCs w:val="20"/>
        </w:rPr>
        <w:t xml:space="preserve"> </w:t>
      </w:r>
      <w:r w:rsidR="0049624D">
        <w:rPr>
          <w:rFonts w:ascii="Arial" w:hAnsi="Arial" w:cs="Arial"/>
          <w:color w:val="000000"/>
          <w:szCs w:val="20"/>
        </w:rPr>
        <w:t xml:space="preserve">   </w:t>
      </w:r>
      <w:r w:rsidR="00602805" w:rsidRPr="009A3D00">
        <w:rPr>
          <w:rFonts w:ascii="Arial" w:hAnsi="Arial" w:cs="Arial"/>
          <w:color w:val="000000"/>
          <w:szCs w:val="20"/>
        </w:rPr>
        <w:t xml:space="preserve"> </w:t>
      </w:r>
      <w:r w:rsidR="005F4503">
        <w:rPr>
          <w:rFonts w:ascii="Arial" w:hAnsi="Arial" w:cs="Arial"/>
          <w:color w:val="000000"/>
          <w:szCs w:val="20"/>
        </w:rPr>
        <w:br/>
        <w:t xml:space="preserve">     </w:t>
      </w:r>
      <w:r w:rsidR="00602805" w:rsidRPr="009A3D00">
        <w:rPr>
          <w:rFonts w:ascii="Arial" w:hAnsi="Arial" w:cs="Arial"/>
          <w:color w:val="000000"/>
          <w:szCs w:val="20"/>
        </w:rPr>
        <w:t xml:space="preserve">zaakceptowane wcześniej przez </w:t>
      </w:r>
      <w:r w:rsidR="005E5308">
        <w:rPr>
          <w:rFonts w:ascii="Arial" w:hAnsi="Arial" w:cs="Arial"/>
          <w:color w:val="000000"/>
          <w:szCs w:val="20"/>
        </w:rPr>
        <w:t>Inwestora Zastę</w:t>
      </w:r>
      <w:r w:rsidR="0049624D">
        <w:rPr>
          <w:rFonts w:ascii="Arial" w:hAnsi="Arial" w:cs="Arial"/>
          <w:color w:val="000000"/>
          <w:szCs w:val="20"/>
        </w:rPr>
        <w:t>pczego</w:t>
      </w:r>
      <w:r w:rsidR="00602805" w:rsidRPr="009A3D00">
        <w:rPr>
          <w:rFonts w:ascii="Arial" w:hAnsi="Arial" w:cs="Arial"/>
          <w:color w:val="000000"/>
          <w:szCs w:val="20"/>
        </w:rPr>
        <w:t xml:space="preserve">, w terminie do 14 dni od daty podpisania </w:t>
      </w:r>
      <w:r w:rsidR="0049624D">
        <w:rPr>
          <w:rFonts w:ascii="Arial" w:hAnsi="Arial" w:cs="Arial"/>
          <w:color w:val="000000"/>
          <w:szCs w:val="20"/>
        </w:rPr>
        <w:t xml:space="preserve">    </w:t>
      </w:r>
      <w:r w:rsidR="005F4503">
        <w:rPr>
          <w:rFonts w:ascii="Arial" w:hAnsi="Arial" w:cs="Arial"/>
          <w:color w:val="000000"/>
          <w:szCs w:val="20"/>
        </w:rPr>
        <w:br/>
        <w:t xml:space="preserve">     </w:t>
      </w:r>
      <w:r w:rsidR="00602805" w:rsidRPr="009A3D00">
        <w:rPr>
          <w:rFonts w:ascii="Arial" w:hAnsi="Arial" w:cs="Arial"/>
          <w:color w:val="000000"/>
          <w:szCs w:val="20"/>
        </w:rPr>
        <w:t>niniejszej Umowy lecz nie później niż przed rozpoczęciem wszelkich Robót na Terenie Budowy.</w:t>
      </w:r>
    </w:p>
    <w:p w:rsidR="00602805" w:rsidRPr="009A3D00" w:rsidRDefault="00AA1936" w:rsidP="00AA1936">
      <w:pPr>
        <w:tabs>
          <w:tab w:val="left" w:pos="173"/>
        </w:tabs>
        <w:autoSpaceDE w:val="0"/>
        <w:jc w:val="both"/>
        <w:rPr>
          <w:rFonts w:ascii="Arial" w:hAnsi="Arial" w:cs="Arial"/>
          <w:color w:val="000000"/>
          <w:szCs w:val="20"/>
        </w:rPr>
      </w:pPr>
      <w:r w:rsidRPr="00AA1936">
        <w:rPr>
          <w:rFonts w:ascii="Arial" w:hAnsi="Arial" w:cs="Arial"/>
          <w:b/>
          <w:color w:val="000000"/>
          <w:szCs w:val="20"/>
        </w:rPr>
        <w:t>6.</w:t>
      </w:r>
      <w:r>
        <w:rPr>
          <w:rFonts w:ascii="Arial" w:hAnsi="Arial" w:cs="Arial"/>
          <w:color w:val="000000"/>
          <w:szCs w:val="20"/>
        </w:rPr>
        <w:t xml:space="preserve"> </w:t>
      </w:r>
      <w:r w:rsidR="00602805" w:rsidRPr="009A3D00">
        <w:rPr>
          <w:rFonts w:ascii="Arial" w:hAnsi="Arial" w:cs="Arial"/>
          <w:color w:val="000000"/>
          <w:szCs w:val="20"/>
        </w:rPr>
        <w:t>O ile Wykonawca nie dokona ubezpieczenia w wymaganym zakresie (co do przedmiotu lub warto</w:t>
      </w:r>
      <w:r w:rsidR="00602805" w:rsidRPr="009A3D00">
        <w:rPr>
          <w:rFonts w:ascii="Arial" w:eastAsia="TimesNewRoman" w:hAnsi="Arial" w:cs="Arial"/>
          <w:color w:val="000000"/>
          <w:szCs w:val="20"/>
        </w:rPr>
        <w:t>ś</w:t>
      </w:r>
      <w:r w:rsidR="00602805" w:rsidRPr="009A3D00">
        <w:rPr>
          <w:rFonts w:ascii="Arial" w:hAnsi="Arial" w:cs="Arial"/>
          <w:color w:val="000000"/>
          <w:szCs w:val="20"/>
        </w:rPr>
        <w:t>ci ubezpieczenia) w terminie okre</w:t>
      </w:r>
      <w:r w:rsidR="00602805" w:rsidRPr="009A3D00">
        <w:rPr>
          <w:rFonts w:ascii="Arial" w:eastAsia="TimesNewRoman" w:hAnsi="Arial" w:cs="Arial"/>
          <w:color w:val="000000"/>
          <w:szCs w:val="20"/>
        </w:rPr>
        <w:t>ś</w:t>
      </w:r>
      <w:r w:rsidR="00602805" w:rsidRPr="009A3D00">
        <w:rPr>
          <w:rFonts w:ascii="Arial" w:hAnsi="Arial" w:cs="Arial"/>
          <w:color w:val="000000"/>
          <w:szCs w:val="20"/>
        </w:rPr>
        <w:t>lonym w ust. 5, uczyni to Zamawiaj</w:t>
      </w:r>
      <w:r w:rsidR="00602805" w:rsidRPr="009A3D00">
        <w:rPr>
          <w:rFonts w:ascii="Arial" w:eastAsia="TimesNewRoman" w:hAnsi="Arial" w:cs="Arial"/>
          <w:color w:val="000000"/>
          <w:szCs w:val="20"/>
        </w:rPr>
        <w:t>ą</w:t>
      </w:r>
      <w:r w:rsidR="00602805" w:rsidRPr="009A3D00">
        <w:rPr>
          <w:rFonts w:ascii="Arial" w:hAnsi="Arial" w:cs="Arial"/>
          <w:color w:val="000000"/>
          <w:szCs w:val="20"/>
        </w:rPr>
        <w:t>cy na jego koszt, dokonuj</w:t>
      </w:r>
      <w:r w:rsidR="00602805" w:rsidRPr="009A3D00">
        <w:rPr>
          <w:rFonts w:ascii="Arial" w:eastAsia="TimesNewRoman" w:hAnsi="Arial" w:cs="Arial"/>
          <w:color w:val="000000"/>
          <w:szCs w:val="20"/>
        </w:rPr>
        <w:t>ą</w:t>
      </w:r>
      <w:r w:rsidR="00602805" w:rsidRPr="009A3D00">
        <w:rPr>
          <w:rFonts w:ascii="Arial" w:hAnsi="Arial" w:cs="Arial"/>
          <w:color w:val="000000"/>
          <w:szCs w:val="20"/>
        </w:rPr>
        <w:t>c potr</w:t>
      </w:r>
      <w:r w:rsidR="00602805" w:rsidRPr="009A3D00">
        <w:rPr>
          <w:rFonts w:ascii="Arial" w:eastAsia="TimesNewRoman" w:hAnsi="Arial" w:cs="Arial"/>
          <w:color w:val="000000"/>
          <w:szCs w:val="20"/>
        </w:rPr>
        <w:t>ą</w:t>
      </w:r>
      <w:r w:rsidR="00602805" w:rsidRPr="009A3D00">
        <w:rPr>
          <w:rFonts w:ascii="Arial" w:hAnsi="Arial" w:cs="Arial"/>
          <w:color w:val="000000"/>
          <w:szCs w:val="20"/>
        </w:rPr>
        <w:t>cenia z przypadaj</w:t>
      </w:r>
      <w:r w:rsidR="00602805" w:rsidRPr="009A3D00">
        <w:rPr>
          <w:rFonts w:ascii="Arial" w:eastAsia="TimesNewRoman" w:hAnsi="Arial" w:cs="Arial"/>
          <w:color w:val="000000"/>
          <w:szCs w:val="20"/>
        </w:rPr>
        <w:t>ą</w:t>
      </w:r>
      <w:r w:rsidR="00602805" w:rsidRPr="009A3D00">
        <w:rPr>
          <w:rFonts w:ascii="Arial" w:hAnsi="Arial" w:cs="Arial"/>
          <w:color w:val="000000"/>
          <w:szCs w:val="20"/>
        </w:rPr>
        <w:t>cego Wykonawcy wynagrodzenia. Postanowienie to stosuje si</w:t>
      </w:r>
      <w:r w:rsidR="00602805" w:rsidRPr="009A3D00">
        <w:rPr>
          <w:rFonts w:ascii="Arial" w:eastAsia="TimesNewRoman" w:hAnsi="Arial" w:cs="Arial"/>
          <w:color w:val="000000"/>
          <w:szCs w:val="20"/>
        </w:rPr>
        <w:t xml:space="preserve">ę </w:t>
      </w:r>
      <w:r w:rsidR="00602805" w:rsidRPr="009A3D00">
        <w:rPr>
          <w:rFonts w:ascii="Arial" w:hAnsi="Arial" w:cs="Arial"/>
          <w:color w:val="000000"/>
          <w:szCs w:val="20"/>
        </w:rPr>
        <w:t>odpowiednio równie</w:t>
      </w:r>
      <w:r w:rsidR="00602805" w:rsidRPr="009A3D00">
        <w:rPr>
          <w:rFonts w:ascii="Arial" w:eastAsia="TimesNewRoman" w:hAnsi="Arial" w:cs="Arial"/>
          <w:color w:val="000000"/>
          <w:szCs w:val="20"/>
        </w:rPr>
        <w:t xml:space="preserve">ż </w:t>
      </w:r>
      <w:r w:rsidR="00602805" w:rsidRPr="009A3D00">
        <w:rPr>
          <w:rFonts w:ascii="Arial" w:hAnsi="Arial" w:cs="Arial"/>
          <w:color w:val="000000"/>
          <w:szCs w:val="20"/>
        </w:rPr>
        <w:t>w przypadku nieodnowienia umów ubezpieczenia lub nieopłacenia składek na ubezpieczenie.</w:t>
      </w:r>
    </w:p>
    <w:p w:rsidR="00AA1936" w:rsidRPr="009A3D00" w:rsidRDefault="00AA1936" w:rsidP="00AA1936">
      <w:pPr>
        <w:autoSpaceDE w:val="0"/>
        <w:jc w:val="center"/>
        <w:rPr>
          <w:rFonts w:ascii="Arial" w:hAnsi="Arial" w:cs="Arial"/>
          <w:b/>
          <w:bCs/>
          <w:color w:val="000000"/>
          <w:szCs w:val="20"/>
        </w:rPr>
      </w:pPr>
      <w:r w:rsidRPr="009A3D00">
        <w:rPr>
          <w:rFonts w:ascii="Arial" w:hAnsi="Arial" w:cs="Arial"/>
          <w:b/>
          <w:bCs/>
          <w:color w:val="000000"/>
          <w:szCs w:val="20"/>
        </w:rPr>
        <w:t>§ 1</w:t>
      </w:r>
      <w:r>
        <w:rPr>
          <w:rFonts w:ascii="Arial" w:hAnsi="Arial" w:cs="Arial"/>
          <w:b/>
          <w:bCs/>
          <w:color w:val="000000"/>
          <w:szCs w:val="20"/>
        </w:rPr>
        <w:t>2</w:t>
      </w:r>
    </w:p>
    <w:p w:rsidR="00602805" w:rsidRPr="009A3D00" w:rsidRDefault="00602805" w:rsidP="00AA1936">
      <w:pPr>
        <w:autoSpaceDE w:val="0"/>
        <w:jc w:val="center"/>
        <w:rPr>
          <w:rFonts w:ascii="Arial" w:hAnsi="Arial" w:cs="Arial"/>
          <w:color w:val="000000"/>
          <w:sz w:val="12"/>
          <w:szCs w:val="12"/>
        </w:rPr>
      </w:pPr>
    </w:p>
    <w:p w:rsidR="00AA1936" w:rsidRPr="005F4503" w:rsidRDefault="00AA1936" w:rsidP="00AA1936">
      <w:pPr>
        <w:shd w:val="clear" w:color="auto" w:fill="FFFFFF"/>
        <w:rPr>
          <w:rFonts w:ascii="Arial" w:hAnsi="Arial" w:cs="Arial"/>
          <w:b/>
          <w:bCs/>
          <w:spacing w:val="-1"/>
        </w:rPr>
      </w:pPr>
      <w:r w:rsidRPr="005F4503">
        <w:rPr>
          <w:rFonts w:ascii="Arial" w:hAnsi="Arial" w:cs="Arial"/>
          <w:b/>
          <w:bCs/>
          <w:spacing w:val="-1"/>
        </w:rPr>
        <w:t>Materiały</w:t>
      </w:r>
    </w:p>
    <w:p w:rsidR="00AA1936" w:rsidRPr="005F4503" w:rsidRDefault="00AA1936" w:rsidP="00AA1936">
      <w:pPr>
        <w:shd w:val="clear" w:color="auto" w:fill="FFFFFF"/>
        <w:rPr>
          <w:rFonts w:ascii="Arial" w:hAnsi="Arial" w:cs="Arial"/>
        </w:rPr>
      </w:pPr>
    </w:p>
    <w:p w:rsidR="00AA1936" w:rsidRPr="005F4503" w:rsidRDefault="00AA1936" w:rsidP="00333AB4">
      <w:pPr>
        <w:widowControl w:val="0"/>
        <w:numPr>
          <w:ilvl w:val="0"/>
          <w:numId w:val="39"/>
        </w:numPr>
        <w:shd w:val="clear" w:color="auto" w:fill="FFFFFF"/>
        <w:suppressAutoHyphens w:val="0"/>
        <w:autoSpaceDE w:val="0"/>
        <w:autoSpaceDN w:val="0"/>
        <w:adjustRightInd w:val="0"/>
        <w:jc w:val="both"/>
        <w:textAlignment w:val="baseline"/>
        <w:rPr>
          <w:rFonts w:ascii="Arial" w:hAnsi="Arial" w:cs="Arial"/>
          <w:spacing w:val="-14"/>
        </w:rPr>
      </w:pPr>
      <w:r w:rsidRPr="005F4503">
        <w:rPr>
          <w:rFonts w:ascii="Arial" w:hAnsi="Arial" w:cs="Arial"/>
        </w:rPr>
        <w:t>Materiały i urządzenia niezbędne do wykonania przedmiotu Umowy powinny być zakupione przez Wyko</w:t>
      </w:r>
      <w:r w:rsidRPr="005F4503">
        <w:rPr>
          <w:rFonts w:ascii="Arial" w:hAnsi="Arial" w:cs="Arial"/>
          <w:spacing w:val="-2"/>
        </w:rPr>
        <w:t xml:space="preserve">nawcę  i odpowiadać wymogom art. 10 ustawy z dnia 7 lipca 1994 roku Prawo budowlane (Dz. </w:t>
      </w:r>
      <w:r w:rsidRPr="005F4503">
        <w:rPr>
          <w:rFonts w:ascii="Arial" w:hAnsi="Arial" w:cs="Arial"/>
        </w:rPr>
        <w:t>U. z 201</w:t>
      </w:r>
      <w:r w:rsidR="00861EFB">
        <w:rPr>
          <w:rFonts w:ascii="Arial" w:hAnsi="Arial" w:cs="Arial"/>
        </w:rPr>
        <w:t xml:space="preserve">3 r., </w:t>
      </w:r>
      <w:r w:rsidRPr="005F4503">
        <w:rPr>
          <w:rFonts w:ascii="Arial" w:hAnsi="Arial" w:cs="Arial"/>
        </w:rPr>
        <w:t>poz. 1</w:t>
      </w:r>
      <w:r w:rsidR="00861EFB">
        <w:rPr>
          <w:rFonts w:ascii="Arial" w:hAnsi="Arial" w:cs="Arial"/>
        </w:rPr>
        <w:t>409</w:t>
      </w:r>
      <w:r w:rsidRPr="005F4503">
        <w:rPr>
          <w:rFonts w:ascii="Arial" w:hAnsi="Arial" w:cs="Arial"/>
        </w:rPr>
        <w:t xml:space="preserve">), ustawy z dnia 16 kwietnia 2004 roku o wyrobach budowlanych </w:t>
      </w:r>
      <w:r w:rsidRPr="005F4503">
        <w:rPr>
          <w:rFonts w:ascii="Arial" w:hAnsi="Arial" w:cs="Arial"/>
          <w:spacing w:val="1"/>
        </w:rPr>
        <w:t xml:space="preserve">(Dz.U. z 2004r. Nr 92, poz. 881 </w:t>
      </w:r>
      <w:r w:rsidRPr="005F4503">
        <w:rPr>
          <w:rFonts w:ascii="Arial" w:hAnsi="Arial" w:cs="Arial"/>
        </w:rPr>
        <w:t>z późn. zm.</w:t>
      </w:r>
      <w:r w:rsidR="00861EFB">
        <w:rPr>
          <w:rFonts w:ascii="Arial" w:hAnsi="Arial" w:cs="Arial"/>
          <w:spacing w:val="1"/>
        </w:rPr>
        <w:t>) oraz D</w:t>
      </w:r>
      <w:r w:rsidRPr="005F4503">
        <w:rPr>
          <w:rFonts w:ascii="Arial" w:hAnsi="Arial" w:cs="Arial"/>
          <w:spacing w:val="1"/>
        </w:rPr>
        <w:t xml:space="preserve">okumentacji projektowej i </w:t>
      </w:r>
      <w:r w:rsidR="00861EFB">
        <w:rPr>
          <w:rFonts w:ascii="Arial" w:hAnsi="Arial" w:cs="Arial"/>
          <w:spacing w:val="1"/>
        </w:rPr>
        <w:t>S</w:t>
      </w:r>
      <w:r w:rsidRPr="005F4503">
        <w:rPr>
          <w:rFonts w:ascii="Arial" w:hAnsi="Arial" w:cs="Arial"/>
          <w:spacing w:val="1"/>
        </w:rPr>
        <w:t xml:space="preserve">pecyfikacji technicznych wykonania i </w:t>
      </w:r>
      <w:r w:rsidRPr="005F4503">
        <w:rPr>
          <w:rFonts w:ascii="Arial" w:hAnsi="Arial" w:cs="Arial"/>
          <w:spacing w:val="-1"/>
        </w:rPr>
        <w:t xml:space="preserve">odbioru robót budowlanych. </w:t>
      </w:r>
    </w:p>
    <w:p w:rsidR="00AA1936" w:rsidRPr="005F4503" w:rsidRDefault="00AA1936" w:rsidP="00333AB4">
      <w:pPr>
        <w:widowControl w:val="0"/>
        <w:numPr>
          <w:ilvl w:val="0"/>
          <w:numId w:val="39"/>
        </w:numPr>
        <w:shd w:val="clear" w:color="auto" w:fill="FFFFFF"/>
        <w:suppressAutoHyphens w:val="0"/>
        <w:autoSpaceDE w:val="0"/>
        <w:autoSpaceDN w:val="0"/>
        <w:adjustRightInd w:val="0"/>
        <w:jc w:val="both"/>
        <w:textAlignment w:val="baseline"/>
        <w:rPr>
          <w:rFonts w:ascii="Arial" w:hAnsi="Arial" w:cs="Arial"/>
          <w:spacing w:val="-15"/>
        </w:rPr>
      </w:pPr>
      <w:r w:rsidRPr="005F4503">
        <w:rPr>
          <w:rFonts w:ascii="Arial" w:hAnsi="Arial" w:cs="Arial"/>
          <w:spacing w:val="2"/>
        </w:rPr>
        <w:t xml:space="preserve">Kierownik </w:t>
      </w:r>
      <w:r w:rsidR="00365C65">
        <w:rPr>
          <w:rFonts w:ascii="Arial" w:hAnsi="Arial" w:cs="Arial"/>
          <w:spacing w:val="2"/>
        </w:rPr>
        <w:t>B</w:t>
      </w:r>
      <w:r w:rsidRPr="005F4503">
        <w:rPr>
          <w:rFonts w:ascii="Arial" w:hAnsi="Arial" w:cs="Arial"/>
          <w:spacing w:val="2"/>
        </w:rPr>
        <w:t>udowy</w:t>
      </w:r>
      <w:r w:rsidR="00861EFB">
        <w:rPr>
          <w:rFonts w:ascii="Arial" w:hAnsi="Arial" w:cs="Arial"/>
          <w:spacing w:val="2"/>
        </w:rPr>
        <w:t>/</w:t>
      </w:r>
      <w:r w:rsidRPr="005F4503">
        <w:rPr>
          <w:rFonts w:ascii="Arial" w:hAnsi="Arial" w:cs="Arial"/>
          <w:spacing w:val="2"/>
        </w:rPr>
        <w:t xml:space="preserve">robót zobowiązany jest okazać Inspektorowi </w:t>
      </w:r>
      <w:r w:rsidR="00365C65">
        <w:rPr>
          <w:rFonts w:ascii="Arial" w:hAnsi="Arial" w:cs="Arial"/>
          <w:spacing w:val="2"/>
        </w:rPr>
        <w:t>N</w:t>
      </w:r>
      <w:r w:rsidRPr="005F4503">
        <w:rPr>
          <w:rFonts w:ascii="Arial" w:hAnsi="Arial" w:cs="Arial"/>
          <w:spacing w:val="2"/>
        </w:rPr>
        <w:t>adzoru odpowiednie dokumenty po</w:t>
      </w:r>
      <w:r w:rsidRPr="005F4503">
        <w:rPr>
          <w:rFonts w:ascii="Arial" w:hAnsi="Arial" w:cs="Arial"/>
          <w:spacing w:val="1"/>
        </w:rPr>
        <w:t xml:space="preserve">twierdzające, że dany wyrób budowlany nadaje się do stosowania przy wykonywaniu robót budowlanych, </w:t>
      </w:r>
      <w:r w:rsidRPr="005F4503">
        <w:rPr>
          <w:rFonts w:ascii="Arial" w:hAnsi="Arial" w:cs="Arial"/>
          <w:spacing w:val="-1"/>
        </w:rPr>
        <w:t>zgodnie z art. 10 ustawy Prawo budowlane oraz ustawą z dnia 16 kwietnia 2004 roku</w:t>
      </w:r>
      <w:r w:rsidR="00365C65">
        <w:rPr>
          <w:rFonts w:ascii="Arial" w:hAnsi="Arial" w:cs="Arial"/>
          <w:spacing w:val="-1"/>
        </w:rPr>
        <w:t xml:space="preserve"> </w:t>
      </w:r>
      <w:r w:rsidRPr="005F4503">
        <w:rPr>
          <w:rFonts w:ascii="Arial" w:hAnsi="Arial" w:cs="Arial"/>
          <w:spacing w:val="-1"/>
        </w:rPr>
        <w:t>o  wyrobach  budowla</w:t>
      </w:r>
      <w:r w:rsidRPr="005F4503">
        <w:rPr>
          <w:rFonts w:ascii="Arial" w:hAnsi="Arial" w:cs="Arial"/>
        </w:rPr>
        <w:t>nych (Dz.U.</w:t>
      </w:r>
      <w:r w:rsidR="00CA2DE4" w:rsidRPr="005F4503">
        <w:rPr>
          <w:rFonts w:ascii="Arial" w:hAnsi="Arial" w:cs="Arial"/>
        </w:rPr>
        <w:t xml:space="preserve"> z 2004 Nr 92 poz. </w:t>
      </w:r>
      <w:r w:rsidRPr="005F4503">
        <w:rPr>
          <w:rFonts w:ascii="Arial" w:hAnsi="Arial" w:cs="Arial"/>
        </w:rPr>
        <w:t>881</w:t>
      </w:r>
      <w:r w:rsidR="00CA2DE4" w:rsidRPr="005F4503">
        <w:rPr>
          <w:rFonts w:ascii="Arial" w:hAnsi="Arial" w:cs="Arial"/>
        </w:rPr>
        <w:t>z późn. zm.</w:t>
      </w:r>
      <w:r w:rsidRPr="005F4503">
        <w:rPr>
          <w:rFonts w:ascii="Arial" w:hAnsi="Arial" w:cs="Arial"/>
        </w:rPr>
        <w:t>)</w:t>
      </w:r>
      <w:r w:rsidR="00C46DD0" w:rsidRPr="005F4503">
        <w:rPr>
          <w:rFonts w:ascii="Arial" w:hAnsi="Arial" w:cs="Arial"/>
        </w:rPr>
        <w:t xml:space="preserve"> – w odniesieniu do wyrobów budowlanych oraz ustawą z dnia 30 sierpnia 2002 roku o systemie oceny zgodności (Dz.U. z 2010 roku Nr 138, poz. 935 z późn. zm.) </w:t>
      </w:r>
      <w:r w:rsidR="00861EFB">
        <w:rPr>
          <w:rFonts w:ascii="Arial" w:hAnsi="Arial" w:cs="Arial"/>
        </w:rPr>
        <w:t xml:space="preserve">- </w:t>
      </w:r>
      <w:r w:rsidR="00C46DD0" w:rsidRPr="005F4503">
        <w:rPr>
          <w:rFonts w:ascii="Arial" w:hAnsi="Arial" w:cs="Arial"/>
        </w:rPr>
        <w:t>w odniesieniu do innych wyrobów</w:t>
      </w:r>
      <w:r w:rsidRPr="005F4503">
        <w:rPr>
          <w:rFonts w:ascii="Arial" w:hAnsi="Arial" w:cs="Arial"/>
        </w:rPr>
        <w:t>. Po sprawdzeniu  i zaakceptowaniu przedłożonych przez Kierownika budowy</w:t>
      </w:r>
      <w:r w:rsidR="00861EFB">
        <w:rPr>
          <w:rFonts w:ascii="Arial" w:hAnsi="Arial" w:cs="Arial"/>
        </w:rPr>
        <w:t>/robót</w:t>
      </w:r>
      <w:r w:rsidRPr="005F4503">
        <w:rPr>
          <w:rFonts w:ascii="Arial" w:hAnsi="Arial" w:cs="Arial"/>
        </w:rPr>
        <w:t xml:space="preserve"> doku</w:t>
      </w:r>
      <w:r w:rsidRPr="005F4503">
        <w:rPr>
          <w:rFonts w:ascii="Arial" w:hAnsi="Arial" w:cs="Arial"/>
          <w:spacing w:val="-1"/>
        </w:rPr>
        <w:t>mentów a także sprawdzeniu zgodnoś</w:t>
      </w:r>
      <w:r w:rsidR="00C46DD0" w:rsidRPr="005F4503">
        <w:rPr>
          <w:rFonts w:ascii="Arial" w:hAnsi="Arial" w:cs="Arial"/>
          <w:spacing w:val="-1"/>
        </w:rPr>
        <w:t>ci</w:t>
      </w:r>
      <w:r w:rsidRPr="005F4503">
        <w:rPr>
          <w:rFonts w:ascii="Arial" w:hAnsi="Arial" w:cs="Arial"/>
          <w:spacing w:val="-1"/>
        </w:rPr>
        <w:t xml:space="preserve"> danego wyrobu budowlanego z przedstawionymi dokumentami oraz </w:t>
      </w:r>
      <w:r w:rsidR="000A3AD9" w:rsidRPr="005F4503">
        <w:rPr>
          <w:rFonts w:ascii="Arial" w:hAnsi="Arial" w:cs="Arial"/>
        </w:rPr>
        <w:t>jego jakości i przydatności</w:t>
      </w:r>
      <w:r w:rsidR="00E64AA9">
        <w:rPr>
          <w:rFonts w:ascii="Arial" w:hAnsi="Arial" w:cs="Arial"/>
        </w:rPr>
        <w:t xml:space="preserve"> do wbudowania, Inspektor N</w:t>
      </w:r>
      <w:r w:rsidRPr="005F4503">
        <w:rPr>
          <w:rFonts w:ascii="Arial" w:hAnsi="Arial" w:cs="Arial"/>
        </w:rPr>
        <w:t xml:space="preserve">adzoru zezwala na wbudowanie danego wyrobu budowlanego, potwierdzając to stosownym zapisem na tych dokumentach. W przypadku braku odpowiednich </w:t>
      </w:r>
      <w:r w:rsidRPr="005F4503">
        <w:rPr>
          <w:rFonts w:ascii="Arial" w:hAnsi="Arial" w:cs="Arial"/>
          <w:spacing w:val="-2"/>
        </w:rPr>
        <w:t xml:space="preserve">dokumentów lub stwierdzenia złej jakości wyrobu czy braku przydatności do wbudowania Inspektor </w:t>
      </w:r>
      <w:r w:rsidR="00E64AA9">
        <w:rPr>
          <w:rFonts w:ascii="Arial" w:hAnsi="Arial" w:cs="Arial"/>
          <w:spacing w:val="-2"/>
        </w:rPr>
        <w:t>N</w:t>
      </w:r>
      <w:r w:rsidRPr="005F4503">
        <w:rPr>
          <w:rFonts w:ascii="Arial" w:hAnsi="Arial" w:cs="Arial"/>
          <w:spacing w:val="-2"/>
        </w:rPr>
        <w:t xml:space="preserve">adzoru </w:t>
      </w:r>
      <w:r w:rsidRPr="005F4503">
        <w:rPr>
          <w:rFonts w:ascii="Arial" w:hAnsi="Arial" w:cs="Arial"/>
        </w:rPr>
        <w:t xml:space="preserve">może polecić Wykonawcy usunięcie takiego wyrobu budowlanego z terenu budowy i nie dopuścić do jego </w:t>
      </w:r>
      <w:r w:rsidRPr="005F4503">
        <w:rPr>
          <w:rFonts w:ascii="Arial" w:hAnsi="Arial" w:cs="Arial"/>
          <w:spacing w:val="-4"/>
        </w:rPr>
        <w:t xml:space="preserve">wbudowania. </w:t>
      </w:r>
    </w:p>
    <w:p w:rsidR="00AA1936" w:rsidRPr="005F4503" w:rsidRDefault="00AA1936" w:rsidP="00333AB4">
      <w:pPr>
        <w:widowControl w:val="0"/>
        <w:numPr>
          <w:ilvl w:val="0"/>
          <w:numId w:val="39"/>
        </w:numPr>
        <w:shd w:val="clear" w:color="auto" w:fill="FFFFFF"/>
        <w:suppressAutoHyphens w:val="0"/>
        <w:autoSpaceDE w:val="0"/>
        <w:autoSpaceDN w:val="0"/>
        <w:adjustRightInd w:val="0"/>
        <w:jc w:val="both"/>
        <w:textAlignment w:val="baseline"/>
        <w:rPr>
          <w:rFonts w:ascii="Arial" w:hAnsi="Arial" w:cs="Arial"/>
          <w:spacing w:val="-14"/>
        </w:rPr>
      </w:pPr>
      <w:r w:rsidRPr="005F4503">
        <w:rPr>
          <w:rFonts w:ascii="Arial" w:hAnsi="Arial" w:cs="Arial"/>
          <w:spacing w:val="5"/>
        </w:rPr>
        <w:t xml:space="preserve">Jeżeli Zamawiający zażąda badań </w:t>
      </w:r>
      <w:r w:rsidR="00E64AA9">
        <w:rPr>
          <w:rFonts w:ascii="Arial" w:hAnsi="Arial" w:cs="Arial"/>
          <w:spacing w:val="5"/>
        </w:rPr>
        <w:t>dotyczących określenia jakości R</w:t>
      </w:r>
      <w:r w:rsidRPr="005F4503">
        <w:rPr>
          <w:rFonts w:ascii="Arial" w:hAnsi="Arial" w:cs="Arial"/>
          <w:spacing w:val="5"/>
        </w:rPr>
        <w:t xml:space="preserve">obót, które nie były przewidziane </w:t>
      </w:r>
      <w:r w:rsidRPr="005F4503">
        <w:rPr>
          <w:rFonts w:ascii="Arial" w:hAnsi="Arial" w:cs="Arial"/>
          <w:spacing w:val="-1"/>
        </w:rPr>
        <w:t>Umową - Wykonawca obowiązany jest je przeprowadzić.</w:t>
      </w:r>
    </w:p>
    <w:p w:rsidR="00AA1936" w:rsidRPr="005F4503" w:rsidRDefault="00AA1936" w:rsidP="00333AB4">
      <w:pPr>
        <w:widowControl w:val="0"/>
        <w:numPr>
          <w:ilvl w:val="0"/>
          <w:numId w:val="39"/>
        </w:numPr>
        <w:shd w:val="clear" w:color="auto" w:fill="FFFFFF"/>
        <w:suppressAutoHyphens w:val="0"/>
        <w:autoSpaceDE w:val="0"/>
        <w:autoSpaceDN w:val="0"/>
        <w:adjustRightInd w:val="0"/>
        <w:jc w:val="both"/>
        <w:textAlignment w:val="baseline"/>
        <w:rPr>
          <w:rFonts w:ascii="Arial" w:hAnsi="Arial" w:cs="Arial"/>
          <w:b/>
          <w:bCs/>
          <w:spacing w:val="-3"/>
        </w:rPr>
      </w:pPr>
      <w:r w:rsidRPr="005F4503">
        <w:rPr>
          <w:rFonts w:ascii="Arial" w:hAnsi="Arial" w:cs="Arial"/>
        </w:rPr>
        <w:t xml:space="preserve">Jeżeli po przeprowadzeniu tych badań okaże się, że zastosowane materiały bądź wykonanie </w:t>
      </w:r>
      <w:r w:rsidR="00E64AA9">
        <w:rPr>
          <w:rFonts w:ascii="Arial" w:hAnsi="Arial" w:cs="Arial"/>
        </w:rPr>
        <w:t>R</w:t>
      </w:r>
      <w:r w:rsidRPr="005F4503">
        <w:rPr>
          <w:rFonts w:ascii="Arial" w:hAnsi="Arial" w:cs="Arial"/>
        </w:rPr>
        <w:t>obót jest nie</w:t>
      </w:r>
      <w:r w:rsidRPr="005F4503">
        <w:rPr>
          <w:rFonts w:ascii="Arial" w:hAnsi="Arial" w:cs="Arial"/>
        </w:rPr>
        <w:softHyphen/>
      </w:r>
      <w:r w:rsidRPr="005F4503">
        <w:rPr>
          <w:rFonts w:ascii="Arial" w:hAnsi="Arial" w:cs="Arial"/>
          <w:spacing w:val="1"/>
        </w:rPr>
        <w:t xml:space="preserve">zgodne z Umową, to koszty badań dodatkowych obciążają Wykonawcę, zaś gdy wyniki badań wykażą, że </w:t>
      </w:r>
      <w:r w:rsidRPr="005F4503">
        <w:rPr>
          <w:rFonts w:ascii="Arial" w:hAnsi="Arial" w:cs="Arial"/>
        </w:rPr>
        <w:t xml:space="preserve">materiały bądź wykonanie </w:t>
      </w:r>
      <w:r w:rsidR="00E64AA9">
        <w:rPr>
          <w:rFonts w:ascii="Arial" w:hAnsi="Arial" w:cs="Arial"/>
        </w:rPr>
        <w:t>R</w:t>
      </w:r>
      <w:r w:rsidRPr="005F4503">
        <w:rPr>
          <w:rFonts w:ascii="Arial" w:hAnsi="Arial" w:cs="Arial"/>
        </w:rPr>
        <w:t>obót jest zgodne z Umową, to koszty tych badań obciążają Zamawiającego.</w:t>
      </w:r>
    </w:p>
    <w:p w:rsidR="00F71DE2" w:rsidRDefault="00F71DE2">
      <w:pPr>
        <w:autoSpaceDE w:val="0"/>
        <w:jc w:val="center"/>
        <w:rPr>
          <w:rFonts w:ascii="Arial" w:hAnsi="Arial" w:cs="Arial"/>
          <w:b/>
          <w:bCs/>
          <w:color w:val="000000"/>
          <w:szCs w:val="20"/>
        </w:rPr>
      </w:pPr>
    </w:p>
    <w:p w:rsidR="00602805" w:rsidRPr="009A3D00" w:rsidRDefault="00E61698">
      <w:pPr>
        <w:autoSpaceDE w:val="0"/>
        <w:jc w:val="center"/>
        <w:rPr>
          <w:rFonts w:ascii="Arial" w:hAnsi="Arial" w:cs="Arial"/>
          <w:b/>
          <w:bCs/>
          <w:color w:val="000000"/>
          <w:szCs w:val="20"/>
        </w:rPr>
      </w:pPr>
      <w:r w:rsidRPr="009A3D00">
        <w:rPr>
          <w:rFonts w:ascii="Arial" w:hAnsi="Arial" w:cs="Arial"/>
          <w:b/>
          <w:bCs/>
          <w:color w:val="000000"/>
          <w:szCs w:val="20"/>
        </w:rPr>
        <w:t>§ 1</w:t>
      </w:r>
      <w:r w:rsidR="00CA2DE4">
        <w:rPr>
          <w:rFonts w:ascii="Arial" w:hAnsi="Arial" w:cs="Arial"/>
          <w:b/>
          <w:bCs/>
          <w:color w:val="000000"/>
          <w:szCs w:val="20"/>
        </w:rPr>
        <w:t>3</w:t>
      </w:r>
    </w:p>
    <w:p w:rsidR="00602805" w:rsidRPr="009A3D00" w:rsidRDefault="00602805">
      <w:pPr>
        <w:autoSpaceDE w:val="0"/>
        <w:jc w:val="center"/>
        <w:rPr>
          <w:rFonts w:ascii="Arial" w:hAnsi="Arial" w:cs="Arial"/>
          <w:b/>
          <w:bCs/>
          <w:color w:val="000000"/>
          <w:szCs w:val="20"/>
        </w:rPr>
      </w:pPr>
    </w:p>
    <w:p w:rsidR="00602805" w:rsidRPr="009A3D00" w:rsidRDefault="00E64AA9">
      <w:pPr>
        <w:autoSpaceDE w:val="0"/>
        <w:jc w:val="both"/>
        <w:rPr>
          <w:rFonts w:ascii="Arial" w:hAnsi="Arial" w:cs="Arial"/>
          <w:b/>
          <w:bCs/>
          <w:color w:val="000000"/>
          <w:szCs w:val="20"/>
        </w:rPr>
      </w:pPr>
      <w:r>
        <w:rPr>
          <w:rFonts w:ascii="Arial" w:hAnsi="Arial" w:cs="Arial"/>
          <w:b/>
          <w:bCs/>
          <w:color w:val="000000"/>
          <w:szCs w:val="20"/>
        </w:rPr>
        <w:t>Podzlecanie robót</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lastRenderedPageBreak/>
        <w:t>1.</w:t>
      </w:r>
      <w:r w:rsidRPr="00096643">
        <w:rPr>
          <w:rFonts w:ascii="Arial" w:hAnsi="Arial" w:cs="Arial"/>
          <w:szCs w:val="20"/>
          <w:lang w:eastAsia="pl-PL"/>
        </w:rPr>
        <w:t xml:space="preserve"> Zamawiaj</w:t>
      </w:r>
      <w:r w:rsidRPr="00096643">
        <w:rPr>
          <w:rFonts w:ascii="Arial" w:eastAsia="TimesNewRoman" w:hAnsi="Arial" w:cs="Arial"/>
          <w:szCs w:val="20"/>
          <w:lang w:eastAsia="pl-PL"/>
        </w:rPr>
        <w:t>ą</w:t>
      </w:r>
      <w:r w:rsidRPr="00096643">
        <w:rPr>
          <w:rFonts w:ascii="Arial" w:hAnsi="Arial" w:cs="Arial"/>
          <w:szCs w:val="20"/>
          <w:lang w:eastAsia="pl-PL"/>
        </w:rPr>
        <w:t>cy zastrzega obowi</w:t>
      </w:r>
      <w:r w:rsidRPr="00096643">
        <w:rPr>
          <w:rFonts w:ascii="Arial" w:eastAsia="TimesNewRoman" w:hAnsi="Arial" w:cs="Arial"/>
          <w:szCs w:val="20"/>
          <w:lang w:eastAsia="pl-PL"/>
        </w:rPr>
        <w:t>ą</w:t>
      </w:r>
      <w:r w:rsidRPr="00096643">
        <w:rPr>
          <w:rFonts w:ascii="Arial" w:hAnsi="Arial" w:cs="Arial"/>
          <w:szCs w:val="20"/>
          <w:lang w:eastAsia="pl-PL"/>
        </w:rPr>
        <w:t>zek osobistego wykonania przez Wykonawc</w:t>
      </w:r>
      <w:r w:rsidRPr="00096643">
        <w:rPr>
          <w:rFonts w:ascii="Arial" w:eastAsia="TimesNewRoman" w:hAnsi="Arial" w:cs="Arial"/>
          <w:szCs w:val="20"/>
          <w:lang w:eastAsia="pl-PL"/>
        </w:rPr>
        <w:t xml:space="preserve">ę </w:t>
      </w:r>
      <w:r w:rsidRPr="00096643">
        <w:rPr>
          <w:rFonts w:ascii="Arial" w:hAnsi="Arial" w:cs="Arial"/>
          <w:szCs w:val="20"/>
          <w:lang w:eastAsia="pl-PL"/>
        </w:rPr>
        <w:t>kluczowych cz</w:t>
      </w:r>
      <w:r w:rsidRPr="00096643">
        <w:rPr>
          <w:rFonts w:ascii="Arial" w:eastAsia="TimesNewRoman" w:hAnsi="Arial" w:cs="Arial"/>
          <w:szCs w:val="20"/>
          <w:lang w:eastAsia="pl-PL"/>
        </w:rPr>
        <w:t>ęś</w:t>
      </w:r>
      <w:r w:rsidRPr="00096643">
        <w:rPr>
          <w:rFonts w:ascii="Arial" w:hAnsi="Arial" w:cs="Arial"/>
          <w:szCs w:val="20"/>
          <w:lang w:eastAsia="pl-PL"/>
        </w:rPr>
        <w:t>ci</w:t>
      </w:r>
      <w:r w:rsidR="00096643" w:rsidRPr="00096643">
        <w:rPr>
          <w:rFonts w:ascii="Arial" w:hAnsi="Arial" w:cs="Arial"/>
          <w:szCs w:val="20"/>
          <w:lang w:eastAsia="pl-PL"/>
        </w:rPr>
        <w:t xml:space="preserve"> </w:t>
      </w:r>
      <w:r w:rsidR="00096643">
        <w:rPr>
          <w:rFonts w:ascii="Arial" w:hAnsi="Arial" w:cs="Arial"/>
          <w:szCs w:val="20"/>
          <w:lang w:eastAsia="pl-PL"/>
        </w:rPr>
        <w:t xml:space="preserve">    </w:t>
      </w:r>
      <w:r w:rsidRPr="00096643">
        <w:rPr>
          <w:rFonts w:ascii="Arial" w:hAnsi="Arial" w:cs="Arial"/>
          <w:szCs w:val="20"/>
          <w:lang w:eastAsia="pl-PL"/>
        </w:rPr>
        <w:t xml:space="preserve">zamówienia na roboty budowlane wyszczególnionych w Specyfikacji Istotnych Warunków </w:t>
      </w:r>
      <w:r w:rsidR="00096643">
        <w:rPr>
          <w:rFonts w:ascii="Arial" w:hAnsi="Arial" w:cs="Arial"/>
          <w:szCs w:val="20"/>
          <w:lang w:eastAsia="pl-PL"/>
        </w:rPr>
        <w:t xml:space="preserve">      </w:t>
      </w:r>
      <w:r w:rsidRPr="00096643">
        <w:rPr>
          <w:rFonts w:ascii="Arial" w:hAnsi="Arial" w:cs="Arial"/>
          <w:szCs w:val="20"/>
          <w:lang w:eastAsia="pl-PL"/>
        </w:rPr>
        <w:t>Zamówienia.</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2</w:t>
      </w:r>
      <w:r w:rsidRPr="00096643">
        <w:rPr>
          <w:rFonts w:ascii="Arial" w:hAnsi="Arial" w:cs="Arial"/>
          <w:szCs w:val="20"/>
          <w:lang w:eastAsia="pl-PL"/>
        </w:rPr>
        <w:t>. Wykonawca mo</w:t>
      </w:r>
      <w:r w:rsidR="00096643">
        <w:rPr>
          <w:rFonts w:ascii="Arial" w:hAnsi="Arial" w:cs="Arial"/>
          <w:szCs w:val="20"/>
          <w:lang w:eastAsia="pl-PL"/>
        </w:rPr>
        <w:t>ż</w:t>
      </w:r>
      <w:r w:rsidRPr="00096643">
        <w:rPr>
          <w:rFonts w:ascii="Arial" w:hAnsi="Arial" w:cs="Arial"/>
          <w:szCs w:val="20"/>
          <w:lang w:eastAsia="pl-PL"/>
        </w:rPr>
        <w:t>e powierzy</w:t>
      </w:r>
      <w:r w:rsidRPr="00096643">
        <w:rPr>
          <w:rFonts w:ascii="Arial" w:eastAsia="TimesNewRoman" w:hAnsi="Arial" w:cs="Arial"/>
          <w:szCs w:val="20"/>
          <w:lang w:eastAsia="pl-PL"/>
        </w:rPr>
        <w:t xml:space="preserve">ć </w:t>
      </w:r>
      <w:r w:rsidRPr="00096643">
        <w:rPr>
          <w:rFonts w:ascii="Arial" w:hAnsi="Arial" w:cs="Arial"/>
          <w:szCs w:val="20"/>
          <w:lang w:eastAsia="pl-PL"/>
        </w:rPr>
        <w:t>wykonanie cz</w:t>
      </w:r>
      <w:r w:rsidRPr="00096643">
        <w:rPr>
          <w:rFonts w:ascii="Arial" w:eastAsia="TimesNewRoman" w:hAnsi="Arial" w:cs="Arial"/>
          <w:szCs w:val="20"/>
          <w:lang w:eastAsia="pl-PL"/>
        </w:rPr>
        <w:t>ęś</w:t>
      </w:r>
      <w:r w:rsidRPr="00096643">
        <w:rPr>
          <w:rFonts w:ascii="Arial" w:hAnsi="Arial" w:cs="Arial"/>
          <w:szCs w:val="20"/>
          <w:lang w:eastAsia="pl-PL"/>
        </w:rPr>
        <w:t>ci zamówienia podwykonawcy.</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3.</w:t>
      </w:r>
      <w:r w:rsidRPr="00096643">
        <w:rPr>
          <w:rFonts w:ascii="Arial" w:hAnsi="Arial" w:cs="Arial"/>
          <w:szCs w:val="20"/>
          <w:lang w:eastAsia="pl-PL"/>
        </w:rPr>
        <w:t xml:space="preserve"> Powierzenie cz</w:t>
      </w:r>
      <w:r w:rsidRPr="00096643">
        <w:rPr>
          <w:rFonts w:ascii="Arial" w:eastAsia="TimesNewRoman" w:hAnsi="Arial" w:cs="Arial"/>
          <w:szCs w:val="20"/>
          <w:lang w:eastAsia="pl-PL"/>
        </w:rPr>
        <w:t>ęś</w:t>
      </w:r>
      <w:r w:rsidRPr="00096643">
        <w:rPr>
          <w:rFonts w:ascii="Arial" w:hAnsi="Arial" w:cs="Arial"/>
          <w:szCs w:val="20"/>
          <w:lang w:eastAsia="pl-PL"/>
        </w:rPr>
        <w:t>ci zamówienia podwykonawcy nie zwalnia Wykonawcy od odpowiedzialno</w:t>
      </w:r>
      <w:r w:rsidRPr="00096643">
        <w:rPr>
          <w:rFonts w:ascii="Arial" w:eastAsia="TimesNewRoman" w:hAnsi="Arial" w:cs="Arial"/>
          <w:szCs w:val="20"/>
          <w:lang w:eastAsia="pl-PL"/>
        </w:rPr>
        <w:t>ś</w:t>
      </w:r>
      <w:r w:rsidRPr="00096643">
        <w:rPr>
          <w:rFonts w:ascii="Arial" w:hAnsi="Arial" w:cs="Arial"/>
          <w:szCs w:val="20"/>
          <w:lang w:eastAsia="pl-PL"/>
        </w:rPr>
        <w:t>ci</w:t>
      </w:r>
      <w:r w:rsidR="00096643">
        <w:rPr>
          <w:rFonts w:ascii="Arial" w:hAnsi="Arial" w:cs="Arial"/>
          <w:szCs w:val="20"/>
          <w:lang w:eastAsia="pl-PL"/>
        </w:rPr>
        <w:t xml:space="preserve"> </w:t>
      </w:r>
      <w:r w:rsidRPr="00096643">
        <w:rPr>
          <w:rFonts w:ascii="Arial" w:hAnsi="Arial" w:cs="Arial"/>
          <w:szCs w:val="20"/>
          <w:lang w:eastAsia="pl-PL"/>
        </w:rPr>
        <w:t>kontraktowej za niewykonanie lub nienale</w:t>
      </w:r>
      <w:r w:rsidR="00096643" w:rsidRPr="00096643">
        <w:rPr>
          <w:rFonts w:ascii="Arial" w:hAnsi="Arial" w:cs="Arial"/>
          <w:szCs w:val="20"/>
          <w:lang w:eastAsia="pl-PL"/>
        </w:rPr>
        <w:t>ż</w:t>
      </w:r>
      <w:r w:rsidRPr="00096643">
        <w:rPr>
          <w:rFonts w:ascii="Arial" w:hAnsi="Arial" w:cs="Arial"/>
          <w:szCs w:val="20"/>
          <w:lang w:eastAsia="pl-PL"/>
        </w:rPr>
        <w:t>yte wykonanie zamówienia i obowi</w:t>
      </w:r>
      <w:r w:rsidRPr="00096643">
        <w:rPr>
          <w:rFonts w:ascii="Arial" w:eastAsia="TimesNewRoman" w:hAnsi="Arial" w:cs="Arial"/>
          <w:szCs w:val="20"/>
          <w:lang w:eastAsia="pl-PL"/>
        </w:rPr>
        <w:t>ą</w:t>
      </w:r>
      <w:r w:rsidRPr="00096643">
        <w:rPr>
          <w:rFonts w:ascii="Arial" w:hAnsi="Arial" w:cs="Arial"/>
          <w:szCs w:val="20"/>
          <w:lang w:eastAsia="pl-PL"/>
        </w:rPr>
        <w:t>zków wynikaj</w:t>
      </w:r>
      <w:r w:rsidRPr="00096643">
        <w:rPr>
          <w:rFonts w:ascii="Arial" w:eastAsia="TimesNewRoman" w:hAnsi="Arial" w:cs="Arial"/>
          <w:szCs w:val="20"/>
          <w:lang w:eastAsia="pl-PL"/>
        </w:rPr>
        <w:t>ą</w:t>
      </w:r>
      <w:r w:rsidRPr="00096643">
        <w:rPr>
          <w:rFonts w:ascii="Arial" w:hAnsi="Arial" w:cs="Arial"/>
          <w:szCs w:val="20"/>
          <w:lang w:eastAsia="pl-PL"/>
        </w:rPr>
        <w:t>cych z</w:t>
      </w:r>
      <w:r w:rsidR="00096643">
        <w:rPr>
          <w:rFonts w:ascii="Arial" w:hAnsi="Arial" w:cs="Arial"/>
          <w:szCs w:val="20"/>
          <w:lang w:eastAsia="pl-PL"/>
        </w:rPr>
        <w:t xml:space="preserve"> </w:t>
      </w:r>
    </w:p>
    <w:p w:rsidR="00861EFB" w:rsidRPr="00096643" w:rsidRDefault="00861EFB" w:rsidP="00861EFB">
      <w:pPr>
        <w:suppressAutoHyphens w:val="0"/>
        <w:autoSpaceDE w:val="0"/>
        <w:autoSpaceDN w:val="0"/>
        <w:adjustRightInd w:val="0"/>
        <w:rPr>
          <w:rFonts w:ascii="Arial" w:hAnsi="Arial" w:cs="Arial"/>
          <w:szCs w:val="20"/>
          <w:lang w:eastAsia="pl-PL"/>
        </w:rPr>
      </w:pPr>
      <w:r w:rsidRPr="00096643">
        <w:rPr>
          <w:rFonts w:ascii="Arial" w:hAnsi="Arial" w:cs="Arial"/>
          <w:szCs w:val="20"/>
          <w:lang w:eastAsia="pl-PL"/>
        </w:rPr>
        <w:t>Umowy lub obowi</w:t>
      </w:r>
      <w:r w:rsidRPr="00096643">
        <w:rPr>
          <w:rFonts w:ascii="Arial" w:eastAsia="TimesNewRoman" w:hAnsi="Arial" w:cs="Arial"/>
          <w:szCs w:val="20"/>
          <w:lang w:eastAsia="pl-PL"/>
        </w:rPr>
        <w:t>ą</w:t>
      </w:r>
      <w:r w:rsidRPr="00096643">
        <w:rPr>
          <w:rFonts w:ascii="Arial" w:hAnsi="Arial" w:cs="Arial"/>
          <w:szCs w:val="20"/>
          <w:lang w:eastAsia="pl-PL"/>
        </w:rPr>
        <w:t>zuj</w:t>
      </w:r>
      <w:r w:rsidRPr="00096643">
        <w:rPr>
          <w:rFonts w:ascii="Arial" w:eastAsia="TimesNewRoman" w:hAnsi="Arial" w:cs="Arial"/>
          <w:szCs w:val="20"/>
          <w:lang w:eastAsia="pl-PL"/>
        </w:rPr>
        <w:t>ą</w:t>
      </w:r>
      <w:r w:rsidRPr="00096643">
        <w:rPr>
          <w:rFonts w:ascii="Arial" w:hAnsi="Arial" w:cs="Arial"/>
          <w:szCs w:val="20"/>
          <w:lang w:eastAsia="pl-PL"/>
        </w:rPr>
        <w:t>cych przepisów prawa.</w:t>
      </w:r>
    </w:p>
    <w:p w:rsidR="00861EFB" w:rsidRPr="00096643" w:rsidRDefault="00861EFB" w:rsidP="00861EFB">
      <w:pPr>
        <w:suppressAutoHyphens w:val="0"/>
        <w:autoSpaceDE w:val="0"/>
        <w:autoSpaceDN w:val="0"/>
        <w:adjustRightInd w:val="0"/>
        <w:rPr>
          <w:rFonts w:ascii="Arial" w:hAnsi="Arial" w:cs="Arial"/>
          <w:szCs w:val="20"/>
          <w:lang w:eastAsia="pl-PL"/>
        </w:rPr>
      </w:pPr>
      <w:r w:rsidRPr="00AA0E58">
        <w:rPr>
          <w:rFonts w:ascii="Arial" w:hAnsi="Arial" w:cs="Arial"/>
          <w:b/>
          <w:szCs w:val="20"/>
          <w:lang w:eastAsia="pl-PL"/>
        </w:rPr>
        <w:t>4.</w:t>
      </w:r>
      <w:r w:rsidRPr="00096643">
        <w:rPr>
          <w:rFonts w:ascii="Arial" w:hAnsi="Arial" w:cs="Arial"/>
          <w:szCs w:val="20"/>
          <w:lang w:eastAsia="pl-PL"/>
        </w:rPr>
        <w:t xml:space="preserve"> Wykonawca ponosi wobec Zamawiaj</w:t>
      </w:r>
      <w:r w:rsidRPr="00096643">
        <w:rPr>
          <w:rFonts w:ascii="Arial" w:eastAsia="TimesNewRoman" w:hAnsi="Arial" w:cs="Arial"/>
          <w:szCs w:val="20"/>
          <w:lang w:eastAsia="pl-PL"/>
        </w:rPr>
        <w:t>ą</w:t>
      </w:r>
      <w:r w:rsidRPr="00096643">
        <w:rPr>
          <w:rFonts w:ascii="Arial" w:hAnsi="Arial" w:cs="Arial"/>
          <w:szCs w:val="20"/>
          <w:lang w:eastAsia="pl-PL"/>
        </w:rPr>
        <w:t>cego pełn</w:t>
      </w:r>
      <w:r w:rsidRPr="00096643">
        <w:rPr>
          <w:rFonts w:ascii="Arial" w:eastAsia="TimesNewRoman" w:hAnsi="Arial" w:cs="Arial"/>
          <w:szCs w:val="20"/>
          <w:lang w:eastAsia="pl-PL"/>
        </w:rPr>
        <w:t xml:space="preserve">ą </w:t>
      </w:r>
      <w:r w:rsidRPr="00096643">
        <w:rPr>
          <w:rFonts w:ascii="Arial" w:hAnsi="Arial" w:cs="Arial"/>
          <w:szCs w:val="20"/>
          <w:lang w:eastAsia="pl-PL"/>
        </w:rPr>
        <w:t>odpowiedzialno</w:t>
      </w:r>
      <w:r w:rsidRPr="00096643">
        <w:rPr>
          <w:rFonts w:ascii="Arial" w:eastAsia="TimesNewRoman" w:hAnsi="Arial" w:cs="Arial"/>
          <w:szCs w:val="20"/>
          <w:lang w:eastAsia="pl-PL"/>
        </w:rPr>
        <w:t xml:space="preserve">ść </w:t>
      </w:r>
      <w:r w:rsidRPr="00096643">
        <w:rPr>
          <w:rFonts w:ascii="Arial" w:hAnsi="Arial" w:cs="Arial"/>
          <w:szCs w:val="20"/>
          <w:lang w:eastAsia="pl-PL"/>
        </w:rPr>
        <w:t>za Roboty, które wykonuje przy</w:t>
      </w:r>
    </w:p>
    <w:p w:rsidR="00861EFB" w:rsidRPr="00096643" w:rsidRDefault="00861EFB" w:rsidP="00861EFB">
      <w:pPr>
        <w:suppressAutoHyphens w:val="0"/>
        <w:autoSpaceDE w:val="0"/>
        <w:autoSpaceDN w:val="0"/>
        <w:adjustRightInd w:val="0"/>
        <w:rPr>
          <w:rFonts w:ascii="Arial" w:hAnsi="Arial" w:cs="Arial"/>
          <w:szCs w:val="20"/>
          <w:lang w:eastAsia="pl-PL"/>
        </w:rPr>
      </w:pPr>
      <w:r w:rsidRPr="00096643">
        <w:rPr>
          <w:rFonts w:ascii="Arial" w:hAnsi="Arial" w:cs="Arial"/>
          <w:szCs w:val="20"/>
          <w:lang w:eastAsia="pl-PL"/>
        </w:rPr>
        <w:t>pomocy podwykonawców i dalszych podwykonawców.</w:t>
      </w:r>
    </w:p>
    <w:p w:rsidR="00861EFB" w:rsidRPr="00096643" w:rsidRDefault="00861EFB" w:rsidP="00861EFB">
      <w:pPr>
        <w:suppressAutoHyphens w:val="0"/>
        <w:autoSpaceDE w:val="0"/>
        <w:autoSpaceDN w:val="0"/>
        <w:adjustRightInd w:val="0"/>
        <w:rPr>
          <w:rFonts w:ascii="Arial" w:hAnsi="Arial" w:cs="Arial"/>
          <w:szCs w:val="20"/>
          <w:lang w:eastAsia="pl-PL"/>
        </w:rPr>
      </w:pPr>
      <w:r w:rsidRPr="00AA0E58">
        <w:rPr>
          <w:rFonts w:ascii="Arial" w:hAnsi="Arial" w:cs="Arial"/>
          <w:b/>
          <w:szCs w:val="20"/>
          <w:lang w:eastAsia="pl-PL"/>
        </w:rPr>
        <w:t>5</w:t>
      </w:r>
      <w:r w:rsidRPr="00096643">
        <w:rPr>
          <w:rFonts w:ascii="Arial" w:hAnsi="Arial" w:cs="Arial"/>
          <w:szCs w:val="20"/>
          <w:lang w:eastAsia="pl-PL"/>
        </w:rPr>
        <w:t>. Zlecanie Robót podwykonawcom i dalszym podwykonawcom odbywa</w:t>
      </w:r>
      <w:r w:rsidRPr="00096643">
        <w:rPr>
          <w:rFonts w:ascii="Arial" w:eastAsia="TimesNewRoman" w:hAnsi="Arial" w:cs="Arial"/>
          <w:szCs w:val="20"/>
          <w:lang w:eastAsia="pl-PL"/>
        </w:rPr>
        <w:t xml:space="preserve">ć </w:t>
      </w:r>
      <w:r w:rsidRPr="00096643">
        <w:rPr>
          <w:rFonts w:ascii="Arial" w:hAnsi="Arial" w:cs="Arial"/>
          <w:szCs w:val="20"/>
          <w:lang w:eastAsia="pl-PL"/>
        </w:rPr>
        <w:t>si</w:t>
      </w:r>
      <w:r w:rsidRPr="00096643">
        <w:rPr>
          <w:rFonts w:ascii="Arial" w:eastAsia="TimesNewRoman" w:hAnsi="Arial" w:cs="Arial"/>
          <w:szCs w:val="20"/>
          <w:lang w:eastAsia="pl-PL"/>
        </w:rPr>
        <w:t xml:space="preserve">ę </w:t>
      </w:r>
      <w:r w:rsidRPr="00096643">
        <w:rPr>
          <w:rFonts w:ascii="Arial" w:hAnsi="Arial" w:cs="Arial"/>
          <w:szCs w:val="20"/>
          <w:lang w:eastAsia="pl-PL"/>
        </w:rPr>
        <w:t>b</w:t>
      </w:r>
      <w:r w:rsidRPr="00096643">
        <w:rPr>
          <w:rFonts w:ascii="Arial" w:eastAsia="TimesNewRoman" w:hAnsi="Arial" w:cs="Arial"/>
          <w:szCs w:val="20"/>
          <w:lang w:eastAsia="pl-PL"/>
        </w:rPr>
        <w:t>ę</w:t>
      </w:r>
      <w:r w:rsidRPr="00096643">
        <w:rPr>
          <w:rFonts w:ascii="Arial" w:hAnsi="Arial" w:cs="Arial"/>
          <w:szCs w:val="20"/>
          <w:lang w:eastAsia="pl-PL"/>
        </w:rPr>
        <w:t>dzie na zasadach okre</w:t>
      </w:r>
      <w:r w:rsidRPr="00096643">
        <w:rPr>
          <w:rFonts w:ascii="Arial" w:eastAsia="TimesNewRoman" w:hAnsi="Arial" w:cs="Arial"/>
          <w:szCs w:val="20"/>
          <w:lang w:eastAsia="pl-PL"/>
        </w:rPr>
        <w:t>ś</w:t>
      </w:r>
      <w:r w:rsidRPr="00096643">
        <w:rPr>
          <w:rFonts w:ascii="Arial" w:hAnsi="Arial" w:cs="Arial"/>
          <w:szCs w:val="20"/>
          <w:lang w:eastAsia="pl-PL"/>
        </w:rPr>
        <w:t>lonych</w:t>
      </w:r>
      <w:r w:rsidR="00096643">
        <w:rPr>
          <w:rFonts w:ascii="Arial" w:hAnsi="Arial" w:cs="Arial"/>
          <w:szCs w:val="20"/>
          <w:lang w:eastAsia="pl-PL"/>
        </w:rPr>
        <w:t xml:space="preserve"> </w:t>
      </w:r>
      <w:r w:rsidRPr="00096643">
        <w:rPr>
          <w:rFonts w:ascii="Arial" w:hAnsi="Arial" w:cs="Arial"/>
          <w:szCs w:val="20"/>
          <w:lang w:eastAsia="pl-PL"/>
        </w:rPr>
        <w:t>w ustawie Prawo zamówie</w:t>
      </w:r>
      <w:r w:rsidRPr="00096643">
        <w:rPr>
          <w:rFonts w:ascii="Arial" w:eastAsia="TimesNewRoman" w:hAnsi="Arial" w:cs="Arial"/>
          <w:szCs w:val="20"/>
          <w:lang w:eastAsia="pl-PL"/>
        </w:rPr>
        <w:t xml:space="preserve">ń </w:t>
      </w:r>
      <w:r w:rsidRPr="00096643">
        <w:rPr>
          <w:rFonts w:ascii="Arial" w:hAnsi="Arial" w:cs="Arial"/>
          <w:szCs w:val="20"/>
          <w:lang w:eastAsia="pl-PL"/>
        </w:rPr>
        <w:t>publicznych oraz w art. 647</w:t>
      </w:r>
      <w:r w:rsidRPr="00096643">
        <w:rPr>
          <w:rFonts w:ascii="Arial" w:hAnsi="Arial" w:cs="Arial"/>
          <w:sz w:val="13"/>
          <w:szCs w:val="13"/>
          <w:lang w:eastAsia="pl-PL"/>
        </w:rPr>
        <w:t xml:space="preserve">1 </w:t>
      </w:r>
      <w:r w:rsidRPr="00096643">
        <w:rPr>
          <w:rFonts w:ascii="Arial" w:hAnsi="Arial" w:cs="Arial"/>
          <w:szCs w:val="20"/>
          <w:lang w:eastAsia="pl-PL"/>
        </w:rPr>
        <w:t>kc.</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6</w:t>
      </w:r>
      <w:r w:rsidRPr="00096643">
        <w:rPr>
          <w:rFonts w:ascii="Arial" w:hAnsi="Arial" w:cs="Arial"/>
          <w:szCs w:val="20"/>
          <w:lang w:eastAsia="pl-PL"/>
        </w:rPr>
        <w:t>. Wykonawca, podwykonawca lub dalszy podwykonawca zamówienia na roboty budowlane zamierzaj</w:t>
      </w:r>
      <w:r w:rsidRPr="00096643">
        <w:rPr>
          <w:rFonts w:ascii="Arial" w:eastAsia="TimesNewRoman" w:hAnsi="Arial" w:cs="Arial"/>
          <w:szCs w:val="20"/>
          <w:lang w:eastAsia="pl-PL"/>
        </w:rPr>
        <w:t>ą</w:t>
      </w:r>
      <w:r w:rsidRPr="00096643">
        <w:rPr>
          <w:rFonts w:ascii="Arial" w:hAnsi="Arial" w:cs="Arial"/>
          <w:szCs w:val="20"/>
          <w:lang w:eastAsia="pl-PL"/>
        </w:rPr>
        <w:t>cy</w:t>
      </w:r>
      <w:r w:rsidR="00096643">
        <w:rPr>
          <w:rFonts w:ascii="Arial" w:hAnsi="Arial" w:cs="Arial"/>
          <w:szCs w:val="20"/>
          <w:lang w:eastAsia="pl-PL"/>
        </w:rPr>
        <w:t xml:space="preserve"> </w:t>
      </w:r>
      <w:r w:rsidRPr="00096643">
        <w:rPr>
          <w:rFonts w:ascii="Arial" w:hAnsi="Arial" w:cs="Arial"/>
          <w:szCs w:val="20"/>
          <w:lang w:eastAsia="pl-PL"/>
        </w:rPr>
        <w:t>zawrze</w:t>
      </w:r>
      <w:r w:rsidRPr="00096643">
        <w:rPr>
          <w:rFonts w:ascii="Arial" w:eastAsia="TimesNewRoman" w:hAnsi="Arial" w:cs="Arial"/>
          <w:szCs w:val="20"/>
          <w:lang w:eastAsia="pl-PL"/>
        </w:rPr>
        <w:t xml:space="preserve">ć </w:t>
      </w:r>
      <w:r w:rsidRPr="00096643">
        <w:rPr>
          <w:rFonts w:ascii="Arial" w:hAnsi="Arial" w:cs="Arial"/>
          <w:szCs w:val="20"/>
          <w:lang w:eastAsia="pl-PL"/>
        </w:rPr>
        <w:t>umow</w:t>
      </w:r>
      <w:r w:rsidRPr="00096643">
        <w:rPr>
          <w:rFonts w:ascii="Arial" w:eastAsia="TimesNewRoman" w:hAnsi="Arial" w:cs="Arial"/>
          <w:szCs w:val="20"/>
          <w:lang w:eastAsia="pl-PL"/>
        </w:rPr>
        <w:t xml:space="preserve">ę </w:t>
      </w:r>
      <w:r w:rsidRPr="00096643">
        <w:rPr>
          <w:rFonts w:ascii="Arial" w:hAnsi="Arial" w:cs="Arial"/>
          <w:szCs w:val="20"/>
          <w:lang w:eastAsia="pl-PL"/>
        </w:rPr>
        <w:t>o podwykonawstwo, której przedmiotem s</w:t>
      </w:r>
      <w:r w:rsidRPr="00096643">
        <w:rPr>
          <w:rFonts w:ascii="Arial" w:eastAsia="TimesNewRoman" w:hAnsi="Arial" w:cs="Arial"/>
          <w:szCs w:val="20"/>
          <w:lang w:eastAsia="pl-PL"/>
        </w:rPr>
        <w:t xml:space="preserve">ą </w:t>
      </w:r>
      <w:r w:rsidRPr="00096643">
        <w:rPr>
          <w:rFonts w:ascii="Arial" w:hAnsi="Arial" w:cs="Arial"/>
          <w:szCs w:val="20"/>
          <w:lang w:eastAsia="pl-PL"/>
        </w:rPr>
        <w:t>roboty budowlane, jest obowi</w:t>
      </w:r>
      <w:r w:rsidRPr="00096643">
        <w:rPr>
          <w:rFonts w:ascii="Arial" w:eastAsia="TimesNewRoman" w:hAnsi="Arial" w:cs="Arial"/>
          <w:szCs w:val="20"/>
          <w:lang w:eastAsia="pl-PL"/>
        </w:rPr>
        <w:t>ą</w:t>
      </w:r>
      <w:r w:rsidRPr="00096643">
        <w:rPr>
          <w:rFonts w:ascii="Arial" w:hAnsi="Arial" w:cs="Arial"/>
          <w:szCs w:val="20"/>
          <w:lang w:eastAsia="pl-PL"/>
        </w:rPr>
        <w:t>zany, w trakcie</w:t>
      </w:r>
      <w:r w:rsidR="00096643">
        <w:rPr>
          <w:rFonts w:ascii="Arial" w:hAnsi="Arial" w:cs="Arial"/>
          <w:szCs w:val="20"/>
          <w:lang w:eastAsia="pl-PL"/>
        </w:rPr>
        <w:t xml:space="preserve"> </w:t>
      </w:r>
      <w:r w:rsidRPr="00096643">
        <w:rPr>
          <w:rFonts w:ascii="Arial" w:hAnsi="Arial" w:cs="Arial"/>
          <w:szCs w:val="20"/>
          <w:lang w:eastAsia="pl-PL"/>
        </w:rPr>
        <w:t>realizacji zamówienia publicznego na roboty budowlane, do przedło</w:t>
      </w:r>
      <w:r w:rsidR="00096643" w:rsidRPr="00096643">
        <w:rPr>
          <w:rFonts w:ascii="Arial" w:eastAsia="TimesNewRoman" w:hAnsi="Arial" w:cs="Arial"/>
          <w:szCs w:val="20"/>
          <w:lang w:eastAsia="pl-PL"/>
        </w:rPr>
        <w:t>ż</w:t>
      </w:r>
      <w:r w:rsidRPr="00096643">
        <w:rPr>
          <w:rFonts w:ascii="Arial" w:hAnsi="Arial" w:cs="Arial"/>
          <w:szCs w:val="20"/>
          <w:lang w:eastAsia="pl-PL"/>
        </w:rPr>
        <w:t>enia Zamawiaj</w:t>
      </w:r>
      <w:r w:rsidRPr="00096643">
        <w:rPr>
          <w:rFonts w:ascii="Arial" w:eastAsia="TimesNewRoman" w:hAnsi="Arial" w:cs="Arial"/>
          <w:szCs w:val="20"/>
          <w:lang w:eastAsia="pl-PL"/>
        </w:rPr>
        <w:t>ą</w:t>
      </w:r>
      <w:r w:rsidRPr="00096643">
        <w:rPr>
          <w:rFonts w:ascii="Arial" w:hAnsi="Arial" w:cs="Arial"/>
          <w:szCs w:val="20"/>
          <w:lang w:eastAsia="pl-PL"/>
        </w:rPr>
        <w:t>cemu do akceptacji</w:t>
      </w:r>
      <w:r w:rsidR="00096643">
        <w:rPr>
          <w:rFonts w:ascii="Arial" w:hAnsi="Arial" w:cs="Arial"/>
          <w:szCs w:val="20"/>
          <w:lang w:eastAsia="pl-PL"/>
        </w:rPr>
        <w:t xml:space="preserve"> </w:t>
      </w:r>
      <w:r w:rsidRPr="00096643">
        <w:rPr>
          <w:rFonts w:ascii="Arial" w:hAnsi="Arial" w:cs="Arial"/>
          <w:szCs w:val="20"/>
          <w:lang w:eastAsia="pl-PL"/>
        </w:rPr>
        <w:t>projektu tej umowy, przy czym podwykonawca lub dalszy podwykonawca jest obowi</w:t>
      </w:r>
      <w:r w:rsidRPr="00096643">
        <w:rPr>
          <w:rFonts w:ascii="Arial" w:eastAsia="TimesNewRoman" w:hAnsi="Arial" w:cs="Arial"/>
          <w:szCs w:val="20"/>
          <w:lang w:eastAsia="pl-PL"/>
        </w:rPr>
        <w:t>ą</w:t>
      </w:r>
      <w:r w:rsidRPr="00096643">
        <w:rPr>
          <w:rFonts w:ascii="Arial" w:hAnsi="Arial" w:cs="Arial"/>
          <w:szCs w:val="20"/>
          <w:lang w:eastAsia="pl-PL"/>
        </w:rPr>
        <w:t>zany doł</w:t>
      </w:r>
      <w:r w:rsidRPr="00096643">
        <w:rPr>
          <w:rFonts w:ascii="Arial" w:eastAsia="TimesNewRoman" w:hAnsi="Arial" w:cs="Arial"/>
          <w:szCs w:val="20"/>
          <w:lang w:eastAsia="pl-PL"/>
        </w:rPr>
        <w:t>ą</w:t>
      </w:r>
      <w:r w:rsidRPr="00096643">
        <w:rPr>
          <w:rFonts w:ascii="Arial" w:hAnsi="Arial" w:cs="Arial"/>
          <w:szCs w:val="20"/>
          <w:lang w:eastAsia="pl-PL"/>
        </w:rPr>
        <w:t>czy</w:t>
      </w:r>
      <w:r w:rsidRPr="00096643">
        <w:rPr>
          <w:rFonts w:ascii="Arial" w:eastAsia="TimesNewRoman" w:hAnsi="Arial" w:cs="Arial"/>
          <w:szCs w:val="20"/>
          <w:lang w:eastAsia="pl-PL"/>
        </w:rPr>
        <w:t xml:space="preserve">ć </w:t>
      </w:r>
      <w:r w:rsidRPr="00096643">
        <w:rPr>
          <w:rFonts w:ascii="Arial" w:hAnsi="Arial" w:cs="Arial"/>
          <w:szCs w:val="20"/>
          <w:lang w:eastAsia="pl-PL"/>
        </w:rPr>
        <w:t>zgod</w:t>
      </w:r>
      <w:r w:rsidRPr="00096643">
        <w:rPr>
          <w:rFonts w:ascii="Arial" w:eastAsia="TimesNewRoman" w:hAnsi="Arial" w:cs="Arial"/>
          <w:szCs w:val="20"/>
          <w:lang w:eastAsia="pl-PL"/>
        </w:rPr>
        <w:t>ę</w:t>
      </w:r>
      <w:r w:rsidR="00096643">
        <w:rPr>
          <w:rFonts w:ascii="Arial" w:eastAsia="TimesNewRoman" w:hAnsi="Arial" w:cs="Arial"/>
          <w:szCs w:val="20"/>
          <w:lang w:eastAsia="pl-PL"/>
        </w:rPr>
        <w:t xml:space="preserve"> </w:t>
      </w:r>
      <w:r w:rsidRPr="00096643">
        <w:rPr>
          <w:rFonts w:ascii="Arial" w:hAnsi="Arial" w:cs="Arial"/>
          <w:szCs w:val="20"/>
          <w:lang w:eastAsia="pl-PL"/>
        </w:rPr>
        <w:t>Wykonawcy na zawarcie umowy o podwykonawstwo o tre</w:t>
      </w:r>
      <w:r w:rsidRPr="00096643">
        <w:rPr>
          <w:rFonts w:ascii="Arial" w:eastAsia="TimesNewRoman" w:hAnsi="Arial" w:cs="Arial"/>
          <w:szCs w:val="20"/>
          <w:lang w:eastAsia="pl-PL"/>
        </w:rPr>
        <w:t>ś</w:t>
      </w:r>
      <w:r w:rsidRPr="00096643">
        <w:rPr>
          <w:rFonts w:ascii="Arial" w:hAnsi="Arial" w:cs="Arial"/>
          <w:szCs w:val="20"/>
          <w:lang w:eastAsia="pl-PL"/>
        </w:rPr>
        <w:t>ci zgodnej z projektem umowy. Projekt umowy,</w:t>
      </w:r>
      <w:r w:rsidR="00096643">
        <w:rPr>
          <w:rFonts w:ascii="Arial" w:hAnsi="Arial" w:cs="Arial"/>
          <w:szCs w:val="20"/>
          <w:lang w:eastAsia="pl-PL"/>
        </w:rPr>
        <w:t xml:space="preserve"> </w:t>
      </w:r>
      <w:r w:rsidRPr="00096643">
        <w:rPr>
          <w:rFonts w:ascii="Arial" w:hAnsi="Arial" w:cs="Arial"/>
          <w:szCs w:val="20"/>
          <w:lang w:eastAsia="pl-PL"/>
        </w:rPr>
        <w:t>o którym mowa w zdaniu poprzednim nale</w:t>
      </w:r>
      <w:r w:rsidR="00096643" w:rsidRPr="00096643">
        <w:rPr>
          <w:rFonts w:ascii="Arial" w:eastAsia="TimesNewRoman" w:hAnsi="Arial" w:cs="Arial"/>
          <w:szCs w:val="20"/>
          <w:lang w:eastAsia="pl-PL"/>
        </w:rPr>
        <w:t>ż</w:t>
      </w:r>
      <w:r w:rsidRPr="00096643">
        <w:rPr>
          <w:rFonts w:ascii="Arial" w:hAnsi="Arial" w:cs="Arial"/>
          <w:szCs w:val="20"/>
          <w:lang w:eastAsia="pl-PL"/>
        </w:rPr>
        <w:t>y jednocze</w:t>
      </w:r>
      <w:r w:rsidRPr="00096643">
        <w:rPr>
          <w:rFonts w:ascii="Arial" w:eastAsia="TimesNewRoman" w:hAnsi="Arial" w:cs="Arial"/>
          <w:szCs w:val="20"/>
          <w:lang w:eastAsia="pl-PL"/>
        </w:rPr>
        <w:t>ś</w:t>
      </w:r>
      <w:r w:rsidRPr="00096643">
        <w:rPr>
          <w:rFonts w:ascii="Arial" w:hAnsi="Arial" w:cs="Arial"/>
          <w:szCs w:val="20"/>
          <w:lang w:eastAsia="pl-PL"/>
        </w:rPr>
        <w:t>nie przedło</w:t>
      </w:r>
      <w:r w:rsidR="00096643" w:rsidRPr="00096643">
        <w:rPr>
          <w:rFonts w:ascii="Arial" w:eastAsia="TimesNewRoman" w:hAnsi="Arial" w:cs="Arial"/>
          <w:szCs w:val="20"/>
          <w:lang w:eastAsia="pl-PL"/>
        </w:rPr>
        <w:t>ż</w:t>
      </w:r>
      <w:r w:rsidRPr="00096643">
        <w:rPr>
          <w:rFonts w:ascii="Arial" w:hAnsi="Arial" w:cs="Arial"/>
          <w:szCs w:val="20"/>
          <w:lang w:eastAsia="pl-PL"/>
        </w:rPr>
        <w:t>y</w:t>
      </w:r>
      <w:r w:rsidRPr="00096643">
        <w:rPr>
          <w:rFonts w:ascii="Arial" w:eastAsia="TimesNewRoman" w:hAnsi="Arial" w:cs="Arial"/>
          <w:szCs w:val="20"/>
          <w:lang w:eastAsia="pl-PL"/>
        </w:rPr>
        <w:t xml:space="preserve">ć </w:t>
      </w:r>
      <w:r w:rsidRPr="00096643">
        <w:rPr>
          <w:rFonts w:ascii="Arial" w:hAnsi="Arial" w:cs="Arial"/>
          <w:szCs w:val="20"/>
          <w:lang w:eastAsia="pl-PL"/>
        </w:rPr>
        <w:t>Inwestorowi zast</w:t>
      </w:r>
      <w:r w:rsidRPr="00096643">
        <w:rPr>
          <w:rFonts w:ascii="Arial" w:eastAsia="TimesNewRoman" w:hAnsi="Arial" w:cs="Arial"/>
          <w:szCs w:val="20"/>
          <w:lang w:eastAsia="pl-PL"/>
        </w:rPr>
        <w:t>ę</w:t>
      </w:r>
      <w:r w:rsidRPr="00096643">
        <w:rPr>
          <w:rFonts w:ascii="Arial" w:hAnsi="Arial" w:cs="Arial"/>
          <w:szCs w:val="20"/>
          <w:lang w:eastAsia="pl-PL"/>
        </w:rPr>
        <w:t>pczemu, który</w:t>
      </w:r>
      <w:r w:rsidR="00096643">
        <w:rPr>
          <w:rFonts w:ascii="Arial" w:hAnsi="Arial" w:cs="Arial"/>
          <w:szCs w:val="20"/>
          <w:lang w:eastAsia="pl-PL"/>
        </w:rPr>
        <w:t xml:space="preserve"> </w:t>
      </w:r>
      <w:r w:rsidRPr="00096643">
        <w:rPr>
          <w:rFonts w:ascii="Arial" w:hAnsi="Arial" w:cs="Arial"/>
          <w:szCs w:val="20"/>
          <w:lang w:eastAsia="pl-PL"/>
        </w:rPr>
        <w:t>dokonuje jego weryfikacji i wraz ze swoimi uwagami przekazuje w terminie 7 dni Zamawiaj</w:t>
      </w:r>
      <w:r w:rsidRPr="00096643">
        <w:rPr>
          <w:rFonts w:ascii="Arial" w:eastAsia="TimesNewRoman" w:hAnsi="Arial" w:cs="Arial"/>
          <w:szCs w:val="20"/>
          <w:lang w:eastAsia="pl-PL"/>
        </w:rPr>
        <w:t>ą</w:t>
      </w:r>
      <w:r w:rsidRPr="00096643">
        <w:rPr>
          <w:rFonts w:ascii="Arial" w:hAnsi="Arial" w:cs="Arial"/>
          <w:szCs w:val="20"/>
          <w:lang w:eastAsia="pl-PL"/>
        </w:rPr>
        <w:t>cemu.</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7</w:t>
      </w:r>
      <w:r w:rsidRPr="00096643">
        <w:rPr>
          <w:rFonts w:ascii="Arial" w:hAnsi="Arial" w:cs="Arial"/>
          <w:szCs w:val="20"/>
          <w:lang w:eastAsia="pl-PL"/>
        </w:rPr>
        <w:t>. Termin zapłaty wynagrodzenia podwykonawcy lub dalszemu podwykonawcy przewidziany w umowie o</w:t>
      </w:r>
      <w:r w:rsidR="00096643">
        <w:rPr>
          <w:rFonts w:ascii="Arial" w:hAnsi="Arial" w:cs="Arial"/>
          <w:szCs w:val="20"/>
          <w:lang w:eastAsia="pl-PL"/>
        </w:rPr>
        <w:t xml:space="preserve"> </w:t>
      </w:r>
      <w:r w:rsidRPr="00096643">
        <w:rPr>
          <w:rFonts w:ascii="Arial" w:hAnsi="Arial" w:cs="Arial"/>
          <w:szCs w:val="20"/>
          <w:lang w:eastAsia="pl-PL"/>
        </w:rPr>
        <w:t>podwykonawstwo nie mo</w:t>
      </w:r>
      <w:r w:rsidR="00096643" w:rsidRPr="00096643">
        <w:rPr>
          <w:rFonts w:ascii="Arial" w:eastAsia="TimesNewRoman" w:hAnsi="Arial" w:cs="Arial"/>
          <w:szCs w:val="20"/>
          <w:lang w:eastAsia="pl-PL"/>
        </w:rPr>
        <w:t>ż</w:t>
      </w:r>
      <w:r w:rsidRPr="00096643">
        <w:rPr>
          <w:rFonts w:ascii="Arial" w:hAnsi="Arial" w:cs="Arial"/>
          <w:szCs w:val="20"/>
          <w:lang w:eastAsia="pl-PL"/>
        </w:rPr>
        <w:t>e by</w:t>
      </w:r>
      <w:r w:rsidRPr="00096643">
        <w:rPr>
          <w:rFonts w:ascii="Arial" w:eastAsia="TimesNewRoman" w:hAnsi="Arial" w:cs="Arial"/>
          <w:szCs w:val="20"/>
          <w:lang w:eastAsia="pl-PL"/>
        </w:rPr>
        <w:t xml:space="preserve">ć </w:t>
      </w:r>
      <w:r w:rsidRPr="00096643">
        <w:rPr>
          <w:rFonts w:ascii="Arial" w:hAnsi="Arial" w:cs="Arial"/>
          <w:szCs w:val="20"/>
          <w:lang w:eastAsia="pl-PL"/>
        </w:rPr>
        <w:t>dłu</w:t>
      </w:r>
      <w:r w:rsidR="00096643" w:rsidRPr="00096643">
        <w:rPr>
          <w:rFonts w:ascii="Arial" w:eastAsia="TimesNewRoman" w:hAnsi="Arial" w:cs="Arial"/>
          <w:szCs w:val="20"/>
          <w:lang w:eastAsia="pl-PL"/>
        </w:rPr>
        <w:t>ż</w:t>
      </w:r>
      <w:r w:rsidRPr="00096643">
        <w:rPr>
          <w:rFonts w:ascii="Arial" w:hAnsi="Arial" w:cs="Arial"/>
          <w:szCs w:val="20"/>
          <w:lang w:eastAsia="pl-PL"/>
        </w:rPr>
        <w:t>szy ni</w:t>
      </w:r>
      <w:r w:rsidR="00096643" w:rsidRPr="00096643">
        <w:rPr>
          <w:rFonts w:ascii="Arial" w:eastAsia="TimesNewRoman" w:hAnsi="Arial" w:cs="Arial"/>
          <w:szCs w:val="20"/>
          <w:lang w:eastAsia="pl-PL"/>
        </w:rPr>
        <w:t>ż</w:t>
      </w:r>
      <w:r w:rsidRPr="00096643">
        <w:rPr>
          <w:rFonts w:ascii="Arial" w:eastAsia="TimesNewRoman" w:hAnsi="Arial" w:cs="Arial"/>
          <w:szCs w:val="20"/>
          <w:lang w:eastAsia="pl-PL"/>
        </w:rPr>
        <w:t xml:space="preserve"> </w:t>
      </w:r>
      <w:r w:rsidRPr="00096643">
        <w:rPr>
          <w:rFonts w:ascii="Arial" w:hAnsi="Arial" w:cs="Arial"/>
          <w:szCs w:val="20"/>
          <w:lang w:eastAsia="pl-PL"/>
        </w:rPr>
        <w:t>30 dni od dnia dor</w:t>
      </w:r>
      <w:r w:rsidRPr="00096643">
        <w:rPr>
          <w:rFonts w:ascii="Arial" w:eastAsia="TimesNewRoman" w:hAnsi="Arial" w:cs="Arial"/>
          <w:szCs w:val="20"/>
          <w:lang w:eastAsia="pl-PL"/>
        </w:rPr>
        <w:t>ę</w:t>
      </w:r>
      <w:r w:rsidRPr="00096643">
        <w:rPr>
          <w:rFonts w:ascii="Arial" w:hAnsi="Arial" w:cs="Arial"/>
          <w:szCs w:val="20"/>
          <w:lang w:eastAsia="pl-PL"/>
        </w:rPr>
        <w:t>czenia Wykonawcy, podwykonawcy lub</w:t>
      </w:r>
      <w:r w:rsidR="00096643">
        <w:rPr>
          <w:rFonts w:ascii="Arial" w:hAnsi="Arial" w:cs="Arial"/>
          <w:szCs w:val="20"/>
          <w:lang w:eastAsia="pl-PL"/>
        </w:rPr>
        <w:t xml:space="preserve"> </w:t>
      </w:r>
      <w:r w:rsidRPr="00096643">
        <w:rPr>
          <w:rFonts w:ascii="Arial" w:hAnsi="Arial" w:cs="Arial"/>
          <w:szCs w:val="20"/>
          <w:lang w:eastAsia="pl-PL"/>
        </w:rPr>
        <w:t>dalszemu podwykonawcy faktury lub rachunku, potwierdzaj</w:t>
      </w:r>
      <w:r w:rsidRPr="00096643">
        <w:rPr>
          <w:rFonts w:ascii="Arial" w:eastAsia="TimesNewRoman" w:hAnsi="Arial" w:cs="Arial"/>
          <w:szCs w:val="20"/>
          <w:lang w:eastAsia="pl-PL"/>
        </w:rPr>
        <w:t>ą</w:t>
      </w:r>
      <w:r w:rsidRPr="00096643">
        <w:rPr>
          <w:rFonts w:ascii="Arial" w:hAnsi="Arial" w:cs="Arial"/>
          <w:szCs w:val="20"/>
          <w:lang w:eastAsia="pl-PL"/>
        </w:rPr>
        <w:t>cych wykonanie zleconej podwykonawcy lub</w:t>
      </w:r>
      <w:r w:rsidR="00096643">
        <w:rPr>
          <w:rFonts w:ascii="Arial" w:hAnsi="Arial" w:cs="Arial"/>
          <w:szCs w:val="20"/>
          <w:lang w:eastAsia="pl-PL"/>
        </w:rPr>
        <w:t xml:space="preserve"> </w:t>
      </w:r>
      <w:r w:rsidRPr="00096643">
        <w:rPr>
          <w:rFonts w:ascii="Arial" w:hAnsi="Arial" w:cs="Arial"/>
          <w:szCs w:val="20"/>
          <w:lang w:eastAsia="pl-PL"/>
        </w:rPr>
        <w:t>dalszemu podwykonawcy dostawy, usługi lub roboty budowlanej.</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8.</w:t>
      </w:r>
      <w:r w:rsidRPr="00096643">
        <w:rPr>
          <w:rFonts w:ascii="Arial" w:hAnsi="Arial" w:cs="Arial"/>
          <w:szCs w:val="20"/>
          <w:lang w:eastAsia="pl-PL"/>
        </w:rPr>
        <w:t xml:space="preserve"> Wynagrodzenie podwykonawcy lub dalszego podwykonawcy przewidziane w umowie o podwykonawstwo</w:t>
      </w:r>
      <w:r w:rsidR="00096643">
        <w:rPr>
          <w:rFonts w:ascii="Arial" w:hAnsi="Arial" w:cs="Arial"/>
          <w:szCs w:val="20"/>
          <w:lang w:eastAsia="pl-PL"/>
        </w:rPr>
        <w:t xml:space="preserve"> </w:t>
      </w:r>
      <w:r w:rsidRPr="00096643">
        <w:rPr>
          <w:rFonts w:ascii="Arial" w:hAnsi="Arial" w:cs="Arial"/>
          <w:szCs w:val="20"/>
          <w:lang w:eastAsia="pl-PL"/>
        </w:rPr>
        <w:t>za dany zakres prac nie mo</w:t>
      </w:r>
      <w:r w:rsidR="00096643" w:rsidRPr="00096643">
        <w:rPr>
          <w:rFonts w:ascii="Arial" w:hAnsi="Arial" w:cs="Arial"/>
          <w:szCs w:val="20"/>
          <w:lang w:eastAsia="pl-PL"/>
        </w:rPr>
        <w:t>ż</w:t>
      </w:r>
      <w:r w:rsidRPr="00096643">
        <w:rPr>
          <w:rFonts w:ascii="Arial" w:hAnsi="Arial" w:cs="Arial"/>
          <w:szCs w:val="20"/>
          <w:lang w:eastAsia="pl-PL"/>
        </w:rPr>
        <w:t>e by</w:t>
      </w:r>
      <w:r w:rsidRPr="00096643">
        <w:rPr>
          <w:rFonts w:ascii="Arial" w:eastAsia="TimesNewRoman" w:hAnsi="Arial" w:cs="Arial"/>
          <w:szCs w:val="20"/>
          <w:lang w:eastAsia="pl-PL"/>
        </w:rPr>
        <w:t xml:space="preserve">ć </w:t>
      </w:r>
      <w:r w:rsidRPr="00096643">
        <w:rPr>
          <w:rFonts w:ascii="Arial" w:hAnsi="Arial" w:cs="Arial"/>
          <w:szCs w:val="20"/>
          <w:lang w:eastAsia="pl-PL"/>
        </w:rPr>
        <w:t>wy</w:t>
      </w:r>
      <w:r w:rsidR="00096643" w:rsidRPr="00096643">
        <w:rPr>
          <w:rFonts w:ascii="Arial" w:eastAsia="TimesNewRoman" w:hAnsi="Arial" w:cs="Arial"/>
          <w:szCs w:val="20"/>
          <w:lang w:eastAsia="pl-PL"/>
        </w:rPr>
        <w:t>ż</w:t>
      </w:r>
      <w:r w:rsidRPr="00096643">
        <w:rPr>
          <w:rFonts w:ascii="Arial" w:hAnsi="Arial" w:cs="Arial"/>
          <w:szCs w:val="20"/>
          <w:lang w:eastAsia="pl-PL"/>
        </w:rPr>
        <w:t>sze ni</w:t>
      </w:r>
      <w:r w:rsidR="00096643" w:rsidRPr="00096643">
        <w:rPr>
          <w:rFonts w:ascii="Arial" w:eastAsia="TimesNewRoman" w:hAnsi="Arial" w:cs="Arial"/>
          <w:szCs w:val="20"/>
          <w:lang w:eastAsia="pl-PL"/>
        </w:rPr>
        <w:t>ż</w:t>
      </w:r>
      <w:r w:rsidRPr="00096643">
        <w:rPr>
          <w:rFonts w:ascii="Arial" w:eastAsia="TimesNewRoman" w:hAnsi="Arial" w:cs="Arial"/>
          <w:szCs w:val="20"/>
          <w:lang w:eastAsia="pl-PL"/>
        </w:rPr>
        <w:t xml:space="preserve"> </w:t>
      </w:r>
      <w:r w:rsidRPr="00096643">
        <w:rPr>
          <w:rFonts w:ascii="Arial" w:hAnsi="Arial" w:cs="Arial"/>
          <w:szCs w:val="20"/>
          <w:lang w:eastAsia="pl-PL"/>
        </w:rPr>
        <w:t>wynagrodzenie przewidziane dla Wykonawcy za ten zakres w</w:t>
      </w:r>
      <w:r w:rsidR="00096643">
        <w:rPr>
          <w:rFonts w:ascii="Arial" w:hAnsi="Arial" w:cs="Arial"/>
          <w:szCs w:val="20"/>
          <w:lang w:eastAsia="pl-PL"/>
        </w:rPr>
        <w:t xml:space="preserve"> </w:t>
      </w:r>
      <w:r w:rsidRPr="00096643">
        <w:rPr>
          <w:rFonts w:ascii="Arial" w:hAnsi="Arial" w:cs="Arial"/>
          <w:szCs w:val="20"/>
          <w:lang w:eastAsia="pl-PL"/>
        </w:rPr>
        <w:t>niniejszej Umowie. Ponadto suma wynagrodzenia wszystkich podwykonawców nie mo</w:t>
      </w:r>
      <w:r w:rsidR="00096643" w:rsidRPr="00096643">
        <w:rPr>
          <w:rFonts w:ascii="Arial" w:eastAsia="TimesNewRoman" w:hAnsi="Arial" w:cs="Arial"/>
          <w:szCs w:val="20"/>
          <w:lang w:eastAsia="pl-PL"/>
        </w:rPr>
        <w:t>ż</w:t>
      </w:r>
      <w:r w:rsidRPr="00096643">
        <w:rPr>
          <w:rFonts w:ascii="Arial" w:hAnsi="Arial" w:cs="Arial"/>
          <w:szCs w:val="20"/>
          <w:lang w:eastAsia="pl-PL"/>
        </w:rPr>
        <w:t>e by</w:t>
      </w:r>
      <w:r w:rsidRPr="00096643">
        <w:rPr>
          <w:rFonts w:ascii="Arial" w:eastAsia="TimesNewRoman" w:hAnsi="Arial" w:cs="Arial"/>
          <w:szCs w:val="20"/>
          <w:lang w:eastAsia="pl-PL"/>
        </w:rPr>
        <w:t xml:space="preserve">ć </w:t>
      </w:r>
      <w:r w:rsidRPr="00096643">
        <w:rPr>
          <w:rFonts w:ascii="Arial" w:hAnsi="Arial" w:cs="Arial"/>
          <w:szCs w:val="20"/>
          <w:lang w:eastAsia="pl-PL"/>
        </w:rPr>
        <w:t>wy</w:t>
      </w:r>
      <w:r w:rsidR="00096643" w:rsidRPr="00096643">
        <w:rPr>
          <w:rFonts w:ascii="Arial" w:hAnsi="Arial" w:cs="Arial"/>
          <w:szCs w:val="20"/>
          <w:lang w:eastAsia="pl-PL"/>
        </w:rPr>
        <w:t>ż</w:t>
      </w:r>
      <w:r w:rsidRPr="00096643">
        <w:rPr>
          <w:rFonts w:ascii="Arial" w:hAnsi="Arial" w:cs="Arial"/>
          <w:szCs w:val="20"/>
          <w:lang w:eastAsia="pl-PL"/>
        </w:rPr>
        <w:t>sza od</w:t>
      </w:r>
      <w:r w:rsidR="00096643">
        <w:rPr>
          <w:rFonts w:ascii="Arial" w:hAnsi="Arial" w:cs="Arial"/>
          <w:szCs w:val="20"/>
          <w:lang w:eastAsia="pl-PL"/>
        </w:rPr>
        <w:t xml:space="preserve"> </w:t>
      </w:r>
      <w:r w:rsidRPr="00096643">
        <w:rPr>
          <w:rFonts w:ascii="Arial" w:hAnsi="Arial" w:cs="Arial"/>
          <w:szCs w:val="20"/>
          <w:lang w:eastAsia="pl-PL"/>
        </w:rPr>
        <w:t>wynagrodzenia Wykonawcy okre</w:t>
      </w:r>
      <w:r w:rsidRPr="00096643">
        <w:rPr>
          <w:rFonts w:ascii="Arial" w:eastAsia="TimesNewRoman" w:hAnsi="Arial" w:cs="Arial"/>
          <w:szCs w:val="20"/>
          <w:lang w:eastAsia="pl-PL"/>
        </w:rPr>
        <w:t>ś</w:t>
      </w:r>
      <w:r w:rsidRPr="00096643">
        <w:rPr>
          <w:rFonts w:ascii="Arial" w:hAnsi="Arial" w:cs="Arial"/>
          <w:szCs w:val="20"/>
          <w:lang w:eastAsia="pl-PL"/>
        </w:rPr>
        <w:t>lonego w § 3 ust. 1 niniejszej umowy.</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9.</w:t>
      </w:r>
      <w:r w:rsidRPr="00096643">
        <w:rPr>
          <w:rFonts w:ascii="Arial" w:hAnsi="Arial" w:cs="Arial"/>
          <w:szCs w:val="20"/>
          <w:lang w:eastAsia="pl-PL"/>
        </w:rPr>
        <w:t xml:space="preserve"> Zakres i okres odpowiedzialno</w:t>
      </w:r>
      <w:r w:rsidRPr="00096643">
        <w:rPr>
          <w:rFonts w:ascii="Arial" w:eastAsia="TimesNewRoman" w:hAnsi="Arial" w:cs="Arial"/>
          <w:szCs w:val="20"/>
          <w:lang w:eastAsia="pl-PL"/>
        </w:rPr>
        <w:t>ś</w:t>
      </w:r>
      <w:r w:rsidRPr="00096643">
        <w:rPr>
          <w:rFonts w:ascii="Arial" w:hAnsi="Arial" w:cs="Arial"/>
          <w:szCs w:val="20"/>
          <w:lang w:eastAsia="pl-PL"/>
        </w:rPr>
        <w:t>ci podwykonawcy lub dalszego podwykonawcy za wady, przewidziany w</w:t>
      </w:r>
      <w:r w:rsidR="00096643">
        <w:rPr>
          <w:rFonts w:ascii="Arial" w:hAnsi="Arial" w:cs="Arial"/>
          <w:szCs w:val="20"/>
          <w:lang w:eastAsia="pl-PL"/>
        </w:rPr>
        <w:t xml:space="preserve"> </w:t>
      </w:r>
      <w:r w:rsidRPr="00096643">
        <w:rPr>
          <w:rFonts w:ascii="Arial" w:hAnsi="Arial" w:cs="Arial"/>
          <w:szCs w:val="20"/>
          <w:lang w:eastAsia="pl-PL"/>
        </w:rPr>
        <w:t>umowie o podwykonawstwo w klauzuli dotycz</w:t>
      </w:r>
      <w:r w:rsidRPr="00096643">
        <w:rPr>
          <w:rFonts w:ascii="Arial" w:eastAsia="TimesNewRoman" w:hAnsi="Arial" w:cs="Arial"/>
          <w:szCs w:val="20"/>
          <w:lang w:eastAsia="pl-PL"/>
        </w:rPr>
        <w:t>ą</w:t>
      </w:r>
      <w:r w:rsidRPr="00096643">
        <w:rPr>
          <w:rFonts w:ascii="Arial" w:hAnsi="Arial" w:cs="Arial"/>
          <w:szCs w:val="20"/>
          <w:lang w:eastAsia="pl-PL"/>
        </w:rPr>
        <w:t>cej r</w:t>
      </w:r>
      <w:r w:rsidRPr="00096643">
        <w:rPr>
          <w:rFonts w:ascii="Arial" w:eastAsia="TimesNewRoman" w:hAnsi="Arial" w:cs="Arial"/>
          <w:szCs w:val="20"/>
          <w:lang w:eastAsia="pl-PL"/>
        </w:rPr>
        <w:t>ę</w:t>
      </w:r>
      <w:r w:rsidRPr="00096643">
        <w:rPr>
          <w:rFonts w:ascii="Arial" w:hAnsi="Arial" w:cs="Arial"/>
          <w:szCs w:val="20"/>
          <w:lang w:eastAsia="pl-PL"/>
        </w:rPr>
        <w:t>kojmi za wady, nie mo</w:t>
      </w:r>
      <w:r w:rsidR="00096643" w:rsidRPr="00096643">
        <w:rPr>
          <w:rFonts w:ascii="Arial" w:eastAsia="TimesNewRoman" w:hAnsi="Arial" w:cs="Arial"/>
          <w:szCs w:val="20"/>
          <w:lang w:eastAsia="pl-PL"/>
        </w:rPr>
        <w:t>ż</w:t>
      </w:r>
      <w:r w:rsidRPr="00096643">
        <w:rPr>
          <w:rFonts w:ascii="Arial" w:hAnsi="Arial" w:cs="Arial"/>
          <w:szCs w:val="20"/>
          <w:lang w:eastAsia="pl-PL"/>
        </w:rPr>
        <w:t>e by</w:t>
      </w:r>
      <w:r w:rsidRPr="00096643">
        <w:rPr>
          <w:rFonts w:ascii="Arial" w:eastAsia="TimesNewRoman" w:hAnsi="Arial" w:cs="Arial"/>
          <w:szCs w:val="20"/>
          <w:lang w:eastAsia="pl-PL"/>
        </w:rPr>
        <w:t xml:space="preserve">ć </w:t>
      </w:r>
      <w:r w:rsidRPr="00096643">
        <w:rPr>
          <w:rFonts w:ascii="Arial" w:hAnsi="Arial" w:cs="Arial"/>
          <w:szCs w:val="20"/>
          <w:lang w:eastAsia="pl-PL"/>
        </w:rPr>
        <w:t>mniejszy od zakresu i</w:t>
      </w:r>
      <w:r w:rsidR="00096643">
        <w:rPr>
          <w:rFonts w:ascii="Arial" w:hAnsi="Arial" w:cs="Arial"/>
          <w:szCs w:val="20"/>
          <w:lang w:eastAsia="pl-PL"/>
        </w:rPr>
        <w:t xml:space="preserve"> </w:t>
      </w:r>
      <w:r w:rsidRPr="00096643">
        <w:rPr>
          <w:rFonts w:ascii="Arial" w:hAnsi="Arial" w:cs="Arial"/>
          <w:szCs w:val="20"/>
          <w:lang w:eastAsia="pl-PL"/>
        </w:rPr>
        <w:t>krótszy od okresu odpowiedzialno</w:t>
      </w:r>
      <w:r w:rsidRPr="00096643">
        <w:rPr>
          <w:rFonts w:ascii="Arial" w:eastAsia="TimesNewRoman" w:hAnsi="Arial" w:cs="Arial"/>
          <w:szCs w:val="20"/>
          <w:lang w:eastAsia="pl-PL"/>
        </w:rPr>
        <w:t>ś</w:t>
      </w:r>
      <w:r w:rsidRPr="00096643">
        <w:rPr>
          <w:rFonts w:ascii="Arial" w:hAnsi="Arial" w:cs="Arial"/>
          <w:szCs w:val="20"/>
          <w:lang w:eastAsia="pl-PL"/>
        </w:rPr>
        <w:t>ci za wady Wykonawcy wobec Zamawiaj</w:t>
      </w:r>
      <w:r w:rsidRPr="00096643">
        <w:rPr>
          <w:rFonts w:ascii="Arial" w:eastAsia="TimesNewRoman" w:hAnsi="Arial" w:cs="Arial"/>
          <w:szCs w:val="20"/>
          <w:lang w:eastAsia="pl-PL"/>
        </w:rPr>
        <w:t>ą</w:t>
      </w:r>
      <w:r w:rsidRPr="00096643">
        <w:rPr>
          <w:rFonts w:ascii="Arial" w:hAnsi="Arial" w:cs="Arial"/>
          <w:szCs w:val="20"/>
          <w:lang w:eastAsia="pl-PL"/>
        </w:rPr>
        <w:t>cego z tytułu r</w:t>
      </w:r>
      <w:r w:rsidRPr="00096643">
        <w:rPr>
          <w:rFonts w:ascii="Arial" w:eastAsia="TimesNewRoman" w:hAnsi="Arial" w:cs="Arial"/>
          <w:szCs w:val="20"/>
          <w:lang w:eastAsia="pl-PL"/>
        </w:rPr>
        <w:t>ę</w:t>
      </w:r>
      <w:r w:rsidRPr="00096643">
        <w:rPr>
          <w:rFonts w:ascii="Arial" w:hAnsi="Arial" w:cs="Arial"/>
          <w:szCs w:val="20"/>
          <w:lang w:eastAsia="pl-PL"/>
        </w:rPr>
        <w:t>kojmi za wady</w:t>
      </w:r>
      <w:r w:rsidR="00096643">
        <w:rPr>
          <w:rFonts w:ascii="Arial" w:hAnsi="Arial" w:cs="Arial"/>
          <w:szCs w:val="20"/>
          <w:lang w:eastAsia="pl-PL"/>
        </w:rPr>
        <w:t xml:space="preserve"> </w:t>
      </w:r>
      <w:r w:rsidRPr="00096643">
        <w:rPr>
          <w:rFonts w:ascii="Arial" w:hAnsi="Arial" w:cs="Arial"/>
          <w:szCs w:val="20"/>
          <w:lang w:eastAsia="pl-PL"/>
        </w:rPr>
        <w:t>wynikaj</w:t>
      </w:r>
      <w:r w:rsidRPr="00096643">
        <w:rPr>
          <w:rFonts w:ascii="Arial" w:eastAsia="TimesNewRoman" w:hAnsi="Arial" w:cs="Arial"/>
          <w:szCs w:val="20"/>
          <w:lang w:eastAsia="pl-PL"/>
        </w:rPr>
        <w:t>ą</w:t>
      </w:r>
      <w:r w:rsidRPr="00096643">
        <w:rPr>
          <w:rFonts w:ascii="Arial" w:hAnsi="Arial" w:cs="Arial"/>
          <w:szCs w:val="20"/>
          <w:lang w:eastAsia="pl-PL"/>
        </w:rPr>
        <w:t>cy z niniejszej Umowy.</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10</w:t>
      </w:r>
      <w:r w:rsidRPr="00096643">
        <w:rPr>
          <w:rFonts w:ascii="Arial" w:hAnsi="Arial" w:cs="Arial"/>
          <w:szCs w:val="20"/>
          <w:lang w:eastAsia="pl-PL"/>
        </w:rPr>
        <w:t>. Zamawiaj</w:t>
      </w:r>
      <w:r w:rsidRPr="00096643">
        <w:rPr>
          <w:rFonts w:ascii="Arial" w:eastAsia="TimesNewRoman" w:hAnsi="Arial" w:cs="Arial"/>
          <w:szCs w:val="20"/>
          <w:lang w:eastAsia="pl-PL"/>
        </w:rPr>
        <w:t>ą</w:t>
      </w:r>
      <w:r w:rsidRPr="00096643">
        <w:rPr>
          <w:rFonts w:ascii="Arial" w:hAnsi="Arial" w:cs="Arial"/>
          <w:szCs w:val="20"/>
          <w:lang w:eastAsia="pl-PL"/>
        </w:rPr>
        <w:t>cy, w terminie 14 dni od dnia otrzymania, zgłasza pisemne zastrze</w:t>
      </w:r>
      <w:r w:rsidR="00096643" w:rsidRPr="00096643">
        <w:rPr>
          <w:rFonts w:ascii="Arial" w:hAnsi="Arial" w:cs="Arial"/>
          <w:szCs w:val="20"/>
          <w:lang w:eastAsia="pl-PL"/>
        </w:rPr>
        <w:t>ż</w:t>
      </w:r>
      <w:r w:rsidRPr="00096643">
        <w:rPr>
          <w:rFonts w:ascii="Arial" w:hAnsi="Arial" w:cs="Arial"/>
          <w:szCs w:val="20"/>
          <w:lang w:eastAsia="pl-PL"/>
        </w:rPr>
        <w:t>enia do projektu umowy o</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096643">
        <w:rPr>
          <w:rFonts w:ascii="Arial" w:hAnsi="Arial" w:cs="Arial"/>
          <w:szCs w:val="20"/>
          <w:lang w:eastAsia="pl-PL"/>
        </w:rPr>
        <w:t>podwykonawstwo, której przedmiotem s</w:t>
      </w:r>
      <w:r w:rsidRPr="00096643">
        <w:rPr>
          <w:rFonts w:ascii="Arial" w:eastAsia="TimesNewRoman" w:hAnsi="Arial" w:cs="Arial"/>
          <w:szCs w:val="20"/>
          <w:lang w:eastAsia="pl-PL"/>
        </w:rPr>
        <w:t xml:space="preserve">ą </w:t>
      </w:r>
      <w:r w:rsidRPr="00096643">
        <w:rPr>
          <w:rFonts w:ascii="Arial" w:hAnsi="Arial" w:cs="Arial"/>
          <w:szCs w:val="20"/>
          <w:lang w:eastAsia="pl-PL"/>
        </w:rPr>
        <w:t>roboty budowlane:</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096643">
        <w:rPr>
          <w:rFonts w:ascii="Arial" w:hAnsi="Arial" w:cs="Arial"/>
          <w:szCs w:val="20"/>
          <w:lang w:eastAsia="pl-PL"/>
        </w:rPr>
        <w:t>1) niespełniaj</w:t>
      </w:r>
      <w:r w:rsidRPr="00096643">
        <w:rPr>
          <w:rFonts w:ascii="Arial" w:eastAsia="TimesNewRoman" w:hAnsi="Arial" w:cs="Arial"/>
          <w:szCs w:val="20"/>
          <w:lang w:eastAsia="pl-PL"/>
        </w:rPr>
        <w:t>ą</w:t>
      </w:r>
      <w:r w:rsidRPr="00096643">
        <w:rPr>
          <w:rFonts w:ascii="Arial" w:hAnsi="Arial" w:cs="Arial"/>
          <w:szCs w:val="20"/>
          <w:lang w:eastAsia="pl-PL"/>
        </w:rPr>
        <w:t>cej wymaga</w:t>
      </w:r>
      <w:r w:rsidRPr="00096643">
        <w:rPr>
          <w:rFonts w:ascii="Arial" w:eastAsia="TimesNewRoman" w:hAnsi="Arial" w:cs="Arial"/>
          <w:szCs w:val="20"/>
          <w:lang w:eastAsia="pl-PL"/>
        </w:rPr>
        <w:t xml:space="preserve">ń </w:t>
      </w:r>
      <w:r w:rsidRPr="00096643">
        <w:rPr>
          <w:rFonts w:ascii="Arial" w:hAnsi="Arial" w:cs="Arial"/>
          <w:szCs w:val="20"/>
          <w:lang w:eastAsia="pl-PL"/>
        </w:rPr>
        <w:t>okre</w:t>
      </w:r>
      <w:r w:rsidRPr="00096643">
        <w:rPr>
          <w:rFonts w:ascii="Arial" w:eastAsia="TimesNewRoman" w:hAnsi="Arial" w:cs="Arial"/>
          <w:szCs w:val="20"/>
          <w:lang w:eastAsia="pl-PL"/>
        </w:rPr>
        <w:t>ś</w:t>
      </w:r>
      <w:r w:rsidRPr="00096643">
        <w:rPr>
          <w:rFonts w:ascii="Arial" w:hAnsi="Arial" w:cs="Arial"/>
          <w:szCs w:val="20"/>
          <w:lang w:eastAsia="pl-PL"/>
        </w:rPr>
        <w:t>lonych w Specyfikacji Istotnych Warunków Zamówienia,</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096643">
        <w:rPr>
          <w:rFonts w:ascii="Arial" w:hAnsi="Arial" w:cs="Arial"/>
          <w:szCs w:val="20"/>
          <w:lang w:eastAsia="pl-PL"/>
        </w:rPr>
        <w:t>2) niespełniaj</w:t>
      </w:r>
      <w:r w:rsidRPr="00096643">
        <w:rPr>
          <w:rFonts w:ascii="Arial" w:eastAsia="TimesNewRoman" w:hAnsi="Arial" w:cs="Arial"/>
          <w:szCs w:val="20"/>
          <w:lang w:eastAsia="pl-PL"/>
        </w:rPr>
        <w:t>ą</w:t>
      </w:r>
      <w:r w:rsidRPr="00096643">
        <w:rPr>
          <w:rFonts w:ascii="Arial" w:hAnsi="Arial" w:cs="Arial"/>
          <w:szCs w:val="20"/>
          <w:lang w:eastAsia="pl-PL"/>
        </w:rPr>
        <w:t>cej wymaga</w:t>
      </w:r>
      <w:r w:rsidRPr="00096643">
        <w:rPr>
          <w:rFonts w:ascii="Arial" w:eastAsia="TimesNewRoman" w:hAnsi="Arial" w:cs="Arial"/>
          <w:szCs w:val="20"/>
          <w:lang w:eastAsia="pl-PL"/>
        </w:rPr>
        <w:t xml:space="preserve">ń </w:t>
      </w:r>
      <w:r w:rsidRPr="00096643">
        <w:rPr>
          <w:rFonts w:ascii="Arial" w:hAnsi="Arial" w:cs="Arial"/>
          <w:szCs w:val="20"/>
          <w:lang w:eastAsia="pl-PL"/>
        </w:rPr>
        <w:t>okre</w:t>
      </w:r>
      <w:r w:rsidRPr="00096643">
        <w:rPr>
          <w:rFonts w:ascii="Arial" w:eastAsia="TimesNewRoman" w:hAnsi="Arial" w:cs="Arial"/>
          <w:szCs w:val="20"/>
          <w:lang w:eastAsia="pl-PL"/>
        </w:rPr>
        <w:t>ś</w:t>
      </w:r>
      <w:r w:rsidRPr="00096643">
        <w:rPr>
          <w:rFonts w:ascii="Arial" w:hAnsi="Arial" w:cs="Arial"/>
          <w:szCs w:val="20"/>
          <w:lang w:eastAsia="pl-PL"/>
        </w:rPr>
        <w:t>lonych w ust. 8 i 9,</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096643">
        <w:rPr>
          <w:rFonts w:ascii="Arial" w:hAnsi="Arial" w:cs="Arial"/>
          <w:szCs w:val="20"/>
          <w:lang w:eastAsia="pl-PL"/>
        </w:rPr>
        <w:t>3) gdy przewiduje termin zapłaty wynagrodzenia dłu</w:t>
      </w:r>
      <w:r w:rsidR="00096643" w:rsidRPr="00096643">
        <w:rPr>
          <w:rFonts w:ascii="Arial" w:eastAsia="TimesNewRoman" w:hAnsi="Arial" w:cs="Arial"/>
          <w:szCs w:val="20"/>
          <w:lang w:eastAsia="pl-PL"/>
        </w:rPr>
        <w:t>ż</w:t>
      </w:r>
      <w:r w:rsidRPr="00096643">
        <w:rPr>
          <w:rFonts w:ascii="Arial" w:hAnsi="Arial" w:cs="Arial"/>
          <w:szCs w:val="20"/>
          <w:lang w:eastAsia="pl-PL"/>
        </w:rPr>
        <w:t>szy ni</w:t>
      </w:r>
      <w:r w:rsidR="00096643" w:rsidRPr="00096643">
        <w:rPr>
          <w:rFonts w:ascii="Arial" w:eastAsia="TimesNewRoman" w:hAnsi="Arial" w:cs="Arial"/>
          <w:szCs w:val="20"/>
          <w:lang w:eastAsia="pl-PL"/>
        </w:rPr>
        <w:t>ż</w:t>
      </w:r>
      <w:r w:rsidRPr="00096643">
        <w:rPr>
          <w:rFonts w:ascii="Arial" w:eastAsia="TimesNewRoman" w:hAnsi="Arial" w:cs="Arial"/>
          <w:szCs w:val="20"/>
          <w:lang w:eastAsia="pl-PL"/>
        </w:rPr>
        <w:t xml:space="preserve"> </w:t>
      </w:r>
      <w:r w:rsidRPr="00096643">
        <w:rPr>
          <w:rFonts w:ascii="Arial" w:hAnsi="Arial" w:cs="Arial"/>
          <w:szCs w:val="20"/>
          <w:lang w:eastAsia="pl-PL"/>
        </w:rPr>
        <w:t>30 dni.</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11</w:t>
      </w:r>
      <w:r w:rsidRPr="00096643">
        <w:rPr>
          <w:rFonts w:ascii="Arial" w:hAnsi="Arial" w:cs="Arial"/>
          <w:szCs w:val="20"/>
          <w:lang w:eastAsia="pl-PL"/>
        </w:rPr>
        <w:t>. Niezgłoszenie pisemnych zastrze</w:t>
      </w:r>
      <w:r w:rsidR="00096643" w:rsidRPr="00096643">
        <w:rPr>
          <w:rFonts w:ascii="Arial" w:eastAsia="TimesNewRoman" w:hAnsi="Arial" w:cs="Arial"/>
          <w:szCs w:val="20"/>
          <w:lang w:eastAsia="pl-PL"/>
        </w:rPr>
        <w:t>ż</w:t>
      </w:r>
      <w:r w:rsidRPr="00096643">
        <w:rPr>
          <w:rFonts w:ascii="Arial" w:hAnsi="Arial" w:cs="Arial"/>
          <w:szCs w:val="20"/>
          <w:lang w:eastAsia="pl-PL"/>
        </w:rPr>
        <w:t>e</w:t>
      </w:r>
      <w:r w:rsidRPr="00096643">
        <w:rPr>
          <w:rFonts w:ascii="Arial" w:eastAsia="TimesNewRoman" w:hAnsi="Arial" w:cs="Arial"/>
          <w:szCs w:val="20"/>
          <w:lang w:eastAsia="pl-PL"/>
        </w:rPr>
        <w:t xml:space="preserve">ń </w:t>
      </w:r>
      <w:r w:rsidRPr="00096643">
        <w:rPr>
          <w:rFonts w:ascii="Arial" w:hAnsi="Arial" w:cs="Arial"/>
          <w:szCs w:val="20"/>
          <w:lang w:eastAsia="pl-PL"/>
        </w:rPr>
        <w:t>do przedło</w:t>
      </w:r>
      <w:r w:rsidR="00096643" w:rsidRPr="00096643">
        <w:rPr>
          <w:rFonts w:ascii="Arial" w:eastAsia="TimesNewRoman" w:hAnsi="Arial" w:cs="Arial"/>
          <w:szCs w:val="20"/>
          <w:lang w:eastAsia="pl-PL"/>
        </w:rPr>
        <w:t>ż</w:t>
      </w:r>
      <w:r w:rsidRPr="00096643">
        <w:rPr>
          <w:rFonts w:ascii="Arial" w:hAnsi="Arial" w:cs="Arial"/>
          <w:szCs w:val="20"/>
          <w:lang w:eastAsia="pl-PL"/>
        </w:rPr>
        <w:t>onego projektu umowy o podwykonawstwo, której</w:t>
      </w:r>
      <w:r w:rsidR="00096643">
        <w:rPr>
          <w:rFonts w:ascii="Arial" w:hAnsi="Arial" w:cs="Arial"/>
          <w:szCs w:val="20"/>
          <w:lang w:eastAsia="pl-PL"/>
        </w:rPr>
        <w:t xml:space="preserve"> </w:t>
      </w:r>
      <w:r w:rsidRPr="00096643">
        <w:rPr>
          <w:rFonts w:ascii="Arial" w:hAnsi="Arial" w:cs="Arial"/>
          <w:szCs w:val="20"/>
          <w:lang w:eastAsia="pl-PL"/>
        </w:rPr>
        <w:t>przedmiotem s</w:t>
      </w:r>
      <w:r w:rsidRPr="00096643">
        <w:rPr>
          <w:rFonts w:ascii="Arial" w:eastAsia="TimesNewRoman" w:hAnsi="Arial" w:cs="Arial"/>
          <w:szCs w:val="20"/>
          <w:lang w:eastAsia="pl-PL"/>
        </w:rPr>
        <w:t xml:space="preserve">ą </w:t>
      </w:r>
      <w:r w:rsidRPr="00096643">
        <w:rPr>
          <w:rFonts w:ascii="Arial" w:hAnsi="Arial" w:cs="Arial"/>
          <w:szCs w:val="20"/>
          <w:lang w:eastAsia="pl-PL"/>
        </w:rPr>
        <w:t>roboty budowlane, w terminie okre</w:t>
      </w:r>
      <w:r w:rsidRPr="00096643">
        <w:rPr>
          <w:rFonts w:ascii="Arial" w:eastAsia="TimesNewRoman" w:hAnsi="Arial" w:cs="Arial"/>
          <w:szCs w:val="20"/>
          <w:lang w:eastAsia="pl-PL"/>
        </w:rPr>
        <w:t>ś</w:t>
      </w:r>
      <w:r w:rsidRPr="00096643">
        <w:rPr>
          <w:rFonts w:ascii="Arial" w:hAnsi="Arial" w:cs="Arial"/>
          <w:szCs w:val="20"/>
          <w:lang w:eastAsia="pl-PL"/>
        </w:rPr>
        <w:t>lonym w ust. 10, uwa</w:t>
      </w:r>
      <w:r w:rsidR="00096643" w:rsidRPr="00096643">
        <w:rPr>
          <w:rFonts w:ascii="Arial" w:hAnsi="Arial" w:cs="Arial"/>
          <w:szCs w:val="20"/>
          <w:lang w:eastAsia="pl-PL"/>
        </w:rPr>
        <w:t>ż</w:t>
      </w:r>
      <w:r w:rsidRPr="00096643">
        <w:rPr>
          <w:rFonts w:ascii="Arial" w:hAnsi="Arial" w:cs="Arial"/>
          <w:szCs w:val="20"/>
          <w:lang w:eastAsia="pl-PL"/>
        </w:rPr>
        <w:t>a si</w:t>
      </w:r>
      <w:r w:rsidRPr="00096643">
        <w:rPr>
          <w:rFonts w:ascii="Arial" w:eastAsia="TimesNewRoman" w:hAnsi="Arial" w:cs="Arial"/>
          <w:szCs w:val="20"/>
          <w:lang w:eastAsia="pl-PL"/>
        </w:rPr>
        <w:t xml:space="preserve">ę </w:t>
      </w:r>
      <w:r w:rsidRPr="00096643">
        <w:rPr>
          <w:rFonts w:ascii="Arial" w:hAnsi="Arial" w:cs="Arial"/>
          <w:szCs w:val="20"/>
          <w:lang w:eastAsia="pl-PL"/>
        </w:rPr>
        <w:t>za akceptacj</w:t>
      </w:r>
      <w:r w:rsidRPr="00096643">
        <w:rPr>
          <w:rFonts w:ascii="Arial" w:eastAsia="TimesNewRoman" w:hAnsi="Arial" w:cs="Arial"/>
          <w:szCs w:val="20"/>
          <w:lang w:eastAsia="pl-PL"/>
        </w:rPr>
        <w:t xml:space="preserve">ę </w:t>
      </w:r>
      <w:r w:rsidRPr="00096643">
        <w:rPr>
          <w:rFonts w:ascii="Arial" w:hAnsi="Arial" w:cs="Arial"/>
          <w:szCs w:val="20"/>
          <w:lang w:eastAsia="pl-PL"/>
        </w:rPr>
        <w:t>projektu</w:t>
      </w:r>
      <w:r w:rsidR="00096643">
        <w:rPr>
          <w:rFonts w:ascii="Arial" w:hAnsi="Arial" w:cs="Arial"/>
          <w:szCs w:val="20"/>
          <w:lang w:eastAsia="pl-PL"/>
        </w:rPr>
        <w:t xml:space="preserve"> </w:t>
      </w:r>
      <w:r w:rsidRPr="00096643">
        <w:rPr>
          <w:rFonts w:ascii="Arial" w:hAnsi="Arial" w:cs="Arial"/>
          <w:szCs w:val="20"/>
          <w:lang w:eastAsia="pl-PL"/>
        </w:rPr>
        <w:t>umowy przez Zamawiaj</w:t>
      </w:r>
      <w:r w:rsidRPr="00096643">
        <w:rPr>
          <w:rFonts w:ascii="Arial" w:eastAsia="TimesNewRoman" w:hAnsi="Arial" w:cs="Arial"/>
          <w:szCs w:val="20"/>
          <w:lang w:eastAsia="pl-PL"/>
        </w:rPr>
        <w:t>ą</w:t>
      </w:r>
      <w:r w:rsidRPr="00096643">
        <w:rPr>
          <w:rFonts w:ascii="Arial" w:hAnsi="Arial" w:cs="Arial"/>
          <w:szCs w:val="20"/>
          <w:lang w:eastAsia="pl-PL"/>
        </w:rPr>
        <w:t>cego.</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12.</w:t>
      </w:r>
      <w:r w:rsidRPr="00096643">
        <w:rPr>
          <w:rFonts w:ascii="Arial" w:hAnsi="Arial" w:cs="Arial"/>
          <w:szCs w:val="20"/>
          <w:lang w:eastAsia="pl-PL"/>
        </w:rPr>
        <w:t xml:space="preserve"> Wykonawca, podwykonawca lub dalszy podwykonawca zamówienia na roboty budowlane przedkłada</w:t>
      </w:r>
      <w:r w:rsidR="00096643">
        <w:rPr>
          <w:rFonts w:ascii="Arial" w:hAnsi="Arial" w:cs="Arial"/>
          <w:szCs w:val="20"/>
          <w:lang w:eastAsia="pl-PL"/>
        </w:rPr>
        <w:t xml:space="preserve"> </w:t>
      </w:r>
      <w:r w:rsidRPr="00096643">
        <w:rPr>
          <w:rFonts w:ascii="Arial" w:hAnsi="Arial" w:cs="Arial"/>
          <w:szCs w:val="20"/>
          <w:lang w:eastAsia="pl-PL"/>
        </w:rPr>
        <w:t>Zamawiaj</w:t>
      </w:r>
      <w:r w:rsidRPr="00096643">
        <w:rPr>
          <w:rFonts w:ascii="Arial" w:eastAsia="TimesNewRoman" w:hAnsi="Arial" w:cs="Arial"/>
          <w:szCs w:val="20"/>
          <w:lang w:eastAsia="pl-PL"/>
        </w:rPr>
        <w:t>ą</w:t>
      </w:r>
      <w:r w:rsidRPr="00096643">
        <w:rPr>
          <w:rFonts w:ascii="Arial" w:hAnsi="Arial" w:cs="Arial"/>
          <w:szCs w:val="20"/>
          <w:lang w:eastAsia="pl-PL"/>
        </w:rPr>
        <w:t>cemu po</w:t>
      </w:r>
      <w:r w:rsidRPr="00096643">
        <w:rPr>
          <w:rFonts w:ascii="Arial" w:eastAsia="TimesNewRoman" w:hAnsi="Arial" w:cs="Arial"/>
          <w:szCs w:val="20"/>
          <w:lang w:eastAsia="pl-PL"/>
        </w:rPr>
        <w:t>ś</w:t>
      </w:r>
      <w:r w:rsidRPr="00096643">
        <w:rPr>
          <w:rFonts w:ascii="Arial" w:hAnsi="Arial" w:cs="Arial"/>
          <w:szCs w:val="20"/>
          <w:lang w:eastAsia="pl-PL"/>
        </w:rPr>
        <w:t>wiadczon</w:t>
      </w:r>
      <w:r w:rsidRPr="00096643">
        <w:rPr>
          <w:rFonts w:ascii="Arial" w:eastAsia="TimesNewRoman" w:hAnsi="Arial" w:cs="Arial"/>
          <w:szCs w:val="20"/>
          <w:lang w:eastAsia="pl-PL"/>
        </w:rPr>
        <w:t xml:space="preserve">ą </w:t>
      </w:r>
      <w:r w:rsidRPr="00096643">
        <w:rPr>
          <w:rFonts w:ascii="Arial" w:hAnsi="Arial" w:cs="Arial"/>
          <w:szCs w:val="20"/>
          <w:lang w:eastAsia="pl-PL"/>
        </w:rPr>
        <w:t>za zgodno</w:t>
      </w:r>
      <w:r w:rsidRPr="00096643">
        <w:rPr>
          <w:rFonts w:ascii="Arial" w:eastAsia="TimesNewRoman" w:hAnsi="Arial" w:cs="Arial"/>
          <w:szCs w:val="20"/>
          <w:lang w:eastAsia="pl-PL"/>
        </w:rPr>
        <w:t xml:space="preserve">ść </w:t>
      </w:r>
      <w:r w:rsidRPr="00096643">
        <w:rPr>
          <w:rFonts w:ascii="Arial" w:hAnsi="Arial" w:cs="Arial"/>
          <w:szCs w:val="20"/>
          <w:lang w:eastAsia="pl-PL"/>
        </w:rPr>
        <w:t>z oryginałem kopi</w:t>
      </w:r>
      <w:r w:rsidRPr="00096643">
        <w:rPr>
          <w:rFonts w:ascii="Arial" w:eastAsia="TimesNewRoman" w:hAnsi="Arial" w:cs="Arial"/>
          <w:szCs w:val="20"/>
          <w:lang w:eastAsia="pl-PL"/>
        </w:rPr>
        <w:t xml:space="preserve">ę </w:t>
      </w:r>
      <w:r w:rsidRPr="00096643">
        <w:rPr>
          <w:rFonts w:ascii="Arial" w:hAnsi="Arial" w:cs="Arial"/>
          <w:szCs w:val="20"/>
          <w:lang w:eastAsia="pl-PL"/>
        </w:rPr>
        <w:t>zawartej umowy o podwykonawstwo,</w:t>
      </w:r>
      <w:r w:rsidR="00096643">
        <w:rPr>
          <w:rFonts w:ascii="Arial" w:hAnsi="Arial" w:cs="Arial"/>
          <w:szCs w:val="20"/>
          <w:lang w:eastAsia="pl-PL"/>
        </w:rPr>
        <w:t xml:space="preserve"> </w:t>
      </w:r>
      <w:r w:rsidRPr="00096643">
        <w:rPr>
          <w:rFonts w:ascii="Arial" w:hAnsi="Arial" w:cs="Arial"/>
          <w:szCs w:val="20"/>
          <w:lang w:eastAsia="pl-PL"/>
        </w:rPr>
        <w:t>której przedmiotem s</w:t>
      </w:r>
      <w:r w:rsidRPr="00096643">
        <w:rPr>
          <w:rFonts w:ascii="Arial" w:eastAsia="TimesNewRoman" w:hAnsi="Arial" w:cs="Arial"/>
          <w:szCs w:val="20"/>
          <w:lang w:eastAsia="pl-PL"/>
        </w:rPr>
        <w:t xml:space="preserve">ą </w:t>
      </w:r>
      <w:r w:rsidRPr="00096643">
        <w:rPr>
          <w:rFonts w:ascii="Arial" w:hAnsi="Arial" w:cs="Arial"/>
          <w:szCs w:val="20"/>
          <w:lang w:eastAsia="pl-PL"/>
        </w:rPr>
        <w:t>roboty budowlane, w terminie 7 dni od dnia jej zawarcia. Kopi</w:t>
      </w:r>
      <w:r w:rsidRPr="00096643">
        <w:rPr>
          <w:rFonts w:ascii="Arial" w:eastAsia="TimesNewRoman" w:hAnsi="Arial" w:cs="Arial"/>
          <w:szCs w:val="20"/>
          <w:lang w:eastAsia="pl-PL"/>
        </w:rPr>
        <w:t xml:space="preserve">ę </w:t>
      </w:r>
      <w:r w:rsidRPr="00096643">
        <w:rPr>
          <w:rFonts w:ascii="Arial" w:hAnsi="Arial" w:cs="Arial"/>
          <w:szCs w:val="20"/>
          <w:lang w:eastAsia="pl-PL"/>
        </w:rPr>
        <w:t>umowy, o której</w:t>
      </w:r>
      <w:r w:rsidR="00096643">
        <w:rPr>
          <w:rFonts w:ascii="Arial" w:hAnsi="Arial" w:cs="Arial"/>
          <w:szCs w:val="20"/>
          <w:lang w:eastAsia="pl-PL"/>
        </w:rPr>
        <w:t xml:space="preserve"> </w:t>
      </w:r>
      <w:r w:rsidRPr="00096643">
        <w:rPr>
          <w:rFonts w:ascii="Arial" w:hAnsi="Arial" w:cs="Arial"/>
          <w:szCs w:val="20"/>
          <w:lang w:eastAsia="pl-PL"/>
        </w:rPr>
        <w:t>mowa w zdaniu poprzednim nale</w:t>
      </w:r>
      <w:r w:rsidR="00096643" w:rsidRPr="00096643">
        <w:rPr>
          <w:rFonts w:ascii="Arial" w:eastAsia="TimesNewRoman" w:hAnsi="Arial" w:cs="Arial"/>
          <w:szCs w:val="20"/>
          <w:lang w:eastAsia="pl-PL"/>
        </w:rPr>
        <w:t>ż</w:t>
      </w:r>
      <w:r w:rsidRPr="00096643">
        <w:rPr>
          <w:rFonts w:ascii="Arial" w:hAnsi="Arial" w:cs="Arial"/>
          <w:szCs w:val="20"/>
          <w:lang w:eastAsia="pl-PL"/>
        </w:rPr>
        <w:t>y jednocze</w:t>
      </w:r>
      <w:r w:rsidRPr="00096643">
        <w:rPr>
          <w:rFonts w:ascii="Arial" w:eastAsia="TimesNewRoman" w:hAnsi="Arial" w:cs="Arial"/>
          <w:szCs w:val="20"/>
          <w:lang w:eastAsia="pl-PL"/>
        </w:rPr>
        <w:t>ś</w:t>
      </w:r>
      <w:r w:rsidRPr="00096643">
        <w:rPr>
          <w:rFonts w:ascii="Arial" w:hAnsi="Arial" w:cs="Arial"/>
          <w:szCs w:val="20"/>
          <w:lang w:eastAsia="pl-PL"/>
        </w:rPr>
        <w:t>nie przedło</w:t>
      </w:r>
      <w:r w:rsidR="00096643" w:rsidRPr="00096643">
        <w:rPr>
          <w:rFonts w:ascii="Arial" w:eastAsia="TimesNewRoman" w:hAnsi="Arial" w:cs="Arial"/>
          <w:szCs w:val="20"/>
          <w:lang w:eastAsia="pl-PL"/>
        </w:rPr>
        <w:t>ż</w:t>
      </w:r>
      <w:r w:rsidRPr="00096643">
        <w:rPr>
          <w:rFonts w:ascii="Arial" w:hAnsi="Arial" w:cs="Arial"/>
          <w:szCs w:val="20"/>
          <w:lang w:eastAsia="pl-PL"/>
        </w:rPr>
        <w:t>y</w:t>
      </w:r>
      <w:r w:rsidRPr="00096643">
        <w:rPr>
          <w:rFonts w:ascii="Arial" w:eastAsia="TimesNewRoman" w:hAnsi="Arial" w:cs="Arial"/>
          <w:szCs w:val="20"/>
          <w:lang w:eastAsia="pl-PL"/>
        </w:rPr>
        <w:t xml:space="preserve">ć </w:t>
      </w:r>
      <w:r w:rsidRPr="00096643">
        <w:rPr>
          <w:rFonts w:ascii="Arial" w:hAnsi="Arial" w:cs="Arial"/>
          <w:szCs w:val="20"/>
          <w:lang w:eastAsia="pl-PL"/>
        </w:rPr>
        <w:t>Inwestorowi zast</w:t>
      </w:r>
      <w:r w:rsidRPr="00096643">
        <w:rPr>
          <w:rFonts w:ascii="Arial" w:eastAsia="TimesNewRoman" w:hAnsi="Arial" w:cs="Arial"/>
          <w:szCs w:val="20"/>
          <w:lang w:eastAsia="pl-PL"/>
        </w:rPr>
        <w:t>ę</w:t>
      </w:r>
      <w:r w:rsidRPr="00096643">
        <w:rPr>
          <w:rFonts w:ascii="Arial" w:hAnsi="Arial" w:cs="Arial"/>
          <w:szCs w:val="20"/>
          <w:lang w:eastAsia="pl-PL"/>
        </w:rPr>
        <w:t>pczemu, który dokonuje jej</w:t>
      </w:r>
      <w:r w:rsidR="00096643">
        <w:rPr>
          <w:rFonts w:ascii="Arial" w:hAnsi="Arial" w:cs="Arial"/>
          <w:szCs w:val="20"/>
          <w:lang w:eastAsia="pl-PL"/>
        </w:rPr>
        <w:t xml:space="preserve"> </w:t>
      </w:r>
      <w:r w:rsidRPr="00096643">
        <w:rPr>
          <w:rFonts w:ascii="Arial" w:hAnsi="Arial" w:cs="Arial"/>
          <w:szCs w:val="20"/>
          <w:lang w:eastAsia="pl-PL"/>
        </w:rPr>
        <w:t>weryfikacji i wraz ze swoimi uwagami przekazuje w terminie 7 dni Zamawiaj</w:t>
      </w:r>
      <w:r w:rsidRPr="00096643">
        <w:rPr>
          <w:rFonts w:ascii="Arial" w:eastAsia="TimesNewRoman" w:hAnsi="Arial" w:cs="Arial"/>
          <w:szCs w:val="20"/>
          <w:lang w:eastAsia="pl-PL"/>
        </w:rPr>
        <w:t>ą</w:t>
      </w:r>
      <w:r w:rsidRPr="00096643">
        <w:rPr>
          <w:rFonts w:ascii="Arial" w:hAnsi="Arial" w:cs="Arial"/>
          <w:szCs w:val="20"/>
          <w:lang w:eastAsia="pl-PL"/>
        </w:rPr>
        <w:t>cemu.</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13.</w:t>
      </w:r>
      <w:r w:rsidRPr="00096643">
        <w:rPr>
          <w:rFonts w:ascii="Arial" w:hAnsi="Arial" w:cs="Arial"/>
          <w:szCs w:val="20"/>
          <w:lang w:eastAsia="pl-PL"/>
        </w:rPr>
        <w:t xml:space="preserve"> Zamawiaj</w:t>
      </w:r>
      <w:r w:rsidRPr="00096643">
        <w:rPr>
          <w:rFonts w:ascii="Arial" w:eastAsia="TimesNewRoman" w:hAnsi="Arial" w:cs="Arial"/>
          <w:szCs w:val="20"/>
          <w:lang w:eastAsia="pl-PL"/>
        </w:rPr>
        <w:t>ą</w:t>
      </w:r>
      <w:r w:rsidRPr="00096643">
        <w:rPr>
          <w:rFonts w:ascii="Arial" w:hAnsi="Arial" w:cs="Arial"/>
          <w:szCs w:val="20"/>
          <w:lang w:eastAsia="pl-PL"/>
        </w:rPr>
        <w:t>cy, w terminie 14 dni od dnia</w:t>
      </w:r>
      <w:r w:rsidR="00096643">
        <w:rPr>
          <w:rFonts w:ascii="Arial" w:hAnsi="Arial" w:cs="Arial"/>
          <w:szCs w:val="20"/>
          <w:lang w:eastAsia="pl-PL"/>
        </w:rPr>
        <w:t xml:space="preserve"> </w:t>
      </w:r>
      <w:r w:rsidRPr="00096643">
        <w:rPr>
          <w:rFonts w:ascii="Arial" w:hAnsi="Arial" w:cs="Arial"/>
          <w:szCs w:val="20"/>
          <w:lang w:eastAsia="pl-PL"/>
        </w:rPr>
        <w:t xml:space="preserve"> otrzymania, </w:t>
      </w:r>
      <w:r w:rsidR="00096643">
        <w:rPr>
          <w:rFonts w:ascii="Arial" w:hAnsi="Arial" w:cs="Arial"/>
          <w:szCs w:val="20"/>
          <w:lang w:eastAsia="pl-PL"/>
        </w:rPr>
        <w:t xml:space="preserve">  </w:t>
      </w:r>
      <w:r w:rsidRPr="00096643">
        <w:rPr>
          <w:rFonts w:ascii="Arial" w:hAnsi="Arial" w:cs="Arial"/>
          <w:szCs w:val="20"/>
          <w:lang w:eastAsia="pl-PL"/>
        </w:rPr>
        <w:t>zgłasza</w:t>
      </w:r>
      <w:r w:rsidR="00096643">
        <w:rPr>
          <w:rFonts w:ascii="Arial" w:hAnsi="Arial" w:cs="Arial"/>
          <w:szCs w:val="20"/>
          <w:lang w:eastAsia="pl-PL"/>
        </w:rPr>
        <w:t xml:space="preserve">  </w:t>
      </w:r>
      <w:r w:rsidRPr="00096643">
        <w:rPr>
          <w:rFonts w:ascii="Arial" w:hAnsi="Arial" w:cs="Arial"/>
          <w:szCs w:val="20"/>
          <w:lang w:eastAsia="pl-PL"/>
        </w:rPr>
        <w:t xml:space="preserve"> pisemny</w:t>
      </w:r>
      <w:r w:rsidR="00096643">
        <w:rPr>
          <w:rFonts w:ascii="Arial" w:hAnsi="Arial" w:cs="Arial"/>
          <w:szCs w:val="20"/>
          <w:lang w:eastAsia="pl-PL"/>
        </w:rPr>
        <w:t xml:space="preserve">  </w:t>
      </w:r>
      <w:r w:rsidRPr="00096643">
        <w:rPr>
          <w:rFonts w:ascii="Arial" w:hAnsi="Arial" w:cs="Arial"/>
          <w:szCs w:val="20"/>
          <w:lang w:eastAsia="pl-PL"/>
        </w:rPr>
        <w:t xml:space="preserve"> sprzeciw</w:t>
      </w:r>
      <w:r w:rsidR="00096643">
        <w:rPr>
          <w:rFonts w:ascii="Arial" w:hAnsi="Arial" w:cs="Arial"/>
          <w:szCs w:val="20"/>
          <w:lang w:eastAsia="pl-PL"/>
        </w:rPr>
        <w:t xml:space="preserve">  </w:t>
      </w:r>
      <w:r w:rsidRPr="00096643">
        <w:rPr>
          <w:rFonts w:ascii="Arial" w:hAnsi="Arial" w:cs="Arial"/>
          <w:szCs w:val="20"/>
          <w:lang w:eastAsia="pl-PL"/>
        </w:rPr>
        <w:t xml:space="preserve"> do </w:t>
      </w:r>
      <w:r w:rsidR="00096643">
        <w:rPr>
          <w:rFonts w:ascii="Arial" w:hAnsi="Arial" w:cs="Arial"/>
          <w:szCs w:val="20"/>
          <w:lang w:eastAsia="pl-PL"/>
        </w:rPr>
        <w:t xml:space="preserve">  </w:t>
      </w:r>
      <w:r w:rsidRPr="00096643">
        <w:rPr>
          <w:rFonts w:ascii="Arial" w:hAnsi="Arial" w:cs="Arial"/>
          <w:szCs w:val="20"/>
          <w:lang w:eastAsia="pl-PL"/>
        </w:rPr>
        <w:t>umowy o</w:t>
      </w:r>
      <w:r w:rsidR="00096643">
        <w:rPr>
          <w:rFonts w:ascii="Arial" w:hAnsi="Arial" w:cs="Arial"/>
          <w:szCs w:val="20"/>
          <w:lang w:eastAsia="pl-PL"/>
        </w:rPr>
        <w:t xml:space="preserve"> </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096643">
        <w:rPr>
          <w:rFonts w:ascii="Arial" w:hAnsi="Arial" w:cs="Arial"/>
          <w:szCs w:val="20"/>
          <w:lang w:eastAsia="pl-PL"/>
        </w:rPr>
        <w:t>podwykonawstwo, której przedmiotem s</w:t>
      </w:r>
      <w:r w:rsidRPr="00096643">
        <w:rPr>
          <w:rFonts w:ascii="Arial" w:eastAsia="TimesNewRoman" w:hAnsi="Arial" w:cs="Arial"/>
          <w:szCs w:val="20"/>
          <w:lang w:eastAsia="pl-PL"/>
        </w:rPr>
        <w:t xml:space="preserve">ą </w:t>
      </w:r>
      <w:r w:rsidRPr="00096643">
        <w:rPr>
          <w:rFonts w:ascii="Arial" w:hAnsi="Arial" w:cs="Arial"/>
          <w:szCs w:val="20"/>
          <w:lang w:eastAsia="pl-PL"/>
        </w:rPr>
        <w:t>roboty budowlane, w przypadkach, o których mowa w ust. 10.</w:t>
      </w:r>
      <w:r w:rsidR="00096643">
        <w:rPr>
          <w:rFonts w:ascii="Arial" w:hAnsi="Arial" w:cs="Arial"/>
          <w:szCs w:val="20"/>
          <w:lang w:eastAsia="pl-PL"/>
        </w:rPr>
        <w:t xml:space="preserve"> </w:t>
      </w:r>
      <w:r w:rsidRPr="00096643">
        <w:rPr>
          <w:rFonts w:ascii="Arial" w:hAnsi="Arial" w:cs="Arial"/>
          <w:szCs w:val="20"/>
          <w:lang w:eastAsia="pl-PL"/>
        </w:rPr>
        <w:t>Niezgłoszenie pisemnego sprzeciwu, do przedło</w:t>
      </w:r>
      <w:r w:rsidR="00096643" w:rsidRPr="00096643">
        <w:rPr>
          <w:rFonts w:ascii="Arial" w:eastAsia="TimesNewRoman" w:hAnsi="Arial" w:cs="Arial"/>
          <w:szCs w:val="20"/>
          <w:lang w:eastAsia="pl-PL"/>
        </w:rPr>
        <w:t>ż</w:t>
      </w:r>
      <w:r w:rsidRPr="00096643">
        <w:rPr>
          <w:rFonts w:ascii="Arial" w:hAnsi="Arial" w:cs="Arial"/>
          <w:szCs w:val="20"/>
          <w:lang w:eastAsia="pl-PL"/>
        </w:rPr>
        <w:t>onej umowy o podwykonawstwo, której przedmiotem s</w:t>
      </w:r>
      <w:r w:rsidRPr="00096643">
        <w:rPr>
          <w:rFonts w:ascii="Arial" w:eastAsia="TimesNewRoman" w:hAnsi="Arial" w:cs="Arial"/>
          <w:szCs w:val="20"/>
          <w:lang w:eastAsia="pl-PL"/>
        </w:rPr>
        <w:t>ą</w:t>
      </w:r>
      <w:r w:rsidR="00096643">
        <w:rPr>
          <w:rFonts w:ascii="Arial" w:eastAsia="TimesNewRoman" w:hAnsi="Arial" w:cs="Arial"/>
          <w:szCs w:val="20"/>
          <w:lang w:eastAsia="pl-PL"/>
        </w:rPr>
        <w:t xml:space="preserve"> </w:t>
      </w:r>
      <w:r w:rsidRPr="00096643">
        <w:rPr>
          <w:rFonts w:ascii="Arial" w:hAnsi="Arial" w:cs="Arial"/>
          <w:szCs w:val="20"/>
          <w:lang w:eastAsia="pl-PL"/>
        </w:rPr>
        <w:t>roboty budowlane, w terminie o którym mowa w zdaniu poprzednim, uwa</w:t>
      </w:r>
      <w:r w:rsidR="00096643" w:rsidRPr="00096643">
        <w:rPr>
          <w:rFonts w:ascii="Arial" w:eastAsia="TimesNewRoman" w:hAnsi="Arial" w:cs="Arial"/>
          <w:szCs w:val="20"/>
          <w:lang w:eastAsia="pl-PL"/>
        </w:rPr>
        <w:t>ż</w:t>
      </w:r>
      <w:r w:rsidRPr="00096643">
        <w:rPr>
          <w:rFonts w:ascii="Arial" w:hAnsi="Arial" w:cs="Arial"/>
          <w:szCs w:val="20"/>
          <w:lang w:eastAsia="pl-PL"/>
        </w:rPr>
        <w:t>a si</w:t>
      </w:r>
      <w:r w:rsidRPr="00096643">
        <w:rPr>
          <w:rFonts w:ascii="Arial" w:eastAsia="TimesNewRoman" w:hAnsi="Arial" w:cs="Arial"/>
          <w:szCs w:val="20"/>
          <w:lang w:eastAsia="pl-PL"/>
        </w:rPr>
        <w:t xml:space="preserve">ę </w:t>
      </w:r>
      <w:r w:rsidRPr="00096643">
        <w:rPr>
          <w:rFonts w:ascii="Arial" w:hAnsi="Arial" w:cs="Arial"/>
          <w:szCs w:val="20"/>
          <w:lang w:eastAsia="pl-PL"/>
        </w:rPr>
        <w:t>za akceptacj</w:t>
      </w:r>
      <w:r w:rsidRPr="00096643">
        <w:rPr>
          <w:rFonts w:ascii="Arial" w:eastAsia="TimesNewRoman" w:hAnsi="Arial" w:cs="Arial"/>
          <w:szCs w:val="20"/>
          <w:lang w:eastAsia="pl-PL"/>
        </w:rPr>
        <w:t xml:space="preserve">ę </w:t>
      </w:r>
      <w:r w:rsidRPr="00096643">
        <w:rPr>
          <w:rFonts w:ascii="Arial" w:hAnsi="Arial" w:cs="Arial"/>
          <w:szCs w:val="20"/>
          <w:lang w:eastAsia="pl-PL"/>
        </w:rPr>
        <w:t>umowy przez</w:t>
      </w:r>
      <w:r w:rsidR="00096643">
        <w:rPr>
          <w:rFonts w:ascii="Arial" w:hAnsi="Arial" w:cs="Arial"/>
          <w:szCs w:val="20"/>
          <w:lang w:eastAsia="pl-PL"/>
        </w:rPr>
        <w:t xml:space="preserve"> </w:t>
      </w:r>
      <w:r w:rsidRPr="00096643">
        <w:rPr>
          <w:rFonts w:ascii="Arial" w:hAnsi="Arial" w:cs="Arial"/>
          <w:szCs w:val="20"/>
          <w:lang w:eastAsia="pl-PL"/>
        </w:rPr>
        <w:t>Zamawiaj</w:t>
      </w:r>
      <w:r w:rsidRPr="00096643">
        <w:rPr>
          <w:rFonts w:ascii="Arial" w:eastAsia="TimesNewRoman" w:hAnsi="Arial" w:cs="Arial"/>
          <w:szCs w:val="20"/>
          <w:lang w:eastAsia="pl-PL"/>
        </w:rPr>
        <w:t>ą</w:t>
      </w:r>
      <w:r w:rsidRPr="00096643">
        <w:rPr>
          <w:rFonts w:ascii="Arial" w:hAnsi="Arial" w:cs="Arial"/>
          <w:szCs w:val="20"/>
          <w:lang w:eastAsia="pl-PL"/>
        </w:rPr>
        <w:t>cego.</w:t>
      </w:r>
    </w:p>
    <w:p w:rsidR="00861EFB" w:rsidRPr="00096643" w:rsidRDefault="00861EFB" w:rsidP="00096643">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14.</w:t>
      </w:r>
      <w:r w:rsidRPr="00096643">
        <w:rPr>
          <w:rFonts w:ascii="Arial" w:hAnsi="Arial" w:cs="Arial"/>
          <w:szCs w:val="20"/>
          <w:lang w:eastAsia="pl-PL"/>
        </w:rPr>
        <w:t xml:space="preserve"> Wykonawca, podwykonawca lub dalszy podwykonawca zamówienia na roboty budowlane przedkłada</w:t>
      </w:r>
      <w:r w:rsidR="00096643">
        <w:rPr>
          <w:rFonts w:ascii="Arial" w:hAnsi="Arial" w:cs="Arial"/>
          <w:szCs w:val="20"/>
          <w:lang w:eastAsia="pl-PL"/>
        </w:rPr>
        <w:t xml:space="preserve"> </w:t>
      </w:r>
      <w:r w:rsidRPr="00096643">
        <w:rPr>
          <w:rFonts w:ascii="Arial" w:hAnsi="Arial" w:cs="Arial"/>
          <w:szCs w:val="20"/>
          <w:lang w:eastAsia="pl-PL"/>
        </w:rPr>
        <w:t>Zamawiaj</w:t>
      </w:r>
      <w:r w:rsidRPr="00096643">
        <w:rPr>
          <w:rFonts w:ascii="Arial" w:eastAsia="TimesNewRoman" w:hAnsi="Arial" w:cs="Arial"/>
          <w:szCs w:val="20"/>
          <w:lang w:eastAsia="pl-PL"/>
        </w:rPr>
        <w:t>ą</w:t>
      </w:r>
      <w:r w:rsidRPr="00096643">
        <w:rPr>
          <w:rFonts w:ascii="Arial" w:hAnsi="Arial" w:cs="Arial"/>
          <w:szCs w:val="20"/>
          <w:lang w:eastAsia="pl-PL"/>
        </w:rPr>
        <w:t>cemu po</w:t>
      </w:r>
      <w:r w:rsidRPr="00096643">
        <w:rPr>
          <w:rFonts w:ascii="Arial" w:eastAsia="TimesNewRoman" w:hAnsi="Arial" w:cs="Arial"/>
          <w:szCs w:val="20"/>
          <w:lang w:eastAsia="pl-PL"/>
        </w:rPr>
        <w:t>ś</w:t>
      </w:r>
      <w:r w:rsidRPr="00096643">
        <w:rPr>
          <w:rFonts w:ascii="Arial" w:hAnsi="Arial" w:cs="Arial"/>
          <w:szCs w:val="20"/>
          <w:lang w:eastAsia="pl-PL"/>
        </w:rPr>
        <w:t>wiadczon</w:t>
      </w:r>
      <w:r w:rsidRPr="00096643">
        <w:rPr>
          <w:rFonts w:ascii="Arial" w:eastAsia="TimesNewRoman" w:hAnsi="Arial" w:cs="Arial"/>
          <w:szCs w:val="20"/>
          <w:lang w:eastAsia="pl-PL"/>
        </w:rPr>
        <w:t xml:space="preserve">ą </w:t>
      </w:r>
      <w:r w:rsidRPr="00096643">
        <w:rPr>
          <w:rFonts w:ascii="Arial" w:hAnsi="Arial" w:cs="Arial"/>
          <w:szCs w:val="20"/>
          <w:lang w:eastAsia="pl-PL"/>
        </w:rPr>
        <w:t>za zgodno</w:t>
      </w:r>
      <w:r w:rsidRPr="00096643">
        <w:rPr>
          <w:rFonts w:ascii="Arial" w:eastAsia="TimesNewRoman" w:hAnsi="Arial" w:cs="Arial"/>
          <w:szCs w:val="20"/>
          <w:lang w:eastAsia="pl-PL"/>
        </w:rPr>
        <w:t xml:space="preserve">ść </w:t>
      </w:r>
      <w:r w:rsidRPr="00096643">
        <w:rPr>
          <w:rFonts w:ascii="Arial" w:hAnsi="Arial" w:cs="Arial"/>
          <w:szCs w:val="20"/>
          <w:lang w:eastAsia="pl-PL"/>
        </w:rPr>
        <w:t>z oryginałem kopi</w:t>
      </w:r>
      <w:r w:rsidRPr="00096643">
        <w:rPr>
          <w:rFonts w:ascii="Arial" w:eastAsia="TimesNewRoman" w:hAnsi="Arial" w:cs="Arial"/>
          <w:szCs w:val="20"/>
          <w:lang w:eastAsia="pl-PL"/>
        </w:rPr>
        <w:t xml:space="preserve">ę </w:t>
      </w:r>
      <w:r w:rsidRPr="00096643">
        <w:rPr>
          <w:rFonts w:ascii="Arial" w:hAnsi="Arial" w:cs="Arial"/>
          <w:szCs w:val="20"/>
          <w:lang w:eastAsia="pl-PL"/>
        </w:rPr>
        <w:t>zawartej umowy o podwykonawstwo,</w:t>
      </w:r>
      <w:r w:rsidR="00096643">
        <w:rPr>
          <w:rFonts w:ascii="Arial" w:hAnsi="Arial" w:cs="Arial"/>
          <w:szCs w:val="20"/>
          <w:lang w:eastAsia="pl-PL"/>
        </w:rPr>
        <w:t xml:space="preserve"> </w:t>
      </w:r>
      <w:r w:rsidRPr="00096643">
        <w:rPr>
          <w:rFonts w:ascii="Arial" w:hAnsi="Arial" w:cs="Arial"/>
          <w:szCs w:val="20"/>
          <w:lang w:eastAsia="pl-PL"/>
        </w:rPr>
        <w:t>której przedmiotem s</w:t>
      </w:r>
      <w:r w:rsidRPr="00096643">
        <w:rPr>
          <w:rFonts w:ascii="Arial" w:eastAsia="TimesNewRoman" w:hAnsi="Arial" w:cs="Arial"/>
          <w:szCs w:val="20"/>
          <w:lang w:eastAsia="pl-PL"/>
        </w:rPr>
        <w:t xml:space="preserve">ą </w:t>
      </w:r>
      <w:r w:rsidRPr="00096643">
        <w:rPr>
          <w:rFonts w:ascii="Arial" w:hAnsi="Arial" w:cs="Arial"/>
          <w:szCs w:val="20"/>
          <w:lang w:eastAsia="pl-PL"/>
        </w:rPr>
        <w:t>dostawy lub usługi, w terminie 7 dni od dnia jej zawarcia, z wył</w:t>
      </w:r>
      <w:r w:rsidRPr="00096643">
        <w:rPr>
          <w:rFonts w:ascii="Arial" w:eastAsia="TimesNewRoman" w:hAnsi="Arial" w:cs="Arial"/>
          <w:szCs w:val="20"/>
          <w:lang w:eastAsia="pl-PL"/>
        </w:rPr>
        <w:t>ą</w:t>
      </w:r>
      <w:r w:rsidRPr="00096643">
        <w:rPr>
          <w:rFonts w:ascii="Arial" w:hAnsi="Arial" w:cs="Arial"/>
          <w:szCs w:val="20"/>
          <w:lang w:eastAsia="pl-PL"/>
        </w:rPr>
        <w:t>czeniem umów o</w:t>
      </w:r>
      <w:r w:rsidR="00096643">
        <w:rPr>
          <w:rFonts w:ascii="Arial" w:hAnsi="Arial" w:cs="Arial"/>
          <w:szCs w:val="20"/>
          <w:lang w:eastAsia="pl-PL"/>
        </w:rPr>
        <w:t xml:space="preserve"> </w:t>
      </w:r>
      <w:r w:rsidRPr="00096643">
        <w:rPr>
          <w:rFonts w:ascii="Arial" w:hAnsi="Arial" w:cs="Arial"/>
          <w:szCs w:val="20"/>
          <w:lang w:eastAsia="pl-PL"/>
        </w:rPr>
        <w:t>podwykonawstwo o warto</w:t>
      </w:r>
      <w:r w:rsidRPr="00096643">
        <w:rPr>
          <w:rFonts w:ascii="Arial" w:eastAsia="TimesNewRoman" w:hAnsi="Arial" w:cs="Arial"/>
          <w:szCs w:val="20"/>
          <w:lang w:eastAsia="pl-PL"/>
        </w:rPr>
        <w:t>ś</w:t>
      </w:r>
      <w:r w:rsidRPr="00096643">
        <w:rPr>
          <w:rFonts w:ascii="Arial" w:hAnsi="Arial" w:cs="Arial"/>
          <w:szCs w:val="20"/>
          <w:lang w:eastAsia="pl-PL"/>
        </w:rPr>
        <w:t>ci mniejszej ni</w:t>
      </w:r>
      <w:r w:rsidR="00096643" w:rsidRPr="00096643">
        <w:rPr>
          <w:rFonts w:ascii="Arial" w:eastAsia="TimesNewRoman" w:hAnsi="Arial" w:cs="Arial"/>
          <w:szCs w:val="20"/>
          <w:lang w:eastAsia="pl-PL"/>
        </w:rPr>
        <w:t>ż</w:t>
      </w:r>
      <w:r w:rsidRPr="00096643">
        <w:rPr>
          <w:rFonts w:ascii="Arial" w:eastAsia="TimesNewRoman" w:hAnsi="Arial" w:cs="Arial"/>
          <w:szCs w:val="20"/>
          <w:lang w:eastAsia="pl-PL"/>
        </w:rPr>
        <w:t xml:space="preserve"> </w:t>
      </w:r>
      <w:r w:rsidRPr="00096643">
        <w:rPr>
          <w:rFonts w:ascii="Arial" w:hAnsi="Arial" w:cs="Arial"/>
          <w:szCs w:val="20"/>
          <w:lang w:eastAsia="pl-PL"/>
        </w:rPr>
        <w:t>0,5% warto</w:t>
      </w:r>
      <w:r w:rsidRPr="00096643">
        <w:rPr>
          <w:rFonts w:ascii="Arial" w:eastAsia="TimesNewRoman" w:hAnsi="Arial" w:cs="Arial"/>
          <w:szCs w:val="20"/>
          <w:lang w:eastAsia="pl-PL"/>
        </w:rPr>
        <w:t>ś</w:t>
      </w:r>
      <w:r w:rsidRPr="00096643">
        <w:rPr>
          <w:rFonts w:ascii="Arial" w:hAnsi="Arial" w:cs="Arial"/>
          <w:szCs w:val="20"/>
          <w:lang w:eastAsia="pl-PL"/>
        </w:rPr>
        <w:t xml:space="preserve">ci umowy w sprawie </w:t>
      </w:r>
      <w:r w:rsidRPr="00096643">
        <w:rPr>
          <w:rFonts w:ascii="Arial" w:hAnsi="Arial" w:cs="Arial"/>
          <w:szCs w:val="20"/>
          <w:lang w:eastAsia="pl-PL"/>
        </w:rPr>
        <w:lastRenderedPageBreak/>
        <w:t>zamówienia publicznego oraz</w:t>
      </w:r>
      <w:r w:rsidR="00096643">
        <w:rPr>
          <w:rFonts w:ascii="Arial" w:hAnsi="Arial" w:cs="Arial"/>
          <w:szCs w:val="20"/>
          <w:lang w:eastAsia="pl-PL"/>
        </w:rPr>
        <w:t xml:space="preserve"> </w:t>
      </w:r>
      <w:r w:rsidRPr="00096643">
        <w:rPr>
          <w:rFonts w:ascii="Arial" w:hAnsi="Arial" w:cs="Arial"/>
          <w:szCs w:val="20"/>
          <w:lang w:eastAsia="pl-PL"/>
        </w:rPr>
        <w:t>umów o podwykonawstwo, których przedmiot został wskazany przez Zamawiaj</w:t>
      </w:r>
      <w:r w:rsidRPr="00096643">
        <w:rPr>
          <w:rFonts w:ascii="Arial" w:eastAsia="TimesNewRoman" w:hAnsi="Arial" w:cs="Arial"/>
          <w:szCs w:val="20"/>
          <w:lang w:eastAsia="pl-PL"/>
        </w:rPr>
        <w:t>ą</w:t>
      </w:r>
      <w:r w:rsidRPr="00096643">
        <w:rPr>
          <w:rFonts w:ascii="Arial" w:hAnsi="Arial" w:cs="Arial"/>
          <w:szCs w:val="20"/>
          <w:lang w:eastAsia="pl-PL"/>
        </w:rPr>
        <w:t>cego w Specyfikacji</w:t>
      </w:r>
      <w:r w:rsidR="00096643">
        <w:rPr>
          <w:rFonts w:ascii="Arial" w:hAnsi="Arial" w:cs="Arial"/>
          <w:szCs w:val="20"/>
          <w:lang w:eastAsia="pl-PL"/>
        </w:rPr>
        <w:t xml:space="preserve"> </w:t>
      </w:r>
      <w:r w:rsidRPr="00096643">
        <w:rPr>
          <w:rFonts w:ascii="Arial" w:hAnsi="Arial" w:cs="Arial"/>
          <w:szCs w:val="20"/>
          <w:lang w:eastAsia="pl-PL"/>
        </w:rPr>
        <w:t>Istotnych Warunków Zamówienia, jako niepodlegaj</w:t>
      </w:r>
      <w:r w:rsidRPr="00096643">
        <w:rPr>
          <w:rFonts w:ascii="Arial" w:eastAsia="TimesNewRoman" w:hAnsi="Arial" w:cs="Arial"/>
          <w:szCs w:val="20"/>
          <w:lang w:eastAsia="pl-PL"/>
        </w:rPr>
        <w:t>ą</w:t>
      </w:r>
      <w:r w:rsidRPr="00096643">
        <w:rPr>
          <w:rFonts w:ascii="Arial" w:hAnsi="Arial" w:cs="Arial"/>
          <w:szCs w:val="20"/>
          <w:lang w:eastAsia="pl-PL"/>
        </w:rPr>
        <w:t>cy niniejszemu obowi</w:t>
      </w:r>
      <w:r w:rsidRPr="00096643">
        <w:rPr>
          <w:rFonts w:ascii="Arial" w:eastAsia="TimesNewRoman" w:hAnsi="Arial" w:cs="Arial"/>
          <w:szCs w:val="20"/>
          <w:lang w:eastAsia="pl-PL"/>
        </w:rPr>
        <w:t>ą</w:t>
      </w:r>
      <w:r w:rsidRPr="00096643">
        <w:rPr>
          <w:rFonts w:ascii="Arial" w:hAnsi="Arial" w:cs="Arial"/>
          <w:szCs w:val="20"/>
          <w:lang w:eastAsia="pl-PL"/>
        </w:rPr>
        <w:t>zkowi. Wył</w:t>
      </w:r>
      <w:r w:rsidRPr="00096643">
        <w:rPr>
          <w:rFonts w:ascii="Arial" w:eastAsia="TimesNewRoman" w:hAnsi="Arial" w:cs="Arial"/>
          <w:szCs w:val="20"/>
          <w:lang w:eastAsia="pl-PL"/>
        </w:rPr>
        <w:t>ą</w:t>
      </w:r>
      <w:r w:rsidRPr="00096643">
        <w:rPr>
          <w:rFonts w:ascii="Arial" w:hAnsi="Arial" w:cs="Arial"/>
          <w:szCs w:val="20"/>
          <w:lang w:eastAsia="pl-PL"/>
        </w:rPr>
        <w:t>czenie, o którym</w:t>
      </w:r>
      <w:r w:rsidR="00096643">
        <w:rPr>
          <w:rFonts w:ascii="Arial" w:hAnsi="Arial" w:cs="Arial"/>
          <w:szCs w:val="20"/>
          <w:lang w:eastAsia="pl-PL"/>
        </w:rPr>
        <w:t xml:space="preserve"> </w:t>
      </w:r>
      <w:r w:rsidRPr="00096643">
        <w:rPr>
          <w:rFonts w:ascii="Arial" w:hAnsi="Arial" w:cs="Arial"/>
          <w:szCs w:val="20"/>
          <w:lang w:eastAsia="pl-PL"/>
        </w:rPr>
        <w:t>mowa w zdaniu pierwszym, nie dotyczy umów o podwykonawstwo o warto</w:t>
      </w:r>
      <w:r w:rsidRPr="00096643">
        <w:rPr>
          <w:rFonts w:ascii="Arial" w:eastAsia="TimesNewRoman" w:hAnsi="Arial" w:cs="Arial"/>
          <w:szCs w:val="20"/>
          <w:lang w:eastAsia="pl-PL"/>
        </w:rPr>
        <w:t>ś</w:t>
      </w:r>
      <w:r w:rsidRPr="00096643">
        <w:rPr>
          <w:rFonts w:ascii="Arial" w:hAnsi="Arial" w:cs="Arial"/>
          <w:szCs w:val="20"/>
          <w:lang w:eastAsia="pl-PL"/>
        </w:rPr>
        <w:t>ci wi</w:t>
      </w:r>
      <w:r w:rsidRPr="00096643">
        <w:rPr>
          <w:rFonts w:ascii="Arial" w:eastAsia="TimesNewRoman" w:hAnsi="Arial" w:cs="Arial"/>
          <w:szCs w:val="20"/>
          <w:lang w:eastAsia="pl-PL"/>
        </w:rPr>
        <w:t>ę</w:t>
      </w:r>
      <w:r w:rsidRPr="00096643">
        <w:rPr>
          <w:rFonts w:ascii="Arial" w:hAnsi="Arial" w:cs="Arial"/>
          <w:szCs w:val="20"/>
          <w:lang w:eastAsia="pl-PL"/>
        </w:rPr>
        <w:t>kszej ni</w:t>
      </w:r>
      <w:r w:rsidR="00096643" w:rsidRPr="00096643">
        <w:rPr>
          <w:rFonts w:ascii="Arial" w:hAnsi="Arial" w:cs="Arial"/>
          <w:szCs w:val="20"/>
          <w:lang w:eastAsia="pl-PL"/>
        </w:rPr>
        <w:t>ż</w:t>
      </w:r>
      <w:r w:rsidRPr="00096643">
        <w:rPr>
          <w:rFonts w:ascii="Arial" w:eastAsia="TimesNewRoman" w:hAnsi="Arial" w:cs="Arial"/>
          <w:szCs w:val="20"/>
          <w:lang w:eastAsia="pl-PL"/>
        </w:rPr>
        <w:t xml:space="preserve"> </w:t>
      </w:r>
      <w:r w:rsidRPr="00096643">
        <w:rPr>
          <w:rFonts w:ascii="Arial" w:hAnsi="Arial" w:cs="Arial"/>
          <w:szCs w:val="20"/>
          <w:lang w:eastAsia="pl-PL"/>
        </w:rPr>
        <w:t>50</w:t>
      </w:r>
      <w:r w:rsidR="00096643" w:rsidRPr="00096643">
        <w:rPr>
          <w:rFonts w:ascii="Arial" w:hAnsi="Arial" w:cs="Arial"/>
          <w:szCs w:val="20"/>
          <w:lang w:eastAsia="pl-PL"/>
        </w:rPr>
        <w:t> </w:t>
      </w:r>
      <w:r w:rsidRPr="00096643">
        <w:rPr>
          <w:rFonts w:ascii="Arial" w:hAnsi="Arial" w:cs="Arial"/>
          <w:szCs w:val="20"/>
          <w:lang w:eastAsia="pl-PL"/>
        </w:rPr>
        <w:t>000</w:t>
      </w:r>
      <w:r w:rsidR="00096643" w:rsidRPr="00096643">
        <w:rPr>
          <w:rFonts w:ascii="Arial" w:hAnsi="Arial" w:cs="Arial"/>
          <w:szCs w:val="20"/>
          <w:lang w:eastAsia="pl-PL"/>
        </w:rPr>
        <w:t>,00</w:t>
      </w:r>
      <w:r w:rsidRPr="00096643">
        <w:rPr>
          <w:rFonts w:ascii="Arial" w:hAnsi="Arial" w:cs="Arial"/>
          <w:szCs w:val="20"/>
          <w:lang w:eastAsia="pl-PL"/>
        </w:rPr>
        <w:t xml:space="preserve"> zł.</w:t>
      </w:r>
      <w:r w:rsidR="00AA0E58">
        <w:rPr>
          <w:rFonts w:ascii="Arial" w:hAnsi="Arial" w:cs="Arial"/>
          <w:szCs w:val="20"/>
          <w:lang w:eastAsia="pl-PL"/>
        </w:rPr>
        <w:t xml:space="preserve"> </w:t>
      </w:r>
      <w:r w:rsidRPr="00096643">
        <w:rPr>
          <w:rFonts w:ascii="Arial" w:hAnsi="Arial" w:cs="Arial"/>
          <w:szCs w:val="20"/>
          <w:lang w:eastAsia="pl-PL"/>
        </w:rPr>
        <w:t>Kopie umów, o których mowa w zdaniach poprzednich nale</w:t>
      </w:r>
      <w:r w:rsidR="00096643" w:rsidRPr="00096643">
        <w:rPr>
          <w:rFonts w:ascii="Arial" w:eastAsia="TimesNewRoman" w:hAnsi="Arial" w:cs="Arial"/>
          <w:szCs w:val="20"/>
          <w:lang w:eastAsia="pl-PL"/>
        </w:rPr>
        <w:t>ż</w:t>
      </w:r>
      <w:r w:rsidRPr="00096643">
        <w:rPr>
          <w:rFonts w:ascii="Arial" w:hAnsi="Arial" w:cs="Arial"/>
          <w:szCs w:val="20"/>
          <w:lang w:eastAsia="pl-PL"/>
        </w:rPr>
        <w:t>y jednocze</w:t>
      </w:r>
      <w:r w:rsidRPr="00096643">
        <w:rPr>
          <w:rFonts w:ascii="Arial" w:eastAsia="TimesNewRoman" w:hAnsi="Arial" w:cs="Arial"/>
          <w:szCs w:val="20"/>
          <w:lang w:eastAsia="pl-PL"/>
        </w:rPr>
        <w:t>ś</w:t>
      </w:r>
      <w:r w:rsidRPr="00096643">
        <w:rPr>
          <w:rFonts w:ascii="Arial" w:hAnsi="Arial" w:cs="Arial"/>
          <w:szCs w:val="20"/>
          <w:lang w:eastAsia="pl-PL"/>
        </w:rPr>
        <w:t>nie przedło</w:t>
      </w:r>
      <w:r w:rsidR="00096643" w:rsidRPr="00096643">
        <w:rPr>
          <w:rFonts w:ascii="Arial" w:eastAsia="TimesNewRoman" w:hAnsi="Arial" w:cs="Arial"/>
          <w:szCs w:val="20"/>
          <w:lang w:eastAsia="pl-PL"/>
        </w:rPr>
        <w:t>ż</w:t>
      </w:r>
      <w:r w:rsidRPr="00096643">
        <w:rPr>
          <w:rFonts w:ascii="Arial" w:hAnsi="Arial" w:cs="Arial"/>
          <w:szCs w:val="20"/>
          <w:lang w:eastAsia="pl-PL"/>
        </w:rPr>
        <w:t>y</w:t>
      </w:r>
      <w:r w:rsidRPr="00096643">
        <w:rPr>
          <w:rFonts w:ascii="Arial" w:eastAsia="TimesNewRoman" w:hAnsi="Arial" w:cs="Arial"/>
          <w:szCs w:val="20"/>
          <w:lang w:eastAsia="pl-PL"/>
        </w:rPr>
        <w:t xml:space="preserve">ć </w:t>
      </w:r>
      <w:r w:rsidRPr="00096643">
        <w:rPr>
          <w:rFonts w:ascii="Arial" w:hAnsi="Arial" w:cs="Arial"/>
          <w:szCs w:val="20"/>
          <w:lang w:eastAsia="pl-PL"/>
        </w:rPr>
        <w:t>Inwestorowi</w:t>
      </w:r>
      <w:r w:rsidR="00AA0E58">
        <w:rPr>
          <w:rFonts w:ascii="Arial" w:hAnsi="Arial" w:cs="Arial"/>
          <w:szCs w:val="20"/>
          <w:lang w:eastAsia="pl-PL"/>
        </w:rPr>
        <w:t xml:space="preserve"> </w:t>
      </w:r>
      <w:r w:rsidRPr="00096643">
        <w:rPr>
          <w:rFonts w:ascii="Arial" w:hAnsi="Arial" w:cs="Arial"/>
          <w:szCs w:val="20"/>
          <w:lang w:eastAsia="pl-PL"/>
        </w:rPr>
        <w:t>zast</w:t>
      </w:r>
      <w:r w:rsidRPr="00096643">
        <w:rPr>
          <w:rFonts w:ascii="Arial" w:eastAsia="TimesNewRoman" w:hAnsi="Arial" w:cs="Arial"/>
          <w:szCs w:val="20"/>
          <w:lang w:eastAsia="pl-PL"/>
        </w:rPr>
        <w:t>ę</w:t>
      </w:r>
      <w:r w:rsidRPr="00096643">
        <w:rPr>
          <w:rFonts w:ascii="Arial" w:hAnsi="Arial" w:cs="Arial"/>
          <w:szCs w:val="20"/>
          <w:lang w:eastAsia="pl-PL"/>
        </w:rPr>
        <w:t>pczemu.</w:t>
      </w:r>
    </w:p>
    <w:p w:rsidR="00861EFB" w:rsidRPr="00AA0E58" w:rsidRDefault="00861EFB" w:rsidP="00AA0E58">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15.</w:t>
      </w:r>
      <w:r w:rsidRPr="00AA0E58">
        <w:rPr>
          <w:rFonts w:ascii="Arial" w:hAnsi="Arial" w:cs="Arial"/>
          <w:szCs w:val="20"/>
          <w:lang w:eastAsia="pl-PL"/>
        </w:rPr>
        <w:t xml:space="preserve"> W przypadku, o którym mowa w ust. 14, je</w:t>
      </w:r>
      <w:r w:rsidR="00AA0E58" w:rsidRPr="00AA0E58">
        <w:rPr>
          <w:rFonts w:ascii="Arial" w:eastAsia="TimesNewRoman" w:hAnsi="Arial" w:cs="Arial"/>
          <w:szCs w:val="20"/>
          <w:lang w:eastAsia="pl-PL"/>
        </w:rPr>
        <w:t>ż</w:t>
      </w:r>
      <w:r w:rsidRPr="00AA0E58">
        <w:rPr>
          <w:rFonts w:ascii="Arial" w:hAnsi="Arial" w:cs="Arial"/>
          <w:szCs w:val="20"/>
          <w:lang w:eastAsia="pl-PL"/>
        </w:rPr>
        <w:t>eli termin zapłaty wynagrodzenia jest dłu</w:t>
      </w:r>
      <w:r w:rsidR="00AA0E58" w:rsidRPr="00AA0E58">
        <w:rPr>
          <w:rFonts w:ascii="Arial" w:eastAsia="TimesNewRoman" w:hAnsi="Arial" w:cs="Arial"/>
          <w:szCs w:val="20"/>
          <w:lang w:eastAsia="pl-PL"/>
        </w:rPr>
        <w:t>ż</w:t>
      </w:r>
      <w:r w:rsidRPr="00AA0E58">
        <w:rPr>
          <w:rFonts w:ascii="Arial" w:hAnsi="Arial" w:cs="Arial"/>
          <w:szCs w:val="20"/>
          <w:lang w:eastAsia="pl-PL"/>
        </w:rPr>
        <w:t>szy ni</w:t>
      </w:r>
      <w:r w:rsidR="00AA0E58" w:rsidRPr="00AA0E58">
        <w:rPr>
          <w:rFonts w:ascii="Arial" w:eastAsia="TimesNewRoman" w:hAnsi="Arial" w:cs="Arial"/>
          <w:szCs w:val="20"/>
          <w:lang w:eastAsia="pl-PL"/>
        </w:rPr>
        <w:t>ż</w:t>
      </w:r>
      <w:r w:rsidRPr="00AA0E58">
        <w:rPr>
          <w:rFonts w:ascii="Arial" w:eastAsia="TimesNewRoman" w:hAnsi="Arial" w:cs="Arial"/>
          <w:szCs w:val="20"/>
          <w:lang w:eastAsia="pl-PL"/>
        </w:rPr>
        <w:t xml:space="preserve"> </w:t>
      </w:r>
      <w:r w:rsidRPr="00AA0E58">
        <w:rPr>
          <w:rFonts w:ascii="Arial" w:hAnsi="Arial" w:cs="Arial"/>
          <w:szCs w:val="20"/>
          <w:lang w:eastAsia="pl-PL"/>
        </w:rPr>
        <w:t>okre</w:t>
      </w:r>
      <w:r w:rsidRPr="00AA0E58">
        <w:rPr>
          <w:rFonts w:ascii="Arial" w:eastAsia="TimesNewRoman" w:hAnsi="Arial" w:cs="Arial"/>
          <w:szCs w:val="20"/>
          <w:lang w:eastAsia="pl-PL"/>
        </w:rPr>
        <w:t>ś</w:t>
      </w:r>
      <w:r w:rsidRPr="00AA0E58">
        <w:rPr>
          <w:rFonts w:ascii="Arial" w:hAnsi="Arial" w:cs="Arial"/>
          <w:szCs w:val="20"/>
          <w:lang w:eastAsia="pl-PL"/>
        </w:rPr>
        <w:t>lony w</w:t>
      </w:r>
      <w:r w:rsidR="00AA0E58">
        <w:rPr>
          <w:rFonts w:ascii="Arial" w:hAnsi="Arial" w:cs="Arial"/>
          <w:szCs w:val="20"/>
          <w:lang w:eastAsia="pl-PL"/>
        </w:rPr>
        <w:t xml:space="preserve"> </w:t>
      </w:r>
      <w:r w:rsidRPr="00AA0E58">
        <w:rPr>
          <w:rFonts w:ascii="Arial" w:hAnsi="Arial" w:cs="Arial"/>
          <w:szCs w:val="20"/>
          <w:lang w:eastAsia="pl-PL"/>
        </w:rPr>
        <w:t>ust. 7, Zamawiaj</w:t>
      </w:r>
      <w:r w:rsidRPr="00AA0E58">
        <w:rPr>
          <w:rFonts w:ascii="Arial" w:eastAsia="TimesNewRoman" w:hAnsi="Arial" w:cs="Arial"/>
          <w:szCs w:val="20"/>
          <w:lang w:eastAsia="pl-PL"/>
        </w:rPr>
        <w:t>ą</w:t>
      </w:r>
      <w:r w:rsidRPr="00AA0E58">
        <w:rPr>
          <w:rFonts w:ascii="Arial" w:hAnsi="Arial" w:cs="Arial"/>
          <w:szCs w:val="20"/>
          <w:lang w:eastAsia="pl-PL"/>
        </w:rPr>
        <w:t>cy informuje o tym Wykonawc</w:t>
      </w:r>
      <w:r w:rsidRPr="00AA0E58">
        <w:rPr>
          <w:rFonts w:ascii="Arial" w:eastAsia="TimesNewRoman" w:hAnsi="Arial" w:cs="Arial"/>
          <w:szCs w:val="20"/>
          <w:lang w:eastAsia="pl-PL"/>
        </w:rPr>
        <w:t xml:space="preserve">ę </w:t>
      </w:r>
      <w:r w:rsidRPr="00AA0E58">
        <w:rPr>
          <w:rFonts w:ascii="Arial" w:hAnsi="Arial" w:cs="Arial"/>
          <w:szCs w:val="20"/>
          <w:lang w:eastAsia="pl-PL"/>
        </w:rPr>
        <w:t>i wzywa go do doprowadzenia do zmiany tej umowy pod</w:t>
      </w:r>
      <w:r w:rsidR="00AA0E58">
        <w:rPr>
          <w:rFonts w:ascii="Arial" w:hAnsi="Arial" w:cs="Arial"/>
          <w:szCs w:val="20"/>
          <w:lang w:eastAsia="pl-PL"/>
        </w:rPr>
        <w:t xml:space="preserve"> </w:t>
      </w:r>
      <w:r w:rsidRPr="00AA0E58">
        <w:rPr>
          <w:rFonts w:ascii="Arial" w:hAnsi="Arial" w:cs="Arial"/>
          <w:szCs w:val="20"/>
          <w:lang w:eastAsia="pl-PL"/>
        </w:rPr>
        <w:t>rygorem wyst</w:t>
      </w:r>
      <w:r w:rsidRPr="00AA0E58">
        <w:rPr>
          <w:rFonts w:ascii="Arial" w:eastAsia="TimesNewRoman" w:hAnsi="Arial" w:cs="Arial"/>
          <w:szCs w:val="20"/>
          <w:lang w:eastAsia="pl-PL"/>
        </w:rPr>
        <w:t>ą</w:t>
      </w:r>
      <w:r w:rsidRPr="00AA0E58">
        <w:rPr>
          <w:rFonts w:ascii="Arial" w:hAnsi="Arial" w:cs="Arial"/>
          <w:szCs w:val="20"/>
          <w:lang w:eastAsia="pl-PL"/>
        </w:rPr>
        <w:t>pienia o zapłat</w:t>
      </w:r>
      <w:r w:rsidRPr="00AA0E58">
        <w:rPr>
          <w:rFonts w:ascii="Arial" w:eastAsia="TimesNewRoman" w:hAnsi="Arial" w:cs="Arial"/>
          <w:szCs w:val="20"/>
          <w:lang w:eastAsia="pl-PL"/>
        </w:rPr>
        <w:t xml:space="preserve">ę </w:t>
      </w:r>
      <w:r w:rsidRPr="00AA0E58">
        <w:rPr>
          <w:rFonts w:ascii="Arial" w:hAnsi="Arial" w:cs="Arial"/>
          <w:szCs w:val="20"/>
          <w:lang w:eastAsia="pl-PL"/>
        </w:rPr>
        <w:t>kary umownej.</w:t>
      </w:r>
    </w:p>
    <w:p w:rsidR="00861EFB" w:rsidRPr="00AA0E58" w:rsidRDefault="00861EFB" w:rsidP="00AA0E58">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16</w:t>
      </w:r>
      <w:r w:rsidRPr="00AA0E58">
        <w:rPr>
          <w:rFonts w:ascii="Arial" w:hAnsi="Arial" w:cs="Arial"/>
          <w:szCs w:val="20"/>
          <w:lang w:eastAsia="pl-PL"/>
        </w:rPr>
        <w:t>. Przepisy ust. 6-15 stosuje si</w:t>
      </w:r>
      <w:r w:rsidRPr="00AA0E58">
        <w:rPr>
          <w:rFonts w:ascii="Arial" w:eastAsia="TimesNewRoman" w:hAnsi="Arial" w:cs="Arial"/>
          <w:szCs w:val="20"/>
          <w:lang w:eastAsia="pl-PL"/>
        </w:rPr>
        <w:t xml:space="preserve">ę </w:t>
      </w:r>
      <w:r w:rsidRPr="00AA0E58">
        <w:rPr>
          <w:rFonts w:ascii="Arial" w:hAnsi="Arial" w:cs="Arial"/>
          <w:szCs w:val="20"/>
          <w:lang w:eastAsia="pl-PL"/>
        </w:rPr>
        <w:t>odpowiednio do zmian umów o podwykonawstwo.</w:t>
      </w:r>
    </w:p>
    <w:p w:rsidR="00861EFB" w:rsidRPr="00AA0E58" w:rsidRDefault="00861EFB" w:rsidP="00AA0E58">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17.</w:t>
      </w:r>
      <w:r w:rsidRPr="00AA0E58">
        <w:rPr>
          <w:rFonts w:ascii="Arial" w:hAnsi="Arial" w:cs="Arial"/>
          <w:szCs w:val="20"/>
          <w:lang w:eastAsia="pl-PL"/>
        </w:rPr>
        <w:t xml:space="preserve"> W przypadku nieprzedło</w:t>
      </w:r>
      <w:r w:rsidR="00AA0E58" w:rsidRPr="00AA0E58">
        <w:rPr>
          <w:rFonts w:ascii="Arial" w:eastAsia="TimesNewRoman" w:hAnsi="Arial" w:cs="Arial"/>
          <w:szCs w:val="20"/>
          <w:lang w:eastAsia="pl-PL"/>
        </w:rPr>
        <w:t>ż</w:t>
      </w:r>
      <w:r w:rsidRPr="00AA0E58">
        <w:rPr>
          <w:rFonts w:ascii="Arial" w:hAnsi="Arial" w:cs="Arial"/>
          <w:szCs w:val="20"/>
          <w:lang w:eastAsia="pl-PL"/>
        </w:rPr>
        <w:t>enia przez Wykonawc</w:t>
      </w:r>
      <w:r w:rsidRPr="00AA0E58">
        <w:rPr>
          <w:rFonts w:ascii="Arial" w:eastAsia="TimesNewRoman" w:hAnsi="Arial" w:cs="Arial"/>
          <w:szCs w:val="20"/>
          <w:lang w:eastAsia="pl-PL"/>
        </w:rPr>
        <w:t xml:space="preserve">ę </w:t>
      </w:r>
      <w:r w:rsidRPr="00AA0E58">
        <w:rPr>
          <w:rFonts w:ascii="Arial" w:hAnsi="Arial" w:cs="Arial"/>
          <w:szCs w:val="20"/>
          <w:lang w:eastAsia="pl-PL"/>
        </w:rPr>
        <w:t>Zamawiaj</w:t>
      </w:r>
      <w:r w:rsidRPr="00AA0E58">
        <w:rPr>
          <w:rFonts w:ascii="Arial" w:eastAsia="TimesNewRoman" w:hAnsi="Arial" w:cs="Arial"/>
          <w:szCs w:val="20"/>
          <w:lang w:eastAsia="pl-PL"/>
        </w:rPr>
        <w:t>ą</w:t>
      </w:r>
      <w:r w:rsidRPr="00AA0E58">
        <w:rPr>
          <w:rFonts w:ascii="Arial" w:hAnsi="Arial" w:cs="Arial"/>
          <w:szCs w:val="20"/>
          <w:lang w:eastAsia="pl-PL"/>
        </w:rPr>
        <w:t>cemu do zaakceptowania projektu umowy o</w:t>
      </w:r>
      <w:r w:rsidR="00AA0E58">
        <w:rPr>
          <w:rFonts w:ascii="Arial" w:hAnsi="Arial" w:cs="Arial"/>
          <w:szCs w:val="20"/>
          <w:lang w:eastAsia="pl-PL"/>
        </w:rPr>
        <w:t xml:space="preserve"> </w:t>
      </w:r>
      <w:r w:rsidRPr="00AA0E58">
        <w:rPr>
          <w:rFonts w:ascii="Arial" w:hAnsi="Arial" w:cs="Arial"/>
          <w:szCs w:val="20"/>
          <w:lang w:eastAsia="pl-PL"/>
        </w:rPr>
        <w:t>podwykonawstwo, której przedmiotem s</w:t>
      </w:r>
      <w:r w:rsidRPr="00AA0E58">
        <w:rPr>
          <w:rFonts w:ascii="Arial" w:eastAsia="TimesNewRoman" w:hAnsi="Arial" w:cs="Arial"/>
          <w:szCs w:val="20"/>
          <w:lang w:eastAsia="pl-PL"/>
        </w:rPr>
        <w:t xml:space="preserve">ą </w:t>
      </w:r>
      <w:r w:rsidRPr="00AA0E58">
        <w:rPr>
          <w:rFonts w:ascii="Arial" w:hAnsi="Arial" w:cs="Arial"/>
          <w:szCs w:val="20"/>
          <w:lang w:eastAsia="pl-PL"/>
        </w:rPr>
        <w:t>roboty budowlane, lub projektu jej zmiany, albo nieprzedło</w:t>
      </w:r>
      <w:r w:rsidR="00AA0E58">
        <w:rPr>
          <w:rFonts w:ascii="Arial" w:eastAsia="TimesNewRoman" w:hAnsi="Arial" w:cs="Arial"/>
          <w:szCs w:val="20"/>
          <w:lang w:eastAsia="pl-PL"/>
        </w:rPr>
        <w:t>ż</w:t>
      </w:r>
      <w:r w:rsidRPr="00AA0E58">
        <w:rPr>
          <w:rFonts w:ascii="Arial" w:hAnsi="Arial" w:cs="Arial"/>
          <w:szCs w:val="20"/>
          <w:lang w:eastAsia="pl-PL"/>
        </w:rPr>
        <w:t>enia</w:t>
      </w:r>
      <w:r w:rsidR="00AA0E58">
        <w:rPr>
          <w:rFonts w:ascii="Arial" w:hAnsi="Arial" w:cs="Arial"/>
          <w:szCs w:val="20"/>
          <w:lang w:eastAsia="pl-PL"/>
        </w:rPr>
        <w:t xml:space="preserve"> </w:t>
      </w:r>
      <w:r w:rsidRPr="00AA0E58">
        <w:rPr>
          <w:rFonts w:ascii="Arial" w:hAnsi="Arial" w:cs="Arial"/>
          <w:szCs w:val="20"/>
          <w:lang w:eastAsia="pl-PL"/>
        </w:rPr>
        <w:t>po</w:t>
      </w:r>
      <w:r w:rsidRPr="00AA0E58">
        <w:rPr>
          <w:rFonts w:ascii="Arial" w:eastAsia="TimesNewRoman" w:hAnsi="Arial" w:cs="Arial"/>
          <w:szCs w:val="20"/>
          <w:lang w:eastAsia="pl-PL"/>
        </w:rPr>
        <w:t>ś</w:t>
      </w:r>
      <w:r w:rsidRPr="00AA0E58">
        <w:rPr>
          <w:rFonts w:ascii="Arial" w:hAnsi="Arial" w:cs="Arial"/>
          <w:szCs w:val="20"/>
          <w:lang w:eastAsia="pl-PL"/>
        </w:rPr>
        <w:t>wiadczonej za zgodno</w:t>
      </w:r>
      <w:r w:rsidRPr="00AA0E58">
        <w:rPr>
          <w:rFonts w:ascii="Arial" w:eastAsia="TimesNewRoman" w:hAnsi="Arial" w:cs="Arial"/>
          <w:szCs w:val="20"/>
          <w:lang w:eastAsia="pl-PL"/>
        </w:rPr>
        <w:t xml:space="preserve">ść </w:t>
      </w:r>
      <w:r w:rsidRPr="00AA0E58">
        <w:rPr>
          <w:rFonts w:ascii="Arial" w:hAnsi="Arial" w:cs="Arial"/>
          <w:szCs w:val="20"/>
          <w:lang w:eastAsia="pl-PL"/>
        </w:rPr>
        <w:t>z oryginałem kopii umowy o podwykonawstwo lub jej zmiany, albo braku</w:t>
      </w:r>
      <w:r w:rsidR="00AA0E58">
        <w:rPr>
          <w:rFonts w:ascii="Arial" w:hAnsi="Arial" w:cs="Arial"/>
          <w:szCs w:val="20"/>
          <w:lang w:eastAsia="pl-PL"/>
        </w:rPr>
        <w:t xml:space="preserve"> </w:t>
      </w:r>
      <w:r w:rsidRPr="00AA0E58">
        <w:rPr>
          <w:rFonts w:ascii="Arial" w:hAnsi="Arial" w:cs="Arial"/>
          <w:szCs w:val="20"/>
          <w:lang w:eastAsia="pl-PL"/>
        </w:rPr>
        <w:t>zmiany umowy o podwykonawstwo w zakresie terminu zapłaty, Zamawiaj</w:t>
      </w:r>
      <w:r w:rsidRPr="00AA0E58">
        <w:rPr>
          <w:rFonts w:ascii="Arial" w:eastAsia="TimesNewRoman" w:hAnsi="Arial" w:cs="Arial"/>
          <w:szCs w:val="20"/>
          <w:lang w:eastAsia="pl-PL"/>
        </w:rPr>
        <w:t>ą</w:t>
      </w:r>
      <w:r w:rsidRPr="00AA0E58">
        <w:rPr>
          <w:rFonts w:ascii="Arial" w:hAnsi="Arial" w:cs="Arial"/>
          <w:szCs w:val="20"/>
          <w:lang w:eastAsia="pl-PL"/>
        </w:rPr>
        <w:t>cy b</w:t>
      </w:r>
      <w:r w:rsidRPr="00AA0E58">
        <w:rPr>
          <w:rFonts w:ascii="Arial" w:eastAsia="TimesNewRoman" w:hAnsi="Arial" w:cs="Arial"/>
          <w:szCs w:val="20"/>
          <w:lang w:eastAsia="pl-PL"/>
        </w:rPr>
        <w:t>ę</w:t>
      </w:r>
      <w:r w:rsidRPr="00AA0E58">
        <w:rPr>
          <w:rFonts w:ascii="Arial" w:hAnsi="Arial" w:cs="Arial"/>
          <w:szCs w:val="20"/>
          <w:lang w:eastAsia="pl-PL"/>
        </w:rPr>
        <w:t>dzie naliczał kary umowne</w:t>
      </w:r>
      <w:r w:rsidR="00AA0E58">
        <w:rPr>
          <w:rFonts w:ascii="Arial" w:hAnsi="Arial" w:cs="Arial"/>
          <w:szCs w:val="20"/>
          <w:lang w:eastAsia="pl-PL"/>
        </w:rPr>
        <w:t xml:space="preserve"> </w:t>
      </w:r>
      <w:r w:rsidRPr="00AA0E58">
        <w:rPr>
          <w:rFonts w:ascii="Arial" w:hAnsi="Arial" w:cs="Arial"/>
          <w:szCs w:val="20"/>
          <w:lang w:eastAsia="pl-PL"/>
        </w:rPr>
        <w:t>zgodnie z § 24 niniejszej umowy.</w:t>
      </w:r>
    </w:p>
    <w:p w:rsidR="00861EFB" w:rsidRPr="00AA0E58" w:rsidRDefault="00861EFB" w:rsidP="00AA0E58">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18.</w:t>
      </w:r>
      <w:r w:rsidRPr="00AA0E58">
        <w:rPr>
          <w:rFonts w:ascii="Arial" w:hAnsi="Arial" w:cs="Arial"/>
          <w:szCs w:val="20"/>
          <w:lang w:eastAsia="pl-PL"/>
        </w:rPr>
        <w:t xml:space="preserve"> Zamawiaj</w:t>
      </w:r>
      <w:r w:rsidRPr="00AA0E58">
        <w:rPr>
          <w:rFonts w:ascii="Arial" w:eastAsia="TimesNewRoman" w:hAnsi="Arial" w:cs="Arial"/>
          <w:szCs w:val="20"/>
          <w:lang w:eastAsia="pl-PL"/>
        </w:rPr>
        <w:t>ą</w:t>
      </w:r>
      <w:r w:rsidRPr="00AA0E58">
        <w:rPr>
          <w:rFonts w:ascii="Arial" w:hAnsi="Arial" w:cs="Arial"/>
          <w:szCs w:val="20"/>
          <w:lang w:eastAsia="pl-PL"/>
        </w:rPr>
        <w:t>cy ma prawo nie wyrazi</w:t>
      </w:r>
      <w:r w:rsidRPr="00AA0E58">
        <w:rPr>
          <w:rFonts w:ascii="Arial" w:eastAsia="TimesNewRoman" w:hAnsi="Arial" w:cs="Arial"/>
          <w:szCs w:val="20"/>
          <w:lang w:eastAsia="pl-PL"/>
        </w:rPr>
        <w:t xml:space="preserve">ć </w:t>
      </w:r>
      <w:r w:rsidRPr="00AA0E58">
        <w:rPr>
          <w:rFonts w:ascii="Arial" w:hAnsi="Arial" w:cs="Arial"/>
          <w:szCs w:val="20"/>
          <w:lang w:eastAsia="pl-PL"/>
        </w:rPr>
        <w:t>zgody na udzielenie zamówienia konkretnemu podwykonawcy lub</w:t>
      </w:r>
      <w:r w:rsidR="00AA0E58">
        <w:rPr>
          <w:rFonts w:ascii="Arial" w:hAnsi="Arial" w:cs="Arial"/>
          <w:szCs w:val="20"/>
          <w:lang w:eastAsia="pl-PL"/>
        </w:rPr>
        <w:t xml:space="preserve"> </w:t>
      </w:r>
      <w:r w:rsidRPr="00AA0E58">
        <w:rPr>
          <w:rFonts w:ascii="Arial" w:hAnsi="Arial" w:cs="Arial"/>
          <w:szCs w:val="20"/>
          <w:lang w:eastAsia="pl-PL"/>
        </w:rPr>
        <w:t>dalszemu podwykonawcy. Mo</w:t>
      </w:r>
      <w:r w:rsidR="00AA0E58" w:rsidRPr="00AA0E58">
        <w:rPr>
          <w:rFonts w:ascii="Arial" w:eastAsia="TimesNewRoman" w:hAnsi="Arial" w:cs="Arial"/>
          <w:szCs w:val="20"/>
          <w:lang w:eastAsia="pl-PL"/>
        </w:rPr>
        <w:t>ż</w:t>
      </w:r>
      <w:r w:rsidRPr="00AA0E58">
        <w:rPr>
          <w:rFonts w:ascii="Arial" w:hAnsi="Arial" w:cs="Arial"/>
          <w:szCs w:val="20"/>
          <w:lang w:eastAsia="pl-PL"/>
        </w:rPr>
        <w:t>e te</w:t>
      </w:r>
      <w:r w:rsidR="00AA0E58" w:rsidRPr="00AA0E58">
        <w:rPr>
          <w:rFonts w:ascii="Arial" w:hAnsi="Arial" w:cs="Arial"/>
          <w:szCs w:val="20"/>
          <w:lang w:eastAsia="pl-PL"/>
        </w:rPr>
        <w:t>ż</w:t>
      </w:r>
      <w:r w:rsidRPr="00AA0E58">
        <w:rPr>
          <w:rFonts w:ascii="Arial" w:hAnsi="Arial" w:cs="Arial"/>
          <w:szCs w:val="20"/>
          <w:lang w:eastAsia="pl-PL"/>
        </w:rPr>
        <w:t>, w przypadku powzi</w:t>
      </w:r>
      <w:r w:rsidRPr="00AA0E58">
        <w:rPr>
          <w:rFonts w:ascii="Arial" w:eastAsia="TimesNewRoman" w:hAnsi="Arial" w:cs="Arial"/>
          <w:szCs w:val="20"/>
          <w:lang w:eastAsia="pl-PL"/>
        </w:rPr>
        <w:t>ę</w:t>
      </w:r>
      <w:r w:rsidRPr="00AA0E58">
        <w:rPr>
          <w:rFonts w:ascii="Arial" w:hAnsi="Arial" w:cs="Arial"/>
          <w:szCs w:val="20"/>
          <w:lang w:eastAsia="pl-PL"/>
        </w:rPr>
        <w:t>cia uzasadnionych podejrze</w:t>
      </w:r>
      <w:r w:rsidRPr="00AA0E58">
        <w:rPr>
          <w:rFonts w:ascii="Arial" w:eastAsia="TimesNewRoman" w:hAnsi="Arial" w:cs="Arial"/>
          <w:szCs w:val="20"/>
          <w:lang w:eastAsia="pl-PL"/>
        </w:rPr>
        <w:t>ń</w:t>
      </w:r>
      <w:r w:rsidRPr="00AA0E58">
        <w:rPr>
          <w:rFonts w:ascii="Arial" w:hAnsi="Arial" w:cs="Arial"/>
          <w:szCs w:val="20"/>
          <w:lang w:eastAsia="pl-PL"/>
        </w:rPr>
        <w:t xml:space="preserve">, </w:t>
      </w:r>
      <w:r w:rsidR="00AA0E58" w:rsidRPr="00AA0E58">
        <w:rPr>
          <w:rFonts w:ascii="Arial" w:hAnsi="Arial" w:cs="Arial"/>
          <w:szCs w:val="20"/>
          <w:lang w:eastAsia="pl-PL"/>
        </w:rPr>
        <w:t>z</w:t>
      </w:r>
      <w:r w:rsidRPr="00AA0E58">
        <w:rPr>
          <w:rFonts w:ascii="Arial" w:hAnsi="Arial" w:cs="Arial"/>
          <w:szCs w:val="20"/>
          <w:lang w:eastAsia="pl-PL"/>
        </w:rPr>
        <w:t>e kwalifikacje</w:t>
      </w:r>
      <w:r w:rsidR="00AA0E58">
        <w:rPr>
          <w:rFonts w:ascii="Arial" w:hAnsi="Arial" w:cs="Arial"/>
          <w:szCs w:val="20"/>
          <w:lang w:eastAsia="pl-PL"/>
        </w:rPr>
        <w:t xml:space="preserve"> </w:t>
      </w:r>
      <w:r w:rsidRPr="00AA0E58">
        <w:rPr>
          <w:rFonts w:ascii="Arial" w:hAnsi="Arial" w:cs="Arial"/>
          <w:szCs w:val="20"/>
          <w:lang w:eastAsia="pl-PL"/>
        </w:rPr>
        <w:t>podwykonawcy lub dalszego podwykonawcy nie gwarantuj</w:t>
      </w:r>
      <w:r w:rsidRPr="00AA0E58">
        <w:rPr>
          <w:rFonts w:ascii="Arial" w:eastAsia="TimesNewRoman" w:hAnsi="Arial" w:cs="Arial"/>
          <w:szCs w:val="20"/>
          <w:lang w:eastAsia="pl-PL"/>
        </w:rPr>
        <w:t xml:space="preserve">ą </w:t>
      </w:r>
      <w:r w:rsidRPr="00AA0E58">
        <w:rPr>
          <w:rFonts w:ascii="Arial" w:hAnsi="Arial" w:cs="Arial"/>
          <w:szCs w:val="20"/>
          <w:lang w:eastAsia="pl-PL"/>
        </w:rPr>
        <w:t>odpowiedniej jako</w:t>
      </w:r>
      <w:r w:rsidRPr="00AA0E58">
        <w:rPr>
          <w:rFonts w:ascii="Arial" w:eastAsia="TimesNewRoman" w:hAnsi="Arial" w:cs="Arial"/>
          <w:szCs w:val="20"/>
          <w:lang w:eastAsia="pl-PL"/>
        </w:rPr>
        <w:t>ś</w:t>
      </w:r>
      <w:r w:rsidRPr="00AA0E58">
        <w:rPr>
          <w:rFonts w:ascii="Arial" w:hAnsi="Arial" w:cs="Arial"/>
          <w:szCs w:val="20"/>
          <w:lang w:eastAsia="pl-PL"/>
        </w:rPr>
        <w:t>ci zamówionych Robót lub</w:t>
      </w:r>
      <w:r w:rsidR="00AA0E58">
        <w:rPr>
          <w:rFonts w:ascii="Arial" w:hAnsi="Arial" w:cs="Arial"/>
          <w:szCs w:val="20"/>
          <w:lang w:eastAsia="pl-PL"/>
        </w:rPr>
        <w:t xml:space="preserve"> </w:t>
      </w:r>
      <w:r w:rsidRPr="00AA0E58">
        <w:rPr>
          <w:rFonts w:ascii="Arial" w:hAnsi="Arial" w:cs="Arial"/>
          <w:szCs w:val="20"/>
          <w:lang w:eastAsia="pl-PL"/>
        </w:rPr>
        <w:t xml:space="preserve">dotrzymania terminów, </w:t>
      </w:r>
      <w:r w:rsidR="00AA0E58" w:rsidRPr="00AA0E58">
        <w:rPr>
          <w:rFonts w:ascii="Arial" w:eastAsia="TimesNewRoman" w:hAnsi="Arial" w:cs="Arial"/>
          <w:szCs w:val="20"/>
          <w:lang w:eastAsia="pl-PL"/>
        </w:rPr>
        <w:t>ż</w:t>
      </w:r>
      <w:r w:rsidRPr="00AA0E58">
        <w:rPr>
          <w:rFonts w:ascii="Arial" w:eastAsia="TimesNewRoman" w:hAnsi="Arial" w:cs="Arial"/>
          <w:szCs w:val="20"/>
          <w:lang w:eastAsia="pl-PL"/>
        </w:rPr>
        <w:t>ą</w:t>
      </w:r>
      <w:r w:rsidRPr="00AA0E58">
        <w:rPr>
          <w:rFonts w:ascii="Arial" w:hAnsi="Arial" w:cs="Arial"/>
          <w:szCs w:val="20"/>
          <w:lang w:eastAsia="pl-PL"/>
        </w:rPr>
        <w:t>da</w:t>
      </w:r>
      <w:r w:rsidRPr="00AA0E58">
        <w:rPr>
          <w:rFonts w:ascii="Arial" w:eastAsia="TimesNewRoman" w:hAnsi="Arial" w:cs="Arial"/>
          <w:szCs w:val="20"/>
          <w:lang w:eastAsia="pl-PL"/>
        </w:rPr>
        <w:t xml:space="preserve">ć </w:t>
      </w:r>
      <w:r w:rsidRPr="00AA0E58">
        <w:rPr>
          <w:rFonts w:ascii="Arial" w:hAnsi="Arial" w:cs="Arial"/>
          <w:szCs w:val="20"/>
          <w:lang w:eastAsia="pl-PL"/>
        </w:rPr>
        <w:t>od Wykonawcy zmiany podwykonawcy lub dalszego podwykonawcy.</w:t>
      </w:r>
    </w:p>
    <w:p w:rsidR="00861EFB" w:rsidRPr="00AA0E58" w:rsidRDefault="00861EFB" w:rsidP="00AA0E58">
      <w:pPr>
        <w:suppressAutoHyphens w:val="0"/>
        <w:autoSpaceDE w:val="0"/>
        <w:autoSpaceDN w:val="0"/>
        <w:adjustRightInd w:val="0"/>
        <w:jc w:val="both"/>
        <w:rPr>
          <w:rFonts w:ascii="Arial" w:hAnsi="Arial" w:cs="Arial"/>
          <w:szCs w:val="20"/>
          <w:lang w:eastAsia="pl-PL"/>
        </w:rPr>
      </w:pPr>
      <w:r w:rsidRPr="00AA0E58">
        <w:rPr>
          <w:rFonts w:ascii="Arial" w:hAnsi="Arial" w:cs="Arial"/>
          <w:b/>
          <w:szCs w:val="20"/>
          <w:lang w:eastAsia="pl-PL"/>
        </w:rPr>
        <w:t>19.</w:t>
      </w:r>
      <w:r w:rsidRPr="00AA0E58">
        <w:rPr>
          <w:rFonts w:ascii="Arial" w:hAnsi="Arial" w:cs="Arial"/>
          <w:szCs w:val="20"/>
          <w:lang w:eastAsia="pl-PL"/>
        </w:rPr>
        <w:t xml:space="preserve"> Zamawiaj</w:t>
      </w:r>
      <w:r w:rsidRPr="00AA0E58">
        <w:rPr>
          <w:rFonts w:ascii="Arial" w:eastAsia="TimesNewRoman" w:hAnsi="Arial" w:cs="Arial"/>
          <w:szCs w:val="20"/>
          <w:lang w:eastAsia="pl-PL"/>
        </w:rPr>
        <w:t>ą</w:t>
      </w:r>
      <w:r w:rsidRPr="00AA0E58">
        <w:rPr>
          <w:rFonts w:ascii="Arial" w:hAnsi="Arial" w:cs="Arial"/>
          <w:szCs w:val="20"/>
          <w:lang w:eastAsia="pl-PL"/>
        </w:rPr>
        <w:t xml:space="preserve">cy jest uprawniony do </w:t>
      </w:r>
      <w:r w:rsidR="00AA0E58" w:rsidRPr="00AA0E58">
        <w:rPr>
          <w:rFonts w:ascii="Arial" w:hAnsi="Arial" w:cs="Arial"/>
          <w:szCs w:val="20"/>
          <w:lang w:eastAsia="pl-PL"/>
        </w:rPr>
        <w:t>ż</w:t>
      </w:r>
      <w:r w:rsidRPr="00AA0E58">
        <w:rPr>
          <w:rFonts w:ascii="Arial" w:eastAsia="TimesNewRoman" w:hAnsi="Arial" w:cs="Arial"/>
          <w:szCs w:val="20"/>
          <w:lang w:eastAsia="pl-PL"/>
        </w:rPr>
        <w:t>ą</w:t>
      </w:r>
      <w:r w:rsidRPr="00AA0E58">
        <w:rPr>
          <w:rFonts w:ascii="Arial" w:hAnsi="Arial" w:cs="Arial"/>
          <w:szCs w:val="20"/>
          <w:lang w:eastAsia="pl-PL"/>
        </w:rPr>
        <w:t>dania, aby Wykonawca rozwi</w:t>
      </w:r>
      <w:r w:rsidRPr="00AA0E58">
        <w:rPr>
          <w:rFonts w:ascii="Arial" w:eastAsia="TimesNewRoman" w:hAnsi="Arial" w:cs="Arial"/>
          <w:szCs w:val="20"/>
          <w:lang w:eastAsia="pl-PL"/>
        </w:rPr>
        <w:t>ą</w:t>
      </w:r>
      <w:r w:rsidRPr="00AA0E58">
        <w:rPr>
          <w:rFonts w:ascii="Arial" w:hAnsi="Arial" w:cs="Arial"/>
          <w:szCs w:val="20"/>
          <w:lang w:eastAsia="pl-PL"/>
        </w:rPr>
        <w:t>zał umow</w:t>
      </w:r>
      <w:r w:rsidRPr="00AA0E58">
        <w:rPr>
          <w:rFonts w:ascii="Arial" w:eastAsia="TimesNewRoman" w:hAnsi="Arial" w:cs="Arial"/>
          <w:szCs w:val="20"/>
          <w:lang w:eastAsia="pl-PL"/>
        </w:rPr>
        <w:t xml:space="preserve">ę </w:t>
      </w:r>
      <w:r w:rsidRPr="00AA0E58">
        <w:rPr>
          <w:rFonts w:ascii="Arial" w:hAnsi="Arial" w:cs="Arial"/>
          <w:szCs w:val="20"/>
          <w:lang w:eastAsia="pl-PL"/>
        </w:rPr>
        <w:t>z podwykonawc</w:t>
      </w:r>
      <w:r w:rsidRPr="00AA0E58">
        <w:rPr>
          <w:rFonts w:ascii="Arial" w:eastAsia="TimesNewRoman" w:hAnsi="Arial" w:cs="Arial"/>
          <w:szCs w:val="20"/>
          <w:lang w:eastAsia="pl-PL"/>
        </w:rPr>
        <w:t xml:space="preserve">ą </w:t>
      </w:r>
      <w:r w:rsidRPr="00AA0E58">
        <w:rPr>
          <w:rFonts w:ascii="Arial" w:hAnsi="Arial" w:cs="Arial"/>
          <w:szCs w:val="20"/>
          <w:lang w:eastAsia="pl-PL"/>
        </w:rPr>
        <w:t>lub</w:t>
      </w:r>
    </w:p>
    <w:p w:rsidR="00861EFB" w:rsidRDefault="00861EFB" w:rsidP="00AA0E58">
      <w:pPr>
        <w:suppressAutoHyphens w:val="0"/>
        <w:autoSpaceDE w:val="0"/>
        <w:autoSpaceDN w:val="0"/>
        <w:adjustRightInd w:val="0"/>
        <w:jc w:val="both"/>
        <w:rPr>
          <w:szCs w:val="20"/>
          <w:lang w:eastAsia="pl-PL"/>
        </w:rPr>
      </w:pPr>
      <w:r w:rsidRPr="00AA0E58">
        <w:rPr>
          <w:rFonts w:ascii="Arial" w:hAnsi="Arial" w:cs="Arial"/>
          <w:szCs w:val="20"/>
          <w:lang w:eastAsia="pl-PL"/>
        </w:rPr>
        <w:t>dalszym podwykonawc</w:t>
      </w:r>
      <w:r w:rsidRPr="00AA0E58">
        <w:rPr>
          <w:rFonts w:ascii="Arial" w:eastAsia="TimesNewRoman" w:hAnsi="Arial" w:cs="Arial"/>
          <w:szCs w:val="20"/>
          <w:lang w:eastAsia="pl-PL"/>
        </w:rPr>
        <w:t>ą</w:t>
      </w:r>
      <w:r w:rsidRPr="00AA0E58">
        <w:rPr>
          <w:rFonts w:ascii="Arial" w:hAnsi="Arial" w:cs="Arial"/>
          <w:szCs w:val="20"/>
          <w:lang w:eastAsia="pl-PL"/>
        </w:rPr>
        <w:t>, je</w:t>
      </w:r>
      <w:r w:rsidR="00AA0E58" w:rsidRPr="00AA0E58">
        <w:rPr>
          <w:rFonts w:ascii="Arial" w:eastAsia="TimesNewRoman" w:hAnsi="Arial" w:cs="Arial"/>
          <w:szCs w:val="20"/>
          <w:lang w:eastAsia="pl-PL"/>
        </w:rPr>
        <w:t>ż</w:t>
      </w:r>
      <w:r w:rsidRPr="00AA0E58">
        <w:rPr>
          <w:rFonts w:ascii="Arial" w:hAnsi="Arial" w:cs="Arial"/>
          <w:szCs w:val="20"/>
          <w:lang w:eastAsia="pl-PL"/>
        </w:rPr>
        <w:t>eli według oceny Zamawiaj</w:t>
      </w:r>
      <w:r w:rsidRPr="00AA0E58">
        <w:rPr>
          <w:rFonts w:ascii="Arial" w:eastAsia="TimesNewRoman" w:hAnsi="Arial" w:cs="Arial"/>
          <w:szCs w:val="20"/>
          <w:lang w:eastAsia="pl-PL"/>
        </w:rPr>
        <w:t>ą</w:t>
      </w:r>
      <w:r w:rsidRPr="00AA0E58">
        <w:rPr>
          <w:rFonts w:ascii="Arial" w:hAnsi="Arial" w:cs="Arial"/>
          <w:szCs w:val="20"/>
          <w:lang w:eastAsia="pl-PL"/>
        </w:rPr>
        <w:t>cego, podwykonawca lub dalszy podwykonawca</w:t>
      </w:r>
      <w:r w:rsidR="00AA0E58">
        <w:rPr>
          <w:rFonts w:ascii="Arial" w:hAnsi="Arial" w:cs="Arial"/>
          <w:szCs w:val="20"/>
          <w:lang w:eastAsia="pl-PL"/>
        </w:rPr>
        <w:t xml:space="preserve"> </w:t>
      </w:r>
      <w:r w:rsidRPr="00AA0E58">
        <w:rPr>
          <w:rFonts w:ascii="Arial" w:hAnsi="Arial" w:cs="Arial"/>
          <w:szCs w:val="20"/>
          <w:lang w:eastAsia="pl-PL"/>
        </w:rPr>
        <w:t xml:space="preserve">wykonuje </w:t>
      </w:r>
      <w:r w:rsidRPr="00AA0E58">
        <w:rPr>
          <w:rFonts w:ascii="Arial" w:eastAsia="TimesNewRoman" w:hAnsi="Arial" w:cs="Arial"/>
          <w:szCs w:val="20"/>
          <w:lang w:eastAsia="pl-PL"/>
        </w:rPr>
        <w:t>ś</w:t>
      </w:r>
      <w:r w:rsidRPr="00AA0E58">
        <w:rPr>
          <w:rFonts w:ascii="Arial" w:hAnsi="Arial" w:cs="Arial"/>
          <w:szCs w:val="20"/>
          <w:lang w:eastAsia="pl-PL"/>
        </w:rPr>
        <w:t>wiadczenia w sposób niezadowalaj</w:t>
      </w:r>
      <w:r w:rsidRPr="00AA0E58">
        <w:rPr>
          <w:rFonts w:ascii="Arial" w:eastAsia="TimesNewRoman" w:hAnsi="Arial" w:cs="Arial"/>
          <w:szCs w:val="20"/>
          <w:lang w:eastAsia="pl-PL"/>
        </w:rPr>
        <w:t>ą</w:t>
      </w:r>
      <w:r w:rsidRPr="00AA0E58">
        <w:rPr>
          <w:rFonts w:ascii="Arial" w:hAnsi="Arial" w:cs="Arial"/>
          <w:szCs w:val="20"/>
          <w:lang w:eastAsia="pl-PL"/>
        </w:rPr>
        <w:t>cy, pod rygorem wyst</w:t>
      </w:r>
      <w:r w:rsidRPr="00AA0E58">
        <w:rPr>
          <w:rFonts w:ascii="Arial" w:eastAsia="TimesNewRoman" w:hAnsi="Arial" w:cs="Arial"/>
          <w:szCs w:val="20"/>
          <w:lang w:eastAsia="pl-PL"/>
        </w:rPr>
        <w:t>ą</w:t>
      </w:r>
      <w:r w:rsidRPr="00AA0E58">
        <w:rPr>
          <w:rFonts w:ascii="Arial" w:hAnsi="Arial" w:cs="Arial"/>
          <w:szCs w:val="20"/>
          <w:lang w:eastAsia="pl-PL"/>
        </w:rPr>
        <w:t>pienia o zapłat</w:t>
      </w:r>
      <w:r w:rsidRPr="00AA0E58">
        <w:rPr>
          <w:rFonts w:ascii="Arial" w:eastAsia="TimesNewRoman" w:hAnsi="Arial" w:cs="Arial"/>
          <w:szCs w:val="20"/>
          <w:lang w:eastAsia="pl-PL"/>
        </w:rPr>
        <w:t xml:space="preserve">ę </w:t>
      </w:r>
      <w:r w:rsidRPr="00AA0E58">
        <w:rPr>
          <w:rFonts w:ascii="Arial" w:hAnsi="Arial" w:cs="Arial"/>
          <w:szCs w:val="20"/>
          <w:lang w:eastAsia="pl-PL"/>
        </w:rPr>
        <w:t>kary umownej.</w:t>
      </w:r>
      <w:r w:rsidR="00AA0E58">
        <w:rPr>
          <w:rFonts w:ascii="Arial" w:hAnsi="Arial" w:cs="Arial"/>
          <w:szCs w:val="20"/>
          <w:lang w:eastAsia="pl-PL"/>
        </w:rPr>
        <w:t xml:space="preserve"> Ż</w:t>
      </w:r>
      <w:r w:rsidRPr="00AA0E58">
        <w:rPr>
          <w:rFonts w:ascii="Arial" w:eastAsia="TimesNewRoman" w:hAnsi="Arial" w:cs="Arial"/>
          <w:szCs w:val="20"/>
          <w:lang w:eastAsia="pl-PL"/>
        </w:rPr>
        <w:t>ą</w:t>
      </w:r>
      <w:r w:rsidRPr="00AA0E58">
        <w:rPr>
          <w:rFonts w:ascii="Arial" w:hAnsi="Arial" w:cs="Arial"/>
          <w:szCs w:val="20"/>
          <w:lang w:eastAsia="pl-PL"/>
        </w:rPr>
        <w:t>danie Zamawiaj</w:t>
      </w:r>
      <w:r w:rsidRPr="00AA0E58">
        <w:rPr>
          <w:rFonts w:ascii="Arial" w:eastAsia="TimesNewRoman" w:hAnsi="Arial" w:cs="Arial"/>
          <w:szCs w:val="20"/>
          <w:lang w:eastAsia="pl-PL"/>
        </w:rPr>
        <w:t>ą</w:t>
      </w:r>
      <w:r w:rsidRPr="00AA0E58">
        <w:rPr>
          <w:rFonts w:ascii="Arial" w:hAnsi="Arial" w:cs="Arial"/>
          <w:szCs w:val="20"/>
          <w:lang w:eastAsia="pl-PL"/>
        </w:rPr>
        <w:t>cego powinno mie</w:t>
      </w:r>
      <w:r w:rsidRPr="00AA0E58">
        <w:rPr>
          <w:rFonts w:ascii="Arial" w:eastAsia="TimesNewRoman" w:hAnsi="Arial" w:cs="Arial"/>
          <w:szCs w:val="20"/>
          <w:lang w:eastAsia="pl-PL"/>
        </w:rPr>
        <w:t xml:space="preserve">ć </w:t>
      </w:r>
      <w:r w:rsidRPr="00AA0E58">
        <w:rPr>
          <w:rFonts w:ascii="Arial" w:hAnsi="Arial" w:cs="Arial"/>
          <w:szCs w:val="20"/>
          <w:lang w:eastAsia="pl-PL"/>
        </w:rPr>
        <w:t>form</w:t>
      </w:r>
      <w:r w:rsidRPr="00AA0E58">
        <w:rPr>
          <w:rFonts w:ascii="Arial" w:eastAsia="TimesNewRoman" w:hAnsi="Arial" w:cs="Arial"/>
          <w:szCs w:val="20"/>
          <w:lang w:eastAsia="pl-PL"/>
        </w:rPr>
        <w:t xml:space="preserve">ę </w:t>
      </w:r>
      <w:r w:rsidRPr="00AA0E58">
        <w:rPr>
          <w:rFonts w:ascii="Arial" w:hAnsi="Arial" w:cs="Arial"/>
          <w:szCs w:val="20"/>
          <w:lang w:eastAsia="pl-PL"/>
        </w:rPr>
        <w:t>pisemn</w:t>
      </w:r>
      <w:r w:rsidRPr="00AA0E58">
        <w:rPr>
          <w:rFonts w:ascii="Arial" w:eastAsia="TimesNewRoman" w:hAnsi="Arial" w:cs="Arial"/>
          <w:szCs w:val="20"/>
          <w:lang w:eastAsia="pl-PL"/>
        </w:rPr>
        <w:t xml:space="preserve">ą </w:t>
      </w:r>
      <w:r w:rsidRPr="00AA0E58">
        <w:rPr>
          <w:rFonts w:ascii="Arial" w:hAnsi="Arial" w:cs="Arial"/>
          <w:szCs w:val="20"/>
          <w:lang w:eastAsia="pl-PL"/>
        </w:rPr>
        <w:t>i zawiera</w:t>
      </w:r>
      <w:r w:rsidRPr="00AA0E58">
        <w:rPr>
          <w:rFonts w:ascii="Arial" w:eastAsia="TimesNewRoman" w:hAnsi="Arial" w:cs="Arial"/>
          <w:szCs w:val="20"/>
          <w:lang w:eastAsia="pl-PL"/>
        </w:rPr>
        <w:t xml:space="preserve">ć </w:t>
      </w:r>
      <w:r w:rsidRPr="00AA0E58">
        <w:rPr>
          <w:rFonts w:ascii="Arial" w:hAnsi="Arial" w:cs="Arial"/>
          <w:szCs w:val="20"/>
          <w:lang w:eastAsia="pl-PL"/>
        </w:rPr>
        <w:t>uzasadnienie oraz termin na rozwi</w:t>
      </w:r>
      <w:r w:rsidRPr="00AA0E58">
        <w:rPr>
          <w:rFonts w:ascii="Arial" w:eastAsia="TimesNewRoman" w:hAnsi="Arial" w:cs="Arial"/>
          <w:szCs w:val="20"/>
          <w:lang w:eastAsia="pl-PL"/>
        </w:rPr>
        <w:t>ą</w:t>
      </w:r>
      <w:r w:rsidRPr="00AA0E58">
        <w:rPr>
          <w:rFonts w:ascii="Arial" w:hAnsi="Arial" w:cs="Arial"/>
          <w:szCs w:val="20"/>
          <w:lang w:eastAsia="pl-PL"/>
        </w:rPr>
        <w:t>zanie</w:t>
      </w:r>
      <w:r w:rsidR="00AA0E58">
        <w:rPr>
          <w:rFonts w:ascii="Arial" w:hAnsi="Arial" w:cs="Arial"/>
          <w:szCs w:val="20"/>
          <w:lang w:eastAsia="pl-PL"/>
        </w:rPr>
        <w:t xml:space="preserve"> </w:t>
      </w:r>
      <w:r w:rsidRPr="00AA0E58">
        <w:rPr>
          <w:rFonts w:ascii="Arial" w:hAnsi="Arial" w:cs="Arial"/>
          <w:szCs w:val="20"/>
          <w:lang w:eastAsia="pl-PL"/>
        </w:rPr>
        <w:t>tej umowy. Jednocze</w:t>
      </w:r>
      <w:r w:rsidRPr="00AA0E58">
        <w:rPr>
          <w:rFonts w:ascii="Arial" w:eastAsia="TimesNewRoman" w:hAnsi="Arial" w:cs="Arial"/>
          <w:szCs w:val="20"/>
          <w:lang w:eastAsia="pl-PL"/>
        </w:rPr>
        <w:t>ś</w:t>
      </w:r>
      <w:r w:rsidRPr="00AA0E58">
        <w:rPr>
          <w:rFonts w:ascii="Arial" w:hAnsi="Arial" w:cs="Arial"/>
          <w:szCs w:val="20"/>
          <w:lang w:eastAsia="pl-PL"/>
        </w:rPr>
        <w:t>nie Wykonawca zobowi</w:t>
      </w:r>
      <w:r w:rsidRPr="00AA0E58">
        <w:rPr>
          <w:rFonts w:ascii="Arial" w:eastAsia="TimesNewRoman" w:hAnsi="Arial" w:cs="Arial"/>
          <w:szCs w:val="20"/>
          <w:lang w:eastAsia="pl-PL"/>
        </w:rPr>
        <w:t>ą</w:t>
      </w:r>
      <w:r w:rsidRPr="00AA0E58">
        <w:rPr>
          <w:rFonts w:ascii="Arial" w:hAnsi="Arial" w:cs="Arial"/>
          <w:szCs w:val="20"/>
          <w:lang w:eastAsia="pl-PL"/>
        </w:rPr>
        <w:t>zany jest do przedstawienia Zamawiaj</w:t>
      </w:r>
      <w:r w:rsidRPr="00AA0E58">
        <w:rPr>
          <w:rFonts w:ascii="Arial" w:eastAsia="TimesNewRoman" w:hAnsi="Arial" w:cs="Arial"/>
          <w:szCs w:val="20"/>
          <w:lang w:eastAsia="pl-PL"/>
        </w:rPr>
        <w:t>ą</w:t>
      </w:r>
      <w:r w:rsidRPr="00AA0E58">
        <w:rPr>
          <w:rFonts w:ascii="Arial" w:hAnsi="Arial" w:cs="Arial"/>
          <w:szCs w:val="20"/>
          <w:lang w:eastAsia="pl-PL"/>
        </w:rPr>
        <w:t>cemu rozliczenia,</w:t>
      </w:r>
      <w:r w:rsidR="00AA0E58">
        <w:rPr>
          <w:rFonts w:ascii="Arial" w:hAnsi="Arial" w:cs="Arial"/>
          <w:szCs w:val="20"/>
          <w:lang w:eastAsia="pl-PL"/>
        </w:rPr>
        <w:t xml:space="preserve"> </w:t>
      </w:r>
      <w:r w:rsidRPr="00AA0E58">
        <w:rPr>
          <w:rFonts w:ascii="Arial" w:hAnsi="Arial" w:cs="Arial"/>
          <w:szCs w:val="20"/>
          <w:lang w:eastAsia="pl-PL"/>
        </w:rPr>
        <w:t>potwierdzonego przez Inspektorów Nadzoru, robót wykonanych przez tego podwykonawc</w:t>
      </w:r>
      <w:r w:rsidRPr="00AA0E58">
        <w:rPr>
          <w:rFonts w:ascii="Arial" w:eastAsia="TimesNewRoman" w:hAnsi="Arial" w:cs="Arial"/>
          <w:szCs w:val="20"/>
          <w:lang w:eastAsia="pl-PL"/>
        </w:rPr>
        <w:t xml:space="preserve">ę </w:t>
      </w:r>
      <w:r w:rsidRPr="00AA0E58">
        <w:rPr>
          <w:rFonts w:ascii="Arial" w:hAnsi="Arial" w:cs="Arial"/>
          <w:szCs w:val="20"/>
          <w:lang w:eastAsia="pl-PL"/>
        </w:rPr>
        <w:t>lub dalszego</w:t>
      </w:r>
      <w:r w:rsidR="00AA0E58">
        <w:rPr>
          <w:rFonts w:ascii="Arial" w:hAnsi="Arial" w:cs="Arial"/>
          <w:szCs w:val="20"/>
          <w:lang w:eastAsia="pl-PL"/>
        </w:rPr>
        <w:t xml:space="preserve"> </w:t>
      </w:r>
      <w:r w:rsidRPr="00AA0E58">
        <w:rPr>
          <w:rFonts w:ascii="Arial" w:hAnsi="Arial" w:cs="Arial"/>
          <w:szCs w:val="20"/>
          <w:lang w:eastAsia="pl-PL"/>
        </w:rPr>
        <w:t>podwykonawc</w:t>
      </w:r>
      <w:r w:rsidRPr="00AA0E58">
        <w:rPr>
          <w:rFonts w:ascii="Arial" w:eastAsia="TimesNewRoman" w:hAnsi="Arial" w:cs="Arial"/>
          <w:szCs w:val="20"/>
          <w:lang w:eastAsia="pl-PL"/>
        </w:rPr>
        <w:t xml:space="preserve">ę </w:t>
      </w:r>
      <w:r w:rsidRPr="00AA0E58">
        <w:rPr>
          <w:rFonts w:ascii="Arial" w:hAnsi="Arial" w:cs="Arial"/>
          <w:szCs w:val="20"/>
          <w:lang w:eastAsia="pl-PL"/>
        </w:rPr>
        <w:t>do czasu rozwi</w:t>
      </w:r>
      <w:r w:rsidRPr="00AA0E58">
        <w:rPr>
          <w:rFonts w:ascii="Arial" w:eastAsia="TimesNewRoman" w:hAnsi="Arial" w:cs="Arial"/>
          <w:szCs w:val="20"/>
          <w:lang w:eastAsia="pl-PL"/>
        </w:rPr>
        <w:t>ą</w:t>
      </w:r>
      <w:r w:rsidRPr="00AA0E58">
        <w:rPr>
          <w:rFonts w:ascii="Arial" w:hAnsi="Arial" w:cs="Arial"/>
          <w:szCs w:val="20"/>
          <w:lang w:eastAsia="pl-PL"/>
        </w:rPr>
        <w:t>zania umowy</w:t>
      </w:r>
      <w:r>
        <w:rPr>
          <w:szCs w:val="20"/>
          <w:lang w:eastAsia="pl-PL"/>
        </w:rPr>
        <w:t>.</w:t>
      </w:r>
    </w:p>
    <w:p w:rsidR="00602805" w:rsidRPr="009A3D00" w:rsidRDefault="00602805">
      <w:pPr>
        <w:pStyle w:val="Tekstpodstawowy"/>
        <w:autoSpaceDE w:val="0"/>
        <w:jc w:val="both"/>
        <w:rPr>
          <w:rFonts w:ascii="Arial" w:hAnsi="Arial" w:cs="Arial"/>
          <w:b/>
          <w:bCs/>
          <w:color w:val="000000"/>
          <w:sz w:val="12"/>
          <w:szCs w:val="12"/>
        </w:rPr>
      </w:pPr>
    </w:p>
    <w:p w:rsidR="00602805" w:rsidRPr="009A3D00" w:rsidRDefault="00602805">
      <w:pPr>
        <w:pStyle w:val="Tekstpodstawowy"/>
        <w:autoSpaceDE w:val="0"/>
        <w:jc w:val="both"/>
        <w:rPr>
          <w:rFonts w:ascii="Arial" w:hAnsi="Arial" w:cs="Arial"/>
          <w:b/>
          <w:bCs/>
          <w:color w:val="000000"/>
          <w:sz w:val="12"/>
          <w:szCs w:val="12"/>
        </w:rPr>
      </w:pPr>
    </w:p>
    <w:p w:rsidR="00602805" w:rsidRPr="009A3D00" w:rsidRDefault="003F65D2">
      <w:pPr>
        <w:autoSpaceDE w:val="0"/>
        <w:jc w:val="center"/>
        <w:rPr>
          <w:rFonts w:ascii="Arial" w:hAnsi="Arial" w:cs="Arial"/>
          <w:b/>
          <w:bCs/>
          <w:color w:val="000000"/>
          <w:szCs w:val="20"/>
        </w:rPr>
      </w:pPr>
      <w:r w:rsidRPr="009A3D00">
        <w:rPr>
          <w:rFonts w:ascii="Arial" w:hAnsi="Arial" w:cs="Arial"/>
          <w:b/>
          <w:bCs/>
          <w:color w:val="000000"/>
          <w:szCs w:val="20"/>
        </w:rPr>
        <w:t>§ 1</w:t>
      </w:r>
      <w:r w:rsidR="00CA2DE4">
        <w:rPr>
          <w:rFonts w:ascii="Arial" w:hAnsi="Arial" w:cs="Arial"/>
          <w:b/>
          <w:bCs/>
          <w:color w:val="000000"/>
          <w:szCs w:val="20"/>
        </w:rPr>
        <w:t>4</w:t>
      </w:r>
    </w:p>
    <w:p w:rsidR="00602805" w:rsidRPr="009A3D00" w:rsidRDefault="00602805">
      <w:pPr>
        <w:autoSpaceDE w:val="0"/>
        <w:jc w:val="both"/>
        <w:rPr>
          <w:rFonts w:ascii="Arial" w:hAnsi="Arial" w:cs="Arial"/>
          <w:b/>
          <w:bCs/>
          <w:color w:val="000000"/>
          <w:szCs w:val="20"/>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Opó</w:t>
      </w:r>
      <w:r w:rsidRPr="009A3D00">
        <w:rPr>
          <w:rFonts w:ascii="Arial" w:eastAsia="TimesNewRoman" w:hAnsi="Arial" w:cs="Arial"/>
          <w:color w:val="000000"/>
          <w:szCs w:val="20"/>
        </w:rPr>
        <w:t>ź</w:t>
      </w:r>
      <w:r w:rsidRPr="009A3D00">
        <w:rPr>
          <w:rFonts w:ascii="Arial" w:hAnsi="Arial" w:cs="Arial"/>
          <w:b/>
          <w:bCs/>
          <w:color w:val="000000"/>
          <w:szCs w:val="20"/>
        </w:rPr>
        <w:t>nienie Robót.</w:t>
      </w:r>
    </w:p>
    <w:p w:rsidR="00602805" w:rsidRPr="009A3D00" w:rsidRDefault="00602805" w:rsidP="00333AB4">
      <w:pPr>
        <w:numPr>
          <w:ilvl w:val="0"/>
          <w:numId w:val="17"/>
        </w:numPr>
        <w:tabs>
          <w:tab w:val="left" w:pos="173"/>
        </w:tabs>
        <w:autoSpaceDE w:val="0"/>
        <w:jc w:val="both"/>
        <w:rPr>
          <w:rFonts w:ascii="Arial" w:hAnsi="Arial" w:cs="Arial"/>
          <w:szCs w:val="20"/>
        </w:rPr>
      </w:pPr>
      <w:r w:rsidRPr="009A3D00">
        <w:rPr>
          <w:rFonts w:ascii="Arial" w:hAnsi="Arial" w:cs="Arial"/>
          <w:szCs w:val="20"/>
        </w:rPr>
        <w:t xml:space="preserve"> Wykonawca winien uprzedzić pisemnie Zamawiającego o każdej okoliczności mogącej powodować opóźnienie Robót w chwili wystąpienia takiej okoliczności.</w:t>
      </w:r>
    </w:p>
    <w:p w:rsidR="00602805" w:rsidRPr="009A3D00" w:rsidRDefault="00602805" w:rsidP="00333AB4">
      <w:pPr>
        <w:numPr>
          <w:ilvl w:val="0"/>
          <w:numId w:val="17"/>
        </w:numPr>
        <w:tabs>
          <w:tab w:val="left" w:pos="173"/>
        </w:tabs>
        <w:autoSpaceDE w:val="0"/>
        <w:jc w:val="both"/>
        <w:rPr>
          <w:rFonts w:ascii="Arial" w:hAnsi="Arial" w:cs="Arial"/>
          <w:szCs w:val="20"/>
        </w:rPr>
      </w:pPr>
      <w:r w:rsidRPr="009A3D00">
        <w:rPr>
          <w:rFonts w:ascii="Arial" w:hAnsi="Arial" w:cs="Arial"/>
          <w:szCs w:val="20"/>
        </w:rPr>
        <w:t xml:space="preserve"> Jeżeli nastąpi opóźnienie w stosunku do przyjętego Harmonogramu rzeczowo-finansowego,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w celu ich realizacji zgodnie z przyjętym Harmonogramem rzeczowo-finansowym.</w:t>
      </w:r>
    </w:p>
    <w:p w:rsidR="00602805" w:rsidRPr="009A3D00" w:rsidRDefault="00602805" w:rsidP="00333AB4">
      <w:pPr>
        <w:numPr>
          <w:ilvl w:val="0"/>
          <w:numId w:val="17"/>
        </w:numPr>
        <w:tabs>
          <w:tab w:val="left" w:pos="173"/>
        </w:tabs>
        <w:autoSpaceDE w:val="0"/>
        <w:jc w:val="both"/>
        <w:rPr>
          <w:rFonts w:ascii="Arial" w:hAnsi="Arial" w:cs="Arial"/>
          <w:szCs w:val="20"/>
        </w:rPr>
      </w:pPr>
      <w:r w:rsidRPr="009A3D00">
        <w:rPr>
          <w:rFonts w:ascii="Arial" w:hAnsi="Arial" w:cs="Arial"/>
          <w:szCs w:val="20"/>
        </w:rPr>
        <w:t xml:space="preserve"> Jeżeli, w stosunku do terminów wskazanych w Harmonogramie rzeczowo-finansowym, z przyczyn leżących po stronie Wykonawcy nastąpi zwłoka ponad 30 dni w wykonaniu przedmiotu Umowy, Zamawiający może przerwać wykonywanie Robót przez Wykonawcę i odstąpić od Umowy lub zlecić realizację niewykonanych Robót stronie trzeciej na koszt i ryzyko Wykonawcy. Koszt ten zostanie potr</w:t>
      </w:r>
      <w:r w:rsidR="001E2F92">
        <w:rPr>
          <w:rFonts w:ascii="Arial" w:hAnsi="Arial" w:cs="Arial"/>
          <w:szCs w:val="20"/>
        </w:rPr>
        <w:t>ącony z wynagrodzenia Wykonawcy, na co Wykonawca wyraża zgodę.</w:t>
      </w:r>
    </w:p>
    <w:p w:rsidR="00602805" w:rsidRPr="009A3D00" w:rsidRDefault="00602805" w:rsidP="00333AB4">
      <w:pPr>
        <w:numPr>
          <w:ilvl w:val="0"/>
          <w:numId w:val="17"/>
        </w:numPr>
        <w:tabs>
          <w:tab w:val="left" w:pos="173"/>
        </w:tabs>
        <w:autoSpaceDE w:val="0"/>
        <w:jc w:val="both"/>
        <w:rPr>
          <w:rFonts w:ascii="Arial" w:hAnsi="Arial" w:cs="Arial"/>
          <w:szCs w:val="20"/>
        </w:rPr>
      </w:pPr>
      <w:r w:rsidRPr="009A3D00">
        <w:rPr>
          <w:rFonts w:ascii="Arial" w:hAnsi="Arial" w:cs="Arial"/>
          <w:szCs w:val="20"/>
        </w:rPr>
        <w:t xml:space="preserve"> W opisanym w ust. 3 przypadku Wykonawca nie jest zwolniony z odpowiedzialności za juz wykonane Roboty, jak również nie jest uprawniony do jakichkolwiek roszczeń do Zamawiającego z tytułu odstąpienia przez niego od Umowy.</w:t>
      </w:r>
    </w:p>
    <w:p w:rsidR="00602805" w:rsidRPr="009A3D00" w:rsidRDefault="00602805" w:rsidP="00333AB4">
      <w:pPr>
        <w:numPr>
          <w:ilvl w:val="0"/>
          <w:numId w:val="17"/>
        </w:numPr>
        <w:tabs>
          <w:tab w:val="left" w:pos="173"/>
        </w:tabs>
        <w:autoSpaceDE w:val="0"/>
        <w:jc w:val="both"/>
        <w:rPr>
          <w:rFonts w:ascii="Arial" w:hAnsi="Arial" w:cs="Arial"/>
          <w:szCs w:val="20"/>
        </w:rPr>
      </w:pPr>
      <w:r w:rsidRPr="009A3D00">
        <w:rPr>
          <w:rFonts w:ascii="Arial" w:hAnsi="Arial" w:cs="Arial"/>
          <w:szCs w:val="20"/>
        </w:rPr>
        <w:t xml:space="preserve"> W przypadku przerwania Robót i odstąpienia od Umowy przez Zamawiającego w sytuacji określonej </w:t>
      </w:r>
      <w:r w:rsidR="001E2F92">
        <w:rPr>
          <w:rFonts w:ascii="Arial" w:hAnsi="Arial" w:cs="Arial"/>
          <w:szCs w:val="20"/>
        </w:rPr>
        <w:t>w ust. 3 i 4</w:t>
      </w:r>
      <w:r w:rsidRPr="009A3D00">
        <w:rPr>
          <w:rFonts w:ascii="Arial" w:hAnsi="Arial" w:cs="Arial"/>
          <w:szCs w:val="20"/>
        </w:rPr>
        <w:t>, dokonuje on odbioru wykonanych Robót na podstawie § 1</w:t>
      </w:r>
      <w:r w:rsidR="001E2F92">
        <w:rPr>
          <w:rFonts w:ascii="Arial" w:hAnsi="Arial" w:cs="Arial"/>
          <w:szCs w:val="20"/>
        </w:rPr>
        <w:t>7</w:t>
      </w:r>
      <w:r w:rsidR="00920CA1" w:rsidRPr="009A3D00">
        <w:rPr>
          <w:rFonts w:ascii="Arial" w:hAnsi="Arial" w:cs="Arial"/>
          <w:szCs w:val="20"/>
        </w:rPr>
        <w:t>, § 1</w:t>
      </w:r>
      <w:r w:rsidR="001E2F92">
        <w:rPr>
          <w:rFonts w:ascii="Arial" w:hAnsi="Arial" w:cs="Arial"/>
          <w:szCs w:val="20"/>
        </w:rPr>
        <w:t>8</w:t>
      </w:r>
      <w:r w:rsidR="00920CA1" w:rsidRPr="009A3D00">
        <w:rPr>
          <w:rFonts w:ascii="Arial" w:hAnsi="Arial" w:cs="Arial"/>
          <w:szCs w:val="20"/>
        </w:rPr>
        <w:t xml:space="preserve"> i § 1</w:t>
      </w:r>
      <w:r w:rsidR="001E2F92">
        <w:rPr>
          <w:rFonts w:ascii="Arial" w:hAnsi="Arial" w:cs="Arial"/>
          <w:szCs w:val="20"/>
        </w:rPr>
        <w:t>9</w:t>
      </w:r>
      <w:r w:rsidRPr="009A3D00">
        <w:rPr>
          <w:rFonts w:ascii="Arial" w:hAnsi="Arial" w:cs="Arial"/>
          <w:szCs w:val="20"/>
        </w:rPr>
        <w:t>. Z czynności odbiorowych powstanie protokół zdawczo-odbiorczy, który określać będzie procentowe wykonanie Robót i na tej podstawie rozlicza się wynagrodzenie Wykonawcy, wyznaczając jednocześnie termin na opróżnienie Terenu Budowy z osób, maszyn, urządzeń i tych materiałów Wykonawcy, które Zamawiający uzna za zbędne.</w:t>
      </w:r>
    </w:p>
    <w:p w:rsidR="00602805" w:rsidRPr="009A3D00" w:rsidRDefault="00602805">
      <w:pPr>
        <w:autoSpaceDE w:val="0"/>
        <w:jc w:val="center"/>
        <w:rPr>
          <w:rFonts w:ascii="Arial" w:hAnsi="Arial" w:cs="Arial"/>
          <w:b/>
          <w:bCs/>
          <w:color w:val="000000"/>
          <w:sz w:val="12"/>
          <w:szCs w:val="12"/>
        </w:rPr>
      </w:pPr>
    </w:p>
    <w:p w:rsidR="00602805" w:rsidRDefault="003F65D2">
      <w:pPr>
        <w:autoSpaceDE w:val="0"/>
        <w:jc w:val="center"/>
        <w:rPr>
          <w:rFonts w:ascii="Arial" w:hAnsi="Arial" w:cs="Arial"/>
          <w:b/>
          <w:bCs/>
          <w:color w:val="000000"/>
          <w:szCs w:val="20"/>
        </w:rPr>
      </w:pPr>
      <w:r w:rsidRPr="009A3D00">
        <w:rPr>
          <w:rFonts w:ascii="Arial" w:hAnsi="Arial" w:cs="Arial"/>
          <w:b/>
          <w:bCs/>
          <w:color w:val="000000"/>
          <w:szCs w:val="20"/>
        </w:rPr>
        <w:t>§</w:t>
      </w:r>
      <w:r w:rsidR="004C4C9A">
        <w:rPr>
          <w:rFonts w:ascii="Arial" w:hAnsi="Arial" w:cs="Arial"/>
          <w:b/>
          <w:bCs/>
          <w:color w:val="000000"/>
          <w:szCs w:val="20"/>
        </w:rPr>
        <w:t xml:space="preserve"> </w:t>
      </w:r>
      <w:r w:rsidRPr="009A3D00">
        <w:rPr>
          <w:rFonts w:ascii="Arial" w:hAnsi="Arial" w:cs="Arial"/>
          <w:b/>
          <w:bCs/>
          <w:color w:val="000000"/>
          <w:szCs w:val="20"/>
        </w:rPr>
        <w:t>1</w:t>
      </w:r>
      <w:r w:rsidR="00CA2DE4">
        <w:rPr>
          <w:rFonts w:ascii="Arial" w:hAnsi="Arial" w:cs="Arial"/>
          <w:b/>
          <w:bCs/>
          <w:color w:val="000000"/>
          <w:szCs w:val="20"/>
        </w:rPr>
        <w:t>5</w:t>
      </w:r>
    </w:p>
    <w:p w:rsidR="00182E56" w:rsidRDefault="00182E56">
      <w:pPr>
        <w:autoSpaceDE w:val="0"/>
        <w:jc w:val="center"/>
        <w:rPr>
          <w:rFonts w:ascii="Arial" w:hAnsi="Arial" w:cs="Arial"/>
          <w:b/>
          <w:bCs/>
          <w:color w:val="000000"/>
          <w:szCs w:val="20"/>
        </w:rPr>
      </w:pPr>
    </w:p>
    <w:p w:rsidR="006D4150" w:rsidRPr="009A3D00" w:rsidRDefault="006D4150" w:rsidP="006D4150">
      <w:pPr>
        <w:autoSpaceDE w:val="0"/>
        <w:jc w:val="both"/>
        <w:rPr>
          <w:rFonts w:ascii="Arial" w:hAnsi="Arial" w:cs="Arial"/>
          <w:b/>
          <w:bCs/>
          <w:color w:val="000000"/>
          <w:szCs w:val="20"/>
        </w:rPr>
      </w:pPr>
      <w:r>
        <w:rPr>
          <w:rFonts w:ascii="Arial" w:hAnsi="Arial" w:cs="Arial"/>
          <w:b/>
          <w:bCs/>
          <w:color w:val="000000"/>
          <w:szCs w:val="20"/>
        </w:rPr>
        <w:t>Roboty Dodatkowe i/lub</w:t>
      </w:r>
      <w:r w:rsidR="00182E56">
        <w:rPr>
          <w:rFonts w:ascii="Arial" w:hAnsi="Arial" w:cs="Arial"/>
          <w:b/>
          <w:bCs/>
          <w:color w:val="000000"/>
          <w:szCs w:val="20"/>
        </w:rPr>
        <w:t xml:space="preserve"> Uzupełniające i/lub Zamienne</w:t>
      </w:r>
    </w:p>
    <w:p w:rsidR="006D4150" w:rsidRDefault="00182E56" w:rsidP="00333AB4">
      <w:pPr>
        <w:numPr>
          <w:ilvl w:val="0"/>
          <w:numId w:val="18"/>
        </w:numPr>
        <w:tabs>
          <w:tab w:val="left" w:pos="173"/>
        </w:tabs>
        <w:autoSpaceDE w:val="0"/>
        <w:jc w:val="both"/>
        <w:rPr>
          <w:rFonts w:ascii="Arial" w:hAnsi="Arial" w:cs="Arial"/>
          <w:szCs w:val="20"/>
        </w:rPr>
      </w:pPr>
      <w:r>
        <w:rPr>
          <w:rFonts w:ascii="Arial" w:hAnsi="Arial" w:cs="Arial"/>
          <w:szCs w:val="20"/>
        </w:rPr>
        <w:lastRenderedPageBreak/>
        <w:t xml:space="preserve"> Konieczność wykonania przez Wykonawcę Robót Dodatkowych i/lub Uzupełniających będzie podstawą do zawarcia odrębnej umowy pod warunkiem zachowania obowiązujących przepisów Prawa zamówień publicznych</w:t>
      </w:r>
      <w:r w:rsidR="006D4150" w:rsidRPr="009A3D00">
        <w:rPr>
          <w:rFonts w:ascii="Arial" w:hAnsi="Arial" w:cs="Arial"/>
          <w:szCs w:val="20"/>
        </w:rPr>
        <w:t>.</w:t>
      </w:r>
    </w:p>
    <w:p w:rsidR="003428FA" w:rsidRDefault="00714606" w:rsidP="00333AB4">
      <w:pPr>
        <w:numPr>
          <w:ilvl w:val="0"/>
          <w:numId w:val="18"/>
        </w:numPr>
        <w:tabs>
          <w:tab w:val="left" w:pos="173"/>
        </w:tabs>
        <w:autoSpaceDE w:val="0"/>
        <w:jc w:val="both"/>
        <w:rPr>
          <w:rFonts w:ascii="Arial" w:hAnsi="Arial" w:cs="Arial"/>
          <w:szCs w:val="20"/>
        </w:rPr>
      </w:pPr>
      <w:r>
        <w:rPr>
          <w:rFonts w:ascii="Arial" w:hAnsi="Arial" w:cs="Arial"/>
          <w:szCs w:val="20"/>
        </w:rPr>
        <w:t xml:space="preserve"> </w:t>
      </w:r>
      <w:r w:rsidR="003428FA">
        <w:rPr>
          <w:rFonts w:ascii="Arial" w:hAnsi="Arial" w:cs="Arial"/>
          <w:szCs w:val="20"/>
        </w:rPr>
        <w:t>Konieczność wykonania Robót Dodatkowych i/lub Uzupełniających i/lub Zamiennych winna być odnotowana przez Wykonawcę w dzienniku budowy</w:t>
      </w:r>
      <w:r w:rsidR="004F4E72">
        <w:rPr>
          <w:rFonts w:ascii="Arial" w:hAnsi="Arial" w:cs="Arial"/>
          <w:szCs w:val="20"/>
        </w:rPr>
        <w:t>. Wykonawca winien sporządzić uzgodniony z Inspektor</w:t>
      </w:r>
      <w:r w:rsidR="00D66070">
        <w:rPr>
          <w:rFonts w:ascii="Arial" w:hAnsi="Arial" w:cs="Arial"/>
          <w:szCs w:val="20"/>
        </w:rPr>
        <w:t>e</w:t>
      </w:r>
      <w:r w:rsidR="004F4E72">
        <w:rPr>
          <w:rFonts w:ascii="Arial" w:hAnsi="Arial" w:cs="Arial"/>
          <w:szCs w:val="20"/>
        </w:rPr>
        <w:t>m Nadzoru i Projektantem odpowiedni protokół konieczności podlegający zatwierdzeniu przez Zama</w:t>
      </w:r>
      <w:r w:rsidR="00D66070">
        <w:rPr>
          <w:rFonts w:ascii="Arial" w:hAnsi="Arial" w:cs="Arial"/>
          <w:szCs w:val="20"/>
        </w:rPr>
        <w:t>w</w:t>
      </w:r>
      <w:r w:rsidR="004F4E72">
        <w:rPr>
          <w:rFonts w:ascii="Arial" w:hAnsi="Arial" w:cs="Arial"/>
          <w:szCs w:val="20"/>
        </w:rPr>
        <w:t>iającego</w:t>
      </w:r>
      <w:r w:rsidR="00A67DFF">
        <w:rPr>
          <w:rFonts w:ascii="Arial" w:hAnsi="Arial" w:cs="Arial"/>
          <w:szCs w:val="20"/>
        </w:rPr>
        <w:t xml:space="preserve"> przed przystąpieniem do wykonywania </w:t>
      </w:r>
      <w:r w:rsidR="007402FE">
        <w:rPr>
          <w:rFonts w:ascii="Arial" w:hAnsi="Arial" w:cs="Arial"/>
          <w:szCs w:val="20"/>
        </w:rPr>
        <w:t xml:space="preserve">ww. </w:t>
      </w:r>
      <w:r w:rsidR="00A67DFF">
        <w:rPr>
          <w:rFonts w:ascii="Arial" w:hAnsi="Arial" w:cs="Arial"/>
          <w:szCs w:val="20"/>
        </w:rPr>
        <w:t>robót</w:t>
      </w:r>
      <w:r w:rsidR="00F71DE2">
        <w:rPr>
          <w:rFonts w:ascii="Arial" w:hAnsi="Arial" w:cs="Arial"/>
          <w:szCs w:val="20"/>
        </w:rPr>
        <w:t>. Podstawa wyceny tych robót będą średnie stawki robocizny, materiałów, kosztów pośrednich, kosztów zakupu oraz zysku określone w cennikach „SEKOCENDBUD” z kwartału, w którym Wykonawca składał swoja ofert</w:t>
      </w:r>
      <w:r w:rsidR="00F76B29">
        <w:rPr>
          <w:rFonts w:ascii="Arial" w:hAnsi="Arial" w:cs="Arial"/>
          <w:szCs w:val="20"/>
        </w:rPr>
        <w:t>ę</w:t>
      </w:r>
      <w:r w:rsidR="00F71DE2">
        <w:rPr>
          <w:rFonts w:ascii="Arial" w:hAnsi="Arial" w:cs="Arial"/>
          <w:szCs w:val="20"/>
        </w:rPr>
        <w:t xml:space="preserve"> na wykonanie przedmiotu niniejszej Umowy.</w:t>
      </w:r>
    </w:p>
    <w:p w:rsidR="004F4E72" w:rsidRDefault="007402FE" w:rsidP="00333AB4">
      <w:pPr>
        <w:numPr>
          <w:ilvl w:val="0"/>
          <w:numId w:val="18"/>
        </w:numPr>
        <w:tabs>
          <w:tab w:val="left" w:pos="173"/>
        </w:tabs>
        <w:autoSpaceDE w:val="0"/>
        <w:jc w:val="both"/>
        <w:rPr>
          <w:rFonts w:ascii="Arial" w:hAnsi="Arial" w:cs="Arial"/>
          <w:szCs w:val="20"/>
        </w:rPr>
      </w:pPr>
      <w:r>
        <w:rPr>
          <w:rFonts w:ascii="Arial" w:hAnsi="Arial" w:cs="Arial"/>
          <w:szCs w:val="20"/>
        </w:rPr>
        <w:t xml:space="preserve"> Wykonawca nie może żądać od Zamawiającego wynagrodzenia za wykonane Roboty Dodatkowe i/lub Uzupełniające i/lub Zamienne, które wykonał bez uzyskania pisemnej zgody Zamawiającego na ich wykonanie.</w:t>
      </w:r>
    </w:p>
    <w:p w:rsidR="007402FE" w:rsidRDefault="00714606" w:rsidP="00333AB4">
      <w:pPr>
        <w:numPr>
          <w:ilvl w:val="0"/>
          <w:numId w:val="18"/>
        </w:numPr>
        <w:tabs>
          <w:tab w:val="left" w:pos="173"/>
        </w:tabs>
        <w:autoSpaceDE w:val="0"/>
        <w:jc w:val="both"/>
        <w:rPr>
          <w:rFonts w:ascii="Arial" w:hAnsi="Arial" w:cs="Arial"/>
          <w:szCs w:val="20"/>
        </w:rPr>
      </w:pPr>
      <w:r>
        <w:rPr>
          <w:rFonts w:ascii="Arial" w:hAnsi="Arial" w:cs="Arial"/>
          <w:szCs w:val="20"/>
        </w:rPr>
        <w:t xml:space="preserve"> </w:t>
      </w:r>
      <w:r w:rsidR="007402FE">
        <w:rPr>
          <w:rFonts w:ascii="Arial" w:hAnsi="Arial" w:cs="Arial"/>
          <w:szCs w:val="20"/>
        </w:rPr>
        <w:t xml:space="preserve">Bez uprzedniej zgody Zamawiającego mogą być wykonane tylko Roboty, których natychmiastowe wykonanie jest niezbędne ze względu na bezpieczeństwo osób lub mienia lub konieczność zapobieżenia awarii. </w:t>
      </w:r>
      <w:r w:rsidR="00F76B29">
        <w:rPr>
          <w:rFonts w:ascii="Arial" w:hAnsi="Arial" w:cs="Arial"/>
          <w:szCs w:val="20"/>
        </w:rPr>
        <w:t>Podstawą</w:t>
      </w:r>
      <w:r>
        <w:rPr>
          <w:rFonts w:ascii="Arial" w:hAnsi="Arial" w:cs="Arial"/>
          <w:szCs w:val="20"/>
        </w:rPr>
        <w:t xml:space="preserve"> podję</w:t>
      </w:r>
      <w:r w:rsidR="007402FE">
        <w:rPr>
          <w:rFonts w:ascii="Arial" w:hAnsi="Arial" w:cs="Arial"/>
          <w:szCs w:val="20"/>
        </w:rPr>
        <w:t>cia takich Robót jest sporządzony przez Wykonawcę protokół konieczności przedstawiony Zamawiającemu po dokonaniu odpowiedniego wpisu</w:t>
      </w:r>
      <w:r>
        <w:rPr>
          <w:rFonts w:ascii="Arial" w:hAnsi="Arial" w:cs="Arial"/>
          <w:szCs w:val="20"/>
        </w:rPr>
        <w:t xml:space="preserve"> do dziennika budowy. Zamawiający pokrywa wartość tych Robót, jeżeli konieczność ich wykonania nie powstała z przyczyn, za które odpowiada Wykonawca.</w:t>
      </w:r>
    </w:p>
    <w:p w:rsidR="00714606" w:rsidRDefault="00714606" w:rsidP="00333AB4">
      <w:pPr>
        <w:numPr>
          <w:ilvl w:val="0"/>
          <w:numId w:val="18"/>
        </w:numPr>
        <w:tabs>
          <w:tab w:val="left" w:pos="173"/>
        </w:tabs>
        <w:autoSpaceDE w:val="0"/>
        <w:jc w:val="both"/>
        <w:rPr>
          <w:rFonts w:ascii="Arial" w:hAnsi="Arial" w:cs="Arial"/>
          <w:szCs w:val="20"/>
        </w:rPr>
      </w:pPr>
      <w:r>
        <w:rPr>
          <w:rFonts w:ascii="Arial" w:hAnsi="Arial" w:cs="Arial"/>
          <w:szCs w:val="20"/>
        </w:rPr>
        <w:t xml:space="preserve"> Wykonawca obowiązany jest wykonać Roboty Dodatkowe i/lub Uzupełniające i/lub Zamienne przy zachowaniu tych samych norm, parametrów i standardów jak w przypadku podstawowych Robót.</w:t>
      </w:r>
    </w:p>
    <w:p w:rsidR="00714606" w:rsidRPr="009A3D00" w:rsidRDefault="00E66319" w:rsidP="00333AB4">
      <w:pPr>
        <w:numPr>
          <w:ilvl w:val="0"/>
          <w:numId w:val="18"/>
        </w:numPr>
        <w:tabs>
          <w:tab w:val="left" w:pos="173"/>
        </w:tabs>
        <w:autoSpaceDE w:val="0"/>
        <w:jc w:val="both"/>
        <w:rPr>
          <w:rFonts w:ascii="Arial" w:hAnsi="Arial" w:cs="Arial"/>
          <w:szCs w:val="20"/>
        </w:rPr>
      </w:pPr>
      <w:r>
        <w:rPr>
          <w:rFonts w:ascii="Arial" w:hAnsi="Arial" w:cs="Arial"/>
          <w:szCs w:val="20"/>
        </w:rPr>
        <w:t xml:space="preserve"> Łączna wartość R</w:t>
      </w:r>
      <w:r w:rsidR="00714606">
        <w:rPr>
          <w:rFonts w:ascii="Arial" w:hAnsi="Arial" w:cs="Arial"/>
          <w:szCs w:val="20"/>
        </w:rPr>
        <w:t>obót Doda</w:t>
      </w:r>
      <w:r>
        <w:rPr>
          <w:rFonts w:ascii="Arial" w:hAnsi="Arial" w:cs="Arial"/>
          <w:szCs w:val="20"/>
        </w:rPr>
        <w:t>tkowych</w:t>
      </w:r>
      <w:r w:rsidR="002F24F4">
        <w:rPr>
          <w:rFonts w:ascii="Arial" w:hAnsi="Arial" w:cs="Arial"/>
          <w:szCs w:val="20"/>
        </w:rPr>
        <w:t xml:space="preserve"> i</w:t>
      </w:r>
      <w:r>
        <w:rPr>
          <w:rFonts w:ascii="Arial" w:hAnsi="Arial" w:cs="Arial"/>
          <w:szCs w:val="20"/>
        </w:rPr>
        <w:t>/lub Uzupełniających nie może przekroczyć</w:t>
      </w:r>
      <w:r w:rsidR="002F24F4">
        <w:rPr>
          <w:rFonts w:ascii="Arial" w:hAnsi="Arial" w:cs="Arial"/>
          <w:szCs w:val="20"/>
        </w:rPr>
        <w:t xml:space="preserve"> wartości wynikających z ustawy Prawo zamówień publicznych.</w:t>
      </w:r>
    </w:p>
    <w:p w:rsidR="006D4150" w:rsidRPr="009A3D00" w:rsidRDefault="006D4150" w:rsidP="006D4150">
      <w:pPr>
        <w:autoSpaceDE w:val="0"/>
        <w:rPr>
          <w:rFonts w:ascii="Arial" w:hAnsi="Arial" w:cs="Arial"/>
          <w:b/>
          <w:bCs/>
          <w:color w:val="000000"/>
          <w:szCs w:val="20"/>
        </w:rPr>
      </w:pPr>
    </w:p>
    <w:p w:rsidR="00602805" w:rsidRPr="009A3D00" w:rsidRDefault="006D4150" w:rsidP="00182E56">
      <w:pPr>
        <w:autoSpaceDE w:val="0"/>
        <w:jc w:val="center"/>
        <w:rPr>
          <w:rFonts w:ascii="Arial" w:hAnsi="Arial" w:cs="Arial"/>
          <w:b/>
          <w:bCs/>
          <w:color w:val="000000"/>
          <w:szCs w:val="20"/>
        </w:rPr>
      </w:pPr>
      <w:r w:rsidRPr="009A3D00">
        <w:rPr>
          <w:rFonts w:ascii="Arial" w:hAnsi="Arial" w:cs="Arial"/>
          <w:b/>
          <w:bCs/>
          <w:color w:val="000000"/>
          <w:szCs w:val="20"/>
        </w:rPr>
        <w:t>§</w:t>
      </w:r>
      <w:r w:rsidR="004C4C9A">
        <w:rPr>
          <w:rFonts w:ascii="Arial" w:hAnsi="Arial" w:cs="Arial"/>
          <w:b/>
          <w:bCs/>
          <w:color w:val="000000"/>
          <w:szCs w:val="20"/>
        </w:rPr>
        <w:t xml:space="preserve"> </w:t>
      </w:r>
      <w:r w:rsidRPr="009A3D00">
        <w:rPr>
          <w:rFonts w:ascii="Arial" w:hAnsi="Arial" w:cs="Arial"/>
          <w:b/>
          <w:bCs/>
          <w:color w:val="000000"/>
          <w:szCs w:val="20"/>
        </w:rPr>
        <w:t>1</w:t>
      </w:r>
      <w:r>
        <w:rPr>
          <w:rFonts w:ascii="Arial" w:hAnsi="Arial" w:cs="Arial"/>
          <w:b/>
          <w:bCs/>
          <w:color w:val="000000"/>
          <w:szCs w:val="20"/>
        </w:rPr>
        <w:t>6</w:t>
      </w: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Roboty zanikaj</w:t>
      </w:r>
      <w:r w:rsidRPr="009A3D00">
        <w:rPr>
          <w:rFonts w:ascii="Arial" w:eastAsia="TimesNewRoman" w:hAnsi="Arial" w:cs="Arial"/>
          <w:color w:val="000000"/>
          <w:szCs w:val="20"/>
        </w:rPr>
        <w:t>ą</w:t>
      </w:r>
      <w:r w:rsidR="006D4150">
        <w:rPr>
          <w:rFonts w:ascii="Arial" w:hAnsi="Arial" w:cs="Arial"/>
          <w:b/>
          <w:bCs/>
          <w:color w:val="000000"/>
          <w:szCs w:val="20"/>
        </w:rPr>
        <w:t>ce</w:t>
      </w:r>
    </w:p>
    <w:p w:rsidR="00602805" w:rsidRPr="009A3D00" w:rsidRDefault="005A7D4D" w:rsidP="00333AB4">
      <w:pPr>
        <w:numPr>
          <w:ilvl w:val="0"/>
          <w:numId w:val="40"/>
        </w:numPr>
        <w:tabs>
          <w:tab w:val="left" w:pos="173"/>
        </w:tabs>
        <w:autoSpaceDE w:val="0"/>
        <w:jc w:val="both"/>
        <w:rPr>
          <w:rFonts w:ascii="Arial" w:hAnsi="Arial" w:cs="Arial"/>
          <w:szCs w:val="20"/>
        </w:rPr>
      </w:pPr>
      <w:r>
        <w:rPr>
          <w:rFonts w:ascii="Arial" w:hAnsi="Arial" w:cs="Arial"/>
          <w:szCs w:val="20"/>
        </w:rPr>
        <w:t xml:space="preserve">  </w:t>
      </w:r>
      <w:r w:rsidR="00602805" w:rsidRPr="009A3D00">
        <w:rPr>
          <w:rFonts w:ascii="Arial" w:hAnsi="Arial" w:cs="Arial"/>
          <w:szCs w:val="20"/>
        </w:rPr>
        <w:t>Kierownik Budowy</w:t>
      </w:r>
      <w:r w:rsidR="00F76B29">
        <w:rPr>
          <w:rFonts w:ascii="Arial" w:hAnsi="Arial" w:cs="Arial"/>
          <w:szCs w:val="20"/>
        </w:rPr>
        <w:t>/robót</w:t>
      </w:r>
      <w:r w:rsidR="00602805" w:rsidRPr="009A3D00">
        <w:rPr>
          <w:rFonts w:ascii="Arial" w:hAnsi="Arial" w:cs="Arial"/>
          <w:szCs w:val="20"/>
        </w:rPr>
        <w:t xml:space="preserve"> wpisuje do dziennika budowy termin wykonania robót zanikających lub ulegających zakryciu, z wyprzedzeniem umożliwiającym ich sprawdzenie i odbiór przez </w:t>
      </w:r>
      <w:r w:rsidR="00484A5B">
        <w:rPr>
          <w:rFonts w:ascii="Arial" w:hAnsi="Arial" w:cs="Arial"/>
          <w:szCs w:val="20"/>
        </w:rPr>
        <w:t>Inspektora Nadzoru</w:t>
      </w:r>
      <w:r w:rsidR="00602805" w:rsidRPr="009A3D00">
        <w:rPr>
          <w:rFonts w:ascii="Arial" w:hAnsi="Arial" w:cs="Arial"/>
          <w:szCs w:val="20"/>
        </w:rPr>
        <w:t xml:space="preserve">. Przystąpienie do sprawdzenia i odbioru powinno nastąpić nie później niż w ciągu </w:t>
      </w:r>
      <w:r w:rsidR="004F65E9">
        <w:rPr>
          <w:rFonts w:ascii="Arial" w:hAnsi="Arial" w:cs="Arial"/>
          <w:szCs w:val="20"/>
        </w:rPr>
        <w:t>5</w:t>
      </w:r>
      <w:r w:rsidR="00602805" w:rsidRPr="00484A5B">
        <w:rPr>
          <w:rFonts w:ascii="Arial" w:hAnsi="Arial" w:cs="Arial"/>
          <w:color w:val="FF0000"/>
          <w:szCs w:val="20"/>
        </w:rPr>
        <w:t xml:space="preserve"> </w:t>
      </w:r>
      <w:r w:rsidR="00602805" w:rsidRPr="009A3D00">
        <w:rPr>
          <w:rFonts w:ascii="Arial" w:hAnsi="Arial" w:cs="Arial"/>
          <w:szCs w:val="20"/>
        </w:rPr>
        <w:t>dni roboczych od dnia dokonania wpisu w dzienniku budowy.</w:t>
      </w:r>
    </w:p>
    <w:p w:rsidR="00602805" w:rsidRPr="009A3D00" w:rsidRDefault="005A7D4D" w:rsidP="00333AB4">
      <w:pPr>
        <w:numPr>
          <w:ilvl w:val="0"/>
          <w:numId w:val="40"/>
        </w:numPr>
        <w:tabs>
          <w:tab w:val="left" w:pos="173"/>
        </w:tabs>
        <w:autoSpaceDE w:val="0"/>
        <w:jc w:val="both"/>
        <w:rPr>
          <w:rFonts w:ascii="Arial" w:hAnsi="Arial" w:cs="Arial"/>
          <w:szCs w:val="20"/>
        </w:rPr>
      </w:pPr>
      <w:r>
        <w:rPr>
          <w:rFonts w:ascii="Arial" w:hAnsi="Arial" w:cs="Arial"/>
          <w:szCs w:val="20"/>
        </w:rPr>
        <w:t xml:space="preserve">  </w:t>
      </w:r>
      <w:r w:rsidR="003F65D2" w:rsidRPr="009A3D00">
        <w:rPr>
          <w:rFonts w:ascii="Arial" w:hAnsi="Arial" w:cs="Arial"/>
          <w:szCs w:val="20"/>
        </w:rPr>
        <w:t>W</w:t>
      </w:r>
      <w:r w:rsidR="00602805" w:rsidRPr="009A3D00">
        <w:rPr>
          <w:rFonts w:ascii="Arial" w:hAnsi="Arial" w:cs="Arial"/>
          <w:szCs w:val="20"/>
        </w:rPr>
        <w:t xml:space="preserve">ykonanie robót, o których mowa w ust. </w:t>
      </w:r>
      <w:r w:rsidR="00D55D73">
        <w:rPr>
          <w:rFonts w:ascii="Arial" w:hAnsi="Arial" w:cs="Arial"/>
          <w:szCs w:val="20"/>
        </w:rPr>
        <w:t>1</w:t>
      </w:r>
      <w:r w:rsidR="00602805" w:rsidRPr="009A3D00">
        <w:rPr>
          <w:rFonts w:ascii="Arial" w:hAnsi="Arial" w:cs="Arial"/>
          <w:szCs w:val="20"/>
        </w:rPr>
        <w:t>, stwierdza się wpisem do dziennika budowy i/lub protokolarnie, jeżeli wymagają tego Specyfikacje techniczne wykonania i odbioru robót budowlanych lub inne przepisy techniczno-budowlane.</w:t>
      </w:r>
    </w:p>
    <w:p w:rsidR="00602805" w:rsidRPr="009A3D00" w:rsidRDefault="005A7D4D" w:rsidP="00333AB4">
      <w:pPr>
        <w:numPr>
          <w:ilvl w:val="0"/>
          <w:numId w:val="40"/>
        </w:numPr>
        <w:tabs>
          <w:tab w:val="left" w:pos="173"/>
        </w:tabs>
        <w:autoSpaceDE w:val="0"/>
        <w:jc w:val="both"/>
        <w:rPr>
          <w:rFonts w:ascii="Arial" w:hAnsi="Arial" w:cs="Arial"/>
          <w:szCs w:val="20"/>
        </w:rPr>
      </w:pPr>
      <w:r>
        <w:rPr>
          <w:rFonts w:ascii="Arial" w:hAnsi="Arial" w:cs="Arial"/>
          <w:szCs w:val="20"/>
        </w:rPr>
        <w:t xml:space="preserve">  </w:t>
      </w:r>
      <w:r w:rsidR="00602805" w:rsidRPr="009A3D00">
        <w:rPr>
          <w:rFonts w:ascii="Arial" w:hAnsi="Arial" w:cs="Arial"/>
          <w:szCs w:val="20"/>
        </w:rPr>
        <w:t xml:space="preserve">Czynnościom określonym w ust. </w:t>
      </w:r>
      <w:r w:rsidR="00D55D73">
        <w:rPr>
          <w:rFonts w:ascii="Arial" w:hAnsi="Arial" w:cs="Arial"/>
          <w:szCs w:val="20"/>
        </w:rPr>
        <w:t>1</w:t>
      </w:r>
      <w:r w:rsidR="00602805" w:rsidRPr="009A3D00">
        <w:rPr>
          <w:rFonts w:ascii="Arial" w:hAnsi="Arial" w:cs="Arial"/>
          <w:szCs w:val="20"/>
        </w:rPr>
        <w:t xml:space="preserve"> i 2 podlegają również Roboty, dla których Specyfikacje techniczne wykonania i odbioru robót budowlanych przewidują ich odbiór techniczny (międzyoperacyjny).</w:t>
      </w:r>
    </w:p>
    <w:p w:rsidR="00602805" w:rsidRPr="009A3D00" w:rsidRDefault="00602805">
      <w:pPr>
        <w:autoSpaceDE w:val="0"/>
        <w:jc w:val="both"/>
        <w:rPr>
          <w:rFonts w:ascii="Arial" w:hAnsi="Arial" w:cs="Arial"/>
          <w:b/>
          <w:bCs/>
          <w:color w:val="000000"/>
          <w:sz w:val="12"/>
          <w:szCs w:val="12"/>
        </w:rPr>
      </w:pPr>
    </w:p>
    <w:p w:rsidR="00EE0511" w:rsidRDefault="00EE0511">
      <w:pPr>
        <w:autoSpaceDE w:val="0"/>
        <w:jc w:val="center"/>
        <w:rPr>
          <w:rFonts w:ascii="Arial" w:hAnsi="Arial" w:cs="Arial"/>
          <w:b/>
          <w:bCs/>
          <w:color w:val="000000"/>
          <w:szCs w:val="20"/>
        </w:rPr>
      </w:pPr>
    </w:p>
    <w:p w:rsidR="00EE0511" w:rsidRDefault="00EE0511">
      <w:pPr>
        <w:autoSpaceDE w:val="0"/>
        <w:jc w:val="center"/>
        <w:rPr>
          <w:rFonts w:ascii="Arial" w:hAnsi="Arial" w:cs="Arial"/>
          <w:b/>
          <w:bCs/>
          <w:color w:val="000000"/>
          <w:szCs w:val="20"/>
        </w:rPr>
      </w:pPr>
    </w:p>
    <w:p w:rsidR="00602805" w:rsidRPr="009A3D00" w:rsidRDefault="003F65D2">
      <w:pPr>
        <w:autoSpaceDE w:val="0"/>
        <w:jc w:val="center"/>
        <w:rPr>
          <w:rFonts w:ascii="Arial" w:hAnsi="Arial" w:cs="Arial"/>
          <w:b/>
          <w:bCs/>
          <w:color w:val="000000"/>
          <w:szCs w:val="20"/>
        </w:rPr>
      </w:pPr>
      <w:r w:rsidRPr="009A3D00">
        <w:rPr>
          <w:rFonts w:ascii="Arial" w:hAnsi="Arial" w:cs="Arial"/>
          <w:b/>
          <w:bCs/>
          <w:color w:val="000000"/>
          <w:szCs w:val="20"/>
        </w:rPr>
        <w:t>§ 1</w:t>
      </w:r>
      <w:r w:rsidR="006D4150">
        <w:rPr>
          <w:rFonts w:ascii="Arial" w:hAnsi="Arial" w:cs="Arial"/>
          <w:b/>
          <w:bCs/>
          <w:color w:val="000000"/>
          <w:szCs w:val="20"/>
        </w:rPr>
        <w:t>7</w:t>
      </w:r>
    </w:p>
    <w:p w:rsidR="00602805" w:rsidRPr="009A3D00" w:rsidRDefault="00C64A90">
      <w:pPr>
        <w:autoSpaceDE w:val="0"/>
        <w:jc w:val="both"/>
        <w:rPr>
          <w:rFonts w:ascii="Arial" w:hAnsi="Arial" w:cs="Arial"/>
          <w:b/>
          <w:bCs/>
          <w:color w:val="000000"/>
          <w:szCs w:val="20"/>
        </w:rPr>
      </w:pPr>
      <w:r>
        <w:rPr>
          <w:rFonts w:ascii="Arial" w:hAnsi="Arial" w:cs="Arial"/>
          <w:b/>
          <w:bCs/>
          <w:color w:val="000000"/>
          <w:szCs w:val="20"/>
        </w:rPr>
        <w:t>Odbiory</w:t>
      </w:r>
    </w:p>
    <w:p w:rsidR="00602805" w:rsidRPr="009A3D00" w:rsidRDefault="00602805" w:rsidP="00333AB4">
      <w:pPr>
        <w:numPr>
          <w:ilvl w:val="0"/>
          <w:numId w:val="19"/>
        </w:numPr>
        <w:tabs>
          <w:tab w:val="left" w:pos="173"/>
        </w:tabs>
        <w:autoSpaceDE w:val="0"/>
        <w:jc w:val="both"/>
        <w:rPr>
          <w:rFonts w:ascii="Arial" w:hAnsi="Arial" w:cs="Arial"/>
          <w:szCs w:val="20"/>
        </w:rPr>
      </w:pPr>
      <w:r w:rsidRPr="009A3D00">
        <w:rPr>
          <w:rFonts w:ascii="Arial" w:hAnsi="Arial" w:cs="Arial"/>
          <w:szCs w:val="20"/>
        </w:rPr>
        <w:t xml:space="preserve"> Ustala się następujące rodzaje odbiorów:</w:t>
      </w:r>
    </w:p>
    <w:p w:rsidR="00602805" w:rsidRDefault="00602805" w:rsidP="00333AB4">
      <w:pPr>
        <w:numPr>
          <w:ilvl w:val="0"/>
          <w:numId w:val="20"/>
        </w:numPr>
        <w:tabs>
          <w:tab w:val="left" w:pos="173"/>
        </w:tabs>
        <w:autoSpaceDE w:val="0"/>
        <w:jc w:val="both"/>
        <w:rPr>
          <w:rFonts w:ascii="Arial" w:hAnsi="Arial" w:cs="Arial"/>
          <w:color w:val="000000"/>
          <w:szCs w:val="20"/>
        </w:rPr>
      </w:pPr>
      <w:r w:rsidRPr="009A3D00">
        <w:rPr>
          <w:rFonts w:ascii="Arial" w:hAnsi="Arial" w:cs="Arial"/>
          <w:color w:val="000000"/>
          <w:szCs w:val="20"/>
        </w:rPr>
        <w:t>robót zanikających lub ulegających zakryciu, polegające na ocenie</w:t>
      </w:r>
      <w:r w:rsidR="00D51C5C">
        <w:rPr>
          <w:rFonts w:ascii="Arial" w:hAnsi="Arial" w:cs="Arial"/>
          <w:color w:val="000000"/>
          <w:szCs w:val="20"/>
        </w:rPr>
        <w:t xml:space="preserve"> </w:t>
      </w:r>
      <w:r w:rsidRPr="009A3D00">
        <w:rPr>
          <w:rFonts w:ascii="Arial" w:hAnsi="Arial" w:cs="Arial"/>
          <w:color w:val="000000"/>
          <w:szCs w:val="20"/>
        </w:rPr>
        <w:t xml:space="preserve"> jakości Robót, których ocena nie byłaby możliwa, w toku dalszej realizacji przedmiotu Umowy,</w:t>
      </w:r>
    </w:p>
    <w:p w:rsidR="00EE0511" w:rsidRDefault="00EE0511" w:rsidP="00333AB4">
      <w:pPr>
        <w:numPr>
          <w:ilvl w:val="0"/>
          <w:numId w:val="20"/>
        </w:numPr>
        <w:tabs>
          <w:tab w:val="left" w:pos="173"/>
        </w:tabs>
        <w:autoSpaceDE w:val="0"/>
        <w:jc w:val="both"/>
        <w:rPr>
          <w:rFonts w:ascii="Arial" w:hAnsi="Arial" w:cs="Arial"/>
          <w:color w:val="000000"/>
          <w:szCs w:val="20"/>
        </w:rPr>
      </w:pPr>
      <w:r>
        <w:rPr>
          <w:rFonts w:ascii="Arial" w:hAnsi="Arial" w:cs="Arial"/>
          <w:color w:val="000000"/>
          <w:szCs w:val="20"/>
        </w:rPr>
        <w:t>częściowe – polegające na ocenie ilości i jakości wykonanych części robó</w:t>
      </w:r>
      <w:r w:rsidR="00F76B29">
        <w:rPr>
          <w:rFonts w:ascii="Arial" w:hAnsi="Arial" w:cs="Arial"/>
          <w:color w:val="000000"/>
          <w:szCs w:val="20"/>
        </w:rPr>
        <w:t>t</w:t>
      </w:r>
      <w:r>
        <w:rPr>
          <w:rFonts w:ascii="Arial" w:hAnsi="Arial" w:cs="Arial"/>
          <w:color w:val="000000"/>
          <w:szCs w:val="20"/>
        </w:rPr>
        <w:t xml:space="preserve"> ustalonych w Harmonogramie rzeczowo-finansowym lub dla których został przewidziany odrębny termin zakończenia i odbioru,</w:t>
      </w:r>
    </w:p>
    <w:p w:rsidR="00D55D73" w:rsidRDefault="00602805" w:rsidP="00333AB4">
      <w:pPr>
        <w:numPr>
          <w:ilvl w:val="0"/>
          <w:numId w:val="20"/>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końcowy przedmiotu Umowy - polegający na ocenie całości wykonanych Robót oraz całkowicie wykonanego przedmiotu Umowy, </w:t>
      </w:r>
    </w:p>
    <w:p w:rsidR="00602805" w:rsidRPr="009A3D00" w:rsidRDefault="00041195" w:rsidP="00333AB4">
      <w:pPr>
        <w:numPr>
          <w:ilvl w:val="0"/>
          <w:numId w:val="20"/>
        </w:numPr>
        <w:tabs>
          <w:tab w:val="left" w:pos="173"/>
        </w:tabs>
        <w:autoSpaceDE w:val="0"/>
        <w:jc w:val="both"/>
        <w:rPr>
          <w:rFonts w:ascii="Arial" w:hAnsi="Arial" w:cs="Arial"/>
          <w:color w:val="000000"/>
          <w:szCs w:val="20"/>
        </w:rPr>
      </w:pPr>
      <w:r>
        <w:rPr>
          <w:rFonts w:ascii="Arial" w:hAnsi="Arial" w:cs="Arial"/>
          <w:color w:val="000000"/>
          <w:szCs w:val="20"/>
        </w:rPr>
        <w:t xml:space="preserve">ostateczny, </w:t>
      </w:r>
      <w:r w:rsidR="00602805" w:rsidRPr="009A3D00">
        <w:rPr>
          <w:rFonts w:ascii="Arial" w:hAnsi="Arial" w:cs="Arial"/>
          <w:color w:val="000000"/>
          <w:szCs w:val="20"/>
        </w:rPr>
        <w:t>przed zakończeniem okresu rękojmi za wady.</w:t>
      </w:r>
    </w:p>
    <w:p w:rsidR="00EF4FD8" w:rsidRDefault="00EF4FD8" w:rsidP="00333AB4">
      <w:pPr>
        <w:numPr>
          <w:ilvl w:val="0"/>
          <w:numId w:val="19"/>
        </w:numPr>
        <w:tabs>
          <w:tab w:val="left" w:pos="173"/>
        </w:tabs>
        <w:autoSpaceDE w:val="0"/>
        <w:jc w:val="both"/>
        <w:rPr>
          <w:rFonts w:ascii="Arial" w:hAnsi="Arial" w:cs="Arial"/>
          <w:szCs w:val="20"/>
        </w:rPr>
      </w:pPr>
      <w:r>
        <w:rPr>
          <w:rFonts w:ascii="Arial" w:hAnsi="Arial" w:cs="Arial"/>
          <w:szCs w:val="20"/>
        </w:rPr>
        <w:t xml:space="preserve"> Wykonawca przeprowadza próby, sprawdzenia lub rozruchy technologiczne przed odbiorem przewidzianym w przepisach lub w Umowie. O terminach ich przeprowadzenia</w:t>
      </w:r>
      <w:r w:rsidR="000C42B4">
        <w:rPr>
          <w:rFonts w:ascii="Arial" w:hAnsi="Arial" w:cs="Arial"/>
          <w:szCs w:val="20"/>
        </w:rPr>
        <w:t xml:space="preserve"> Wykonawca zawiadamia Zamawiającego (Inspektora Nadzoru) wpisem do dziennika budowy, nie później niż na 5 dni roboczych przed terminem wyznaczonym do dokonania prób, rozruchów.</w:t>
      </w:r>
    </w:p>
    <w:p w:rsidR="00602805" w:rsidRPr="009A3D00" w:rsidRDefault="004C40C3" w:rsidP="00333AB4">
      <w:pPr>
        <w:numPr>
          <w:ilvl w:val="0"/>
          <w:numId w:val="19"/>
        </w:numPr>
        <w:tabs>
          <w:tab w:val="left" w:pos="173"/>
        </w:tabs>
        <w:autoSpaceDE w:val="0"/>
        <w:jc w:val="both"/>
        <w:rPr>
          <w:rFonts w:ascii="Arial" w:hAnsi="Arial" w:cs="Arial"/>
          <w:szCs w:val="20"/>
        </w:rPr>
      </w:pPr>
      <w:r>
        <w:rPr>
          <w:rFonts w:ascii="Arial" w:hAnsi="Arial" w:cs="Arial"/>
          <w:szCs w:val="20"/>
        </w:rPr>
        <w:t xml:space="preserve"> </w:t>
      </w:r>
      <w:r w:rsidR="00602805" w:rsidRPr="009A3D00">
        <w:rPr>
          <w:rFonts w:ascii="Arial" w:hAnsi="Arial" w:cs="Arial"/>
          <w:szCs w:val="20"/>
        </w:rPr>
        <w:t>Odbiór końcowy będzie połączony z przekazaniem</w:t>
      </w:r>
      <w:r w:rsidR="00041195">
        <w:rPr>
          <w:rFonts w:ascii="Arial" w:hAnsi="Arial" w:cs="Arial"/>
          <w:szCs w:val="20"/>
        </w:rPr>
        <w:t xml:space="preserve"> przedmiotu Umowy Zamawiającemu</w:t>
      </w:r>
      <w:r w:rsidR="00EE0511">
        <w:rPr>
          <w:rFonts w:ascii="Arial" w:hAnsi="Arial" w:cs="Arial"/>
          <w:szCs w:val="20"/>
        </w:rPr>
        <w:t>, zgodnie z zapisami P</w:t>
      </w:r>
      <w:r w:rsidR="00602805" w:rsidRPr="009A3D00">
        <w:rPr>
          <w:rFonts w:ascii="Arial" w:hAnsi="Arial" w:cs="Arial"/>
          <w:szCs w:val="20"/>
        </w:rPr>
        <w:t>rotokołu odbioru końcowego</w:t>
      </w:r>
      <w:r w:rsidR="001A7532">
        <w:rPr>
          <w:rFonts w:ascii="Arial" w:hAnsi="Arial" w:cs="Arial"/>
          <w:szCs w:val="20"/>
        </w:rPr>
        <w:t>.</w:t>
      </w:r>
    </w:p>
    <w:p w:rsidR="00602805" w:rsidRPr="009A3D00" w:rsidRDefault="00602805" w:rsidP="00333AB4">
      <w:pPr>
        <w:numPr>
          <w:ilvl w:val="0"/>
          <w:numId w:val="19"/>
        </w:numPr>
        <w:tabs>
          <w:tab w:val="left" w:pos="173"/>
        </w:tabs>
        <w:autoSpaceDE w:val="0"/>
        <w:jc w:val="both"/>
        <w:rPr>
          <w:rFonts w:ascii="Arial" w:hAnsi="Arial" w:cs="Arial"/>
          <w:szCs w:val="20"/>
        </w:rPr>
      </w:pPr>
      <w:r w:rsidRPr="009A3D00">
        <w:rPr>
          <w:rFonts w:ascii="Arial" w:hAnsi="Arial" w:cs="Arial"/>
          <w:szCs w:val="20"/>
        </w:rPr>
        <w:lastRenderedPageBreak/>
        <w:t xml:space="preserve"> Po zakończeniu Robót przewidzianych Umową, a przed dokonaniem odbioru końcowego przedmiotu Umowy, Wykonawca </w:t>
      </w:r>
      <w:r w:rsidR="004C40C3">
        <w:rPr>
          <w:rFonts w:ascii="Arial" w:hAnsi="Arial" w:cs="Arial"/>
          <w:szCs w:val="20"/>
        </w:rPr>
        <w:t xml:space="preserve">zobowiązany jest przedstawić Inwestorowi </w:t>
      </w:r>
      <w:r w:rsidR="008515B4">
        <w:rPr>
          <w:rFonts w:ascii="Arial" w:hAnsi="Arial" w:cs="Arial"/>
          <w:szCs w:val="20"/>
        </w:rPr>
        <w:t>Z</w:t>
      </w:r>
      <w:r w:rsidR="004C40C3">
        <w:rPr>
          <w:rFonts w:ascii="Arial" w:hAnsi="Arial" w:cs="Arial"/>
          <w:szCs w:val="20"/>
        </w:rPr>
        <w:t>astępczemu</w:t>
      </w:r>
      <w:r w:rsidRPr="009A3D00">
        <w:rPr>
          <w:rFonts w:ascii="Arial" w:hAnsi="Arial" w:cs="Arial"/>
          <w:szCs w:val="20"/>
        </w:rPr>
        <w:t xml:space="preserve"> do sprawdzenia operat</w:t>
      </w:r>
      <w:r w:rsidR="004C40C3">
        <w:rPr>
          <w:rFonts w:ascii="Arial" w:hAnsi="Arial" w:cs="Arial"/>
          <w:szCs w:val="20"/>
        </w:rPr>
        <w:t xml:space="preserve"> kolaudacyjny</w:t>
      </w:r>
      <w:r w:rsidRPr="009A3D00">
        <w:rPr>
          <w:rFonts w:ascii="Arial" w:hAnsi="Arial" w:cs="Arial"/>
          <w:szCs w:val="20"/>
        </w:rPr>
        <w:t xml:space="preserve"> obejmujący zbiór wszystkich dokumentów </w:t>
      </w:r>
      <w:r w:rsidR="004C40C3">
        <w:rPr>
          <w:rFonts w:ascii="Arial" w:hAnsi="Arial" w:cs="Arial"/>
          <w:szCs w:val="20"/>
        </w:rPr>
        <w:t>budowy, stanowiący podstawę</w:t>
      </w:r>
      <w:r w:rsidR="00D35466">
        <w:rPr>
          <w:rFonts w:ascii="Arial" w:hAnsi="Arial" w:cs="Arial"/>
          <w:szCs w:val="20"/>
        </w:rPr>
        <w:t xml:space="preserve"> odbioru i oceny zgodności wykonanych robót z dokumentacją projektowo-kosztorysową, </w:t>
      </w:r>
      <w:r w:rsidRPr="009A3D00">
        <w:rPr>
          <w:rFonts w:ascii="Arial" w:hAnsi="Arial" w:cs="Arial"/>
          <w:szCs w:val="20"/>
        </w:rPr>
        <w:t xml:space="preserve"> z uwzględnieniem zmian wprowadzonych w toku wykonywania Umowy, wynik</w:t>
      </w:r>
      <w:r w:rsidR="0025331E">
        <w:rPr>
          <w:rFonts w:ascii="Arial" w:hAnsi="Arial" w:cs="Arial"/>
          <w:szCs w:val="20"/>
        </w:rPr>
        <w:t>i</w:t>
      </w:r>
      <w:r w:rsidRPr="009A3D00">
        <w:rPr>
          <w:rFonts w:ascii="Arial" w:hAnsi="Arial" w:cs="Arial"/>
          <w:szCs w:val="20"/>
        </w:rPr>
        <w:t xml:space="preserve"> przeprowadzonych ba</w:t>
      </w:r>
      <w:r w:rsidR="004F7825">
        <w:rPr>
          <w:rFonts w:ascii="Arial" w:hAnsi="Arial" w:cs="Arial"/>
          <w:szCs w:val="20"/>
        </w:rPr>
        <w:t>dań, prób, pomiarów, zestawienia</w:t>
      </w:r>
      <w:r w:rsidRPr="009A3D00">
        <w:rPr>
          <w:rFonts w:ascii="Arial" w:hAnsi="Arial" w:cs="Arial"/>
          <w:szCs w:val="20"/>
        </w:rPr>
        <w:t xml:space="preserve"> rodzaju  wykonanych Robót i zastosowanych materiałów i urządzeń .</w:t>
      </w:r>
    </w:p>
    <w:p w:rsidR="0020558C" w:rsidRDefault="00602805" w:rsidP="00333AB4">
      <w:pPr>
        <w:numPr>
          <w:ilvl w:val="0"/>
          <w:numId w:val="19"/>
        </w:numPr>
        <w:tabs>
          <w:tab w:val="left" w:pos="173"/>
        </w:tabs>
        <w:autoSpaceDE w:val="0"/>
        <w:jc w:val="both"/>
        <w:rPr>
          <w:rFonts w:ascii="Arial" w:hAnsi="Arial" w:cs="Arial"/>
          <w:color w:val="000000"/>
          <w:szCs w:val="20"/>
        </w:rPr>
      </w:pPr>
      <w:r w:rsidRPr="009A3D00">
        <w:rPr>
          <w:rFonts w:ascii="Arial" w:hAnsi="Arial" w:cs="Arial"/>
          <w:szCs w:val="20"/>
        </w:rPr>
        <w:t xml:space="preserve"> Operat k</w:t>
      </w:r>
      <w:r w:rsidR="004F7825">
        <w:rPr>
          <w:rFonts w:ascii="Arial" w:hAnsi="Arial" w:cs="Arial"/>
          <w:szCs w:val="20"/>
        </w:rPr>
        <w:t>olaudacyjny</w:t>
      </w:r>
      <w:r w:rsidRPr="009A3D00">
        <w:rPr>
          <w:rFonts w:ascii="Arial" w:hAnsi="Arial" w:cs="Arial"/>
          <w:szCs w:val="20"/>
        </w:rPr>
        <w:t xml:space="preserve"> winien zostać sporządzony w języku polskim w 3 egzemplarzach papierowych z</w:t>
      </w:r>
      <w:r w:rsidRPr="009A3D00">
        <w:rPr>
          <w:rFonts w:ascii="Arial" w:hAnsi="Arial" w:cs="Arial"/>
          <w:color w:val="000000"/>
          <w:szCs w:val="20"/>
        </w:rPr>
        <w:t xml:space="preserve"> przeznaczeniem </w:t>
      </w:r>
      <w:r w:rsidR="0020558C">
        <w:rPr>
          <w:rFonts w:ascii="Arial" w:hAnsi="Arial" w:cs="Arial"/>
          <w:color w:val="000000"/>
          <w:szCs w:val="20"/>
        </w:rPr>
        <w:t>2-ch egzemplarzy</w:t>
      </w:r>
      <w:r w:rsidRPr="009A3D00">
        <w:rPr>
          <w:rFonts w:ascii="Arial" w:hAnsi="Arial" w:cs="Arial"/>
          <w:color w:val="000000"/>
          <w:szCs w:val="20"/>
        </w:rPr>
        <w:t xml:space="preserve"> dla Zamawiaj</w:t>
      </w:r>
      <w:r w:rsidRPr="009A3D00">
        <w:rPr>
          <w:rFonts w:ascii="Arial" w:eastAsia="TimesNewRoman" w:hAnsi="Arial" w:cs="Arial"/>
          <w:color w:val="000000"/>
          <w:szCs w:val="20"/>
        </w:rPr>
        <w:t>ą</w:t>
      </w:r>
      <w:r w:rsidRPr="009A3D00">
        <w:rPr>
          <w:rFonts w:ascii="Arial" w:hAnsi="Arial" w:cs="Arial"/>
          <w:color w:val="000000"/>
          <w:szCs w:val="20"/>
        </w:rPr>
        <w:t xml:space="preserve">cego, </w:t>
      </w:r>
      <w:r w:rsidR="0020558C">
        <w:rPr>
          <w:rFonts w:ascii="Arial" w:hAnsi="Arial" w:cs="Arial"/>
          <w:color w:val="000000"/>
          <w:szCs w:val="20"/>
        </w:rPr>
        <w:t xml:space="preserve">1 egzemplarza dla Inwestora Zastępczego. Operat kolaudacyjny  powinien składać się z </w:t>
      </w:r>
      <w:r w:rsidR="00EE0511">
        <w:rPr>
          <w:rFonts w:ascii="Arial" w:hAnsi="Arial" w:cs="Arial"/>
          <w:color w:val="000000"/>
          <w:szCs w:val="20"/>
        </w:rPr>
        <w:t>trzech</w:t>
      </w:r>
      <w:r w:rsidR="0020558C">
        <w:rPr>
          <w:rFonts w:ascii="Arial" w:hAnsi="Arial" w:cs="Arial"/>
          <w:color w:val="000000"/>
          <w:szCs w:val="20"/>
        </w:rPr>
        <w:t xml:space="preserve"> części</w:t>
      </w:r>
      <w:r w:rsidR="00A95BD2">
        <w:rPr>
          <w:rFonts w:ascii="Arial" w:hAnsi="Arial" w:cs="Arial"/>
          <w:color w:val="000000"/>
          <w:szCs w:val="20"/>
        </w:rPr>
        <w:t xml:space="preserve"> poprzedzonych strona tytułową i zestawieniem załączonych dokumentów odbiorowych, spiętych, ponumerowanych narastająco i umieszczonych w teczce lub segregatorze:</w:t>
      </w:r>
    </w:p>
    <w:p w:rsidR="00A95BD2" w:rsidRDefault="00A95BD2" w:rsidP="00A95BD2">
      <w:pPr>
        <w:tabs>
          <w:tab w:val="left" w:pos="173"/>
        </w:tabs>
        <w:autoSpaceDE w:val="0"/>
        <w:ind w:left="227"/>
        <w:jc w:val="both"/>
        <w:rPr>
          <w:rFonts w:ascii="Arial" w:hAnsi="Arial" w:cs="Arial"/>
          <w:color w:val="000000"/>
          <w:szCs w:val="20"/>
        </w:rPr>
      </w:pPr>
      <w:r>
        <w:rPr>
          <w:rFonts w:ascii="Arial" w:hAnsi="Arial" w:cs="Arial"/>
          <w:color w:val="000000"/>
          <w:szCs w:val="20"/>
        </w:rPr>
        <w:t>1) Strona tytułowa z danymi: nazwa zadania, adres zadania, zamawiający (inwestor), wykonawca, okres realizacji zadania.</w:t>
      </w:r>
    </w:p>
    <w:p w:rsidR="00A95BD2" w:rsidRDefault="00A95BD2" w:rsidP="00A95BD2">
      <w:pPr>
        <w:tabs>
          <w:tab w:val="left" w:pos="173"/>
        </w:tabs>
        <w:autoSpaceDE w:val="0"/>
        <w:ind w:left="227"/>
        <w:jc w:val="both"/>
        <w:rPr>
          <w:rFonts w:ascii="Arial" w:hAnsi="Arial" w:cs="Arial"/>
          <w:color w:val="000000"/>
          <w:szCs w:val="20"/>
        </w:rPr>
      </w:pPr>
      <w:r>
        <w:rPr>
          <w:rFonts w:ascii="Arial" w:hAnsi="Arial" w:cs="Arial"/>
          <w:color w:val="000000"/>
          <w:szCs w:val="20"/>
        </w:rPr>
        <w:t>2) Część I:</w:t>
      </w:r>
    </w:p>
    <w:p w:rsidR="00A95BD2" w:rsidRDefault="00A95BD2" w:rsidP="00A95BD2">
      <w:pPr>
        <w:tabs>
          <w:tab w:val="left" w:pos="173"/>
        </w:tabs>
        <w:autoSpaceDE w:val="0"/>
        <w:ind w:left="227"/>
        <w:jc w:val="both"/>
        <w:rPr>
          <w:rFonts w:ascii="Arial" w:hAnsi="Arial" w:cs="Arial"/>
          <w:color w:val="000000"/>
          <w:szCs w:val="20"/>
        </w:rPr>
      </w:pPr>
      <w:r>
        <w:rPr>
          <w:rFonts w:ascii="Arial" w:hAnsi="Arial" w:cs="Arial"/>
          <w:color w:val="000000"/>
          <w:szCs w:val="20"/>
        </w:rPr>
        <w:t xml:space="preserve">    a) sprawozdanie techniczne – opis techniczny wykonanych robót wraz z podaniem</w:t>
      </w:r>
      <w:r>
        <w:rPr>
          <w:rFonts w:ascii="Arial" w:hAnsi="Arial" w:cs="Arial"/>
          <w:color w:val="000000"/>
          <w:szCs w:val="20"/>
        </w:rPr>
        <w:br/>
        <w:t xml:space="preserve">        podstawowych parametrów technicznych,</w:t>
      </w:r>
    </w:p>
    <w:p w:rsidR="00A95BD2" w:rsidRDefault="00A95BD2" w:rsidP="00A95BD2">
      <w:pPr>
        <w:tabs>
          <w:tab w:val="left" w:pos="173"/>
        </w:tabs>
        <w:autoSpaceDE w:val="0"/>
        <w:ind w:left="227"/>
        <w:jc w:val="both"/>
        <w:rPr>
          <w:rFonts w:ascii="Arial" w:hAnsi="Arial" w:cs="Arial"/>
          <w:color w:val="000000"/>
          <w:szCs w:val="20"/>
        </w:rPr>
      </w:pPr>
      <w:r>
        <w:rPr>
          <w:rFonts w:ascii="Arial" w:hAnsi="Arial" w:cs="Arial"/>
          <w:color w:val="000000"/>
          <w:szCs w:val="20"/>
        </w:rPr>
        <w:t xml:space="preserve">    b) dokumenty dotyczące przeprowadzonych prób, pomiarów, odbiorów częściowych, odbiorów </w:t>
      </w:r>
      <w:r>
        <w:rPr>
          <w:rFonts w:ascii="Arial" w:hAnsi="Arial" w:cs="Arial"/>
          <w:color w:val="000000"/>
          <w:szCs w:val="20"/>
        </w:rPr>
        <w:br/>
        <w:t xml:space="preserve">        robót zanikających lub ulegających zakryciu,</w:t>
      </w:r>
    </w:p>
    <w:p w:rsidR="00A95BD2" w:rsidRDefault="00A95BD2" w:rsidP="00A95BD2">
      <w:pPr>
        <w:tabs>
          <w:tab w:val="left" w:pos="173"/>
        </w:tabs>
        <w:autoSpaceDE w:val="0"/>
        <w:ind w:left="227"/>
        <w:jc w:val="both"/>
        <w:rPr>
          <w:rFonts w:ascii="Arial" w:hAnsi="Arial" w:cs="Arial"/>
          <w:color w:val="000000"/>
          <w:szCs w:val="20"/>
        </w:rPr>
      </w:pPr>
      <w:r>
        <w:rPr>
          <w:rFonts w:ascii="Arial" w:hAnsi="Arial" w:cs="Arial"/>
          <w:color w:val="000000"/>
          <w:szCs w:val="20"/>
        </w:rPr>
        <w:t xml:space="preserve">    c) </w:t>
      </w:r>
      <w:r w:rsidR="00503DC9">
        <w:rPr>
          <w:rFonts w:ascii="Arial" w:hAnsi="Arial" w:cs="Arial"/>
          <w:color w:val="000000"/>
          <w:szCs w:val="20"/>
        </w:rPr>
        <w:t xml:space="preserve">karta </w:t>
      </w:r>
      <w:r w:rsidR="00EE0511">
        <w:rPr>
          <w:rFonts w:ascii="Arial" w:hAnsi="Arial" w:cs="Arial"/>
          <w:color w:val="000000"/>
          <w:szCs w:val="20"/>
        </w:rPr>
        <w:t xml:space="preserve">rękojmi za wady na wykonany przedmiot umowy, wystawiona zgodnie z zapisami § 21  </w:t>
      </w:r>
      <w:r w:rsidR="00EE0511">
        <w:rPr>
          <w:rFonts w:ascii="Arial" w:hAnsi="Arial" w:cs="Arial"/>
          <w:color w:val="000000"/>
          <w:szCs w:val="20"/>
        </w:rPr>
        <w:br/>
        <w:t xml:space="preserve">        niniejszej umowy</w:t>
      </w:r>
      <w:r w:rsidR="00503DC9">
        <w:rPr>
          <w:rFonts w:ascii="Arial" w:hAnsi="Arial" w:cs="Arial"/>
          <w:color w:val="000000"/>
          <w:szCs w:val="20"/>
        </w:rPr>
        <w:t>,</w:t>
      </w:r>
    </w:p>
    <w:p w:rsidR="00503DC9" w:rsidRDefault="00503DC9" w:rsidP="00A95BD2">
      <w:pPr>
        <w:tabs>
          <w:tab w:val="left" w:pos="173"/>
        </w:tabs>
        <w:autoSpaceDE w:val="0"/>
        <w:ind w:left="227"/>
        <w:jc w:val="both"/>
        <w:rPr>
          <w:rFonts w:ascii="Arial" w:hAnsi="Arial" w:cs="Arial"/>
          <w:color w:val="000000"/>
          <w:szCs w:val="20"/>
        </w:rPr>
      </w:pPr>
      <w:r>
        <w:rPr>
          <w:rFonts w:ascii="Arial" w:hAnsi="Arial" w:cs="Arial"/>
          <w:color w:val="000000"/>
          <w:szCs w:val="20"/>
        </w:rPr>
        <w:t xml:space="preserve">    d) instrukcje obsługi</w:t>
      </w:r>
      <w:r w:rsidR="00D4690F">
        <w:rPr>
          <w:rFonts w:ascii="Arial" w:hAnsi="Arial" w:cs="Arial"/>
          <w:color w:val="000000"/>
          <w:szCs w:val="20"/>
        </w:rPr>
        <w:t xml:space="preserve"> i eksploatacji obiektu, instalacji i urządzeń związanych z tym obiektem.</w:t>
      </w:r>
    </w:p>
    <w:p w:rsidR="00D4690F" w:rsidRDefault="00D4690F" w:rsidP="00A95BD2">
      <w:pPr>
        <w:tabs>
          <w:tab w:val="left" w:pos="173"/>
        </w:tabs>
        <w:autoSpaceDE w:val="0"/>
        <w:ind w:left="227"/>
        <w:jc w:val="both"/>
        <w:rPr>
          <w:rFonts w:ascii="Arial" w:hAnsi="Arial" w:cs="Arial"/>
          <w:color w:val="000000"/>
          <w:szCs w:val="20"/>
        </w:rPr>
      </w:pPr>
      <w:r>
        <w:rPr>
          <w:rFonts w:ascii="Arial" w:hAnsi="Arial" w:cs="Arial"/>
          <w:color w:val="000000"/>
          <w:szCs w:val="20"/>
        </w:rPr>
        <w:t>3) Część II:</w:t>
      </w:r>
    </w:p>
    <w:p w:rsidR="00D4690F" w:rsidRDefault="00D4690F" w:rsidP="00A95BD2">
      <w:pPr>
        <w:tabs>
          <w:tab w:val="left" w:pos="173"/>
        </w:tabs>
        <w:autoSpaceDE w:val="0"/>
        <w:ind w:left="227"/>
        <w:jc w:val="both"/>
        <w:rPr>
          <w:rFonts w:ascii="Arial" w:hAnsi="Arial" w:cs="Arial"/>
          <w:color w:val="000000"/>
          <w:szCs w:val="20"/>
        </w:rPr>
      </w:pPr>
      <w:r>
        <w:rPr>
          <w:rFonts w:ascii="Arial" w:hAnsi="Arial" w:cs="Arial"/>
          <w:color w:val="000000"/>
          <w:szCs w:val="20"/>
        </w:rPr>
        <w:t xml:space="preserve">    a) oświadczenia Kierownika Budowy/robót ( w rozumieniu ustawy Prawo Budowlane art. 57 ust. 1 </w:t>
      </w:r>
      <w:r>
        <w:rPr>
          <w:rFonts w:ascii="Arial" w:hAnsi="Arial" w:cs="Arial"/>
          <w:color w:val="000000"/>
          <w:szCs w:val="20"/>
        </w:rPr>
        <w:br/>
        <w:t xml:space="preserve">     </w:t>
      </w:r>
      <w:r w:rsidR="005E50AD">
        <w:rPr>
          <w:rFonts w:ascii="Arial" w:hAnsi="Arial" w:cs="Arial"/>
          <w:color w:val="000000"/>
          <w:szCs w:val="20"/>
        </w:rPr>
        <w:t xml:space="preserve">   pkt </w:t>
      </w:r>
      <w:r>
        <w:rPr>
          <w:rFonts w:ascii="Arial" w:hAnsi="Arial" w:cs="Arial"/>
          <w:color w:val="000000"/>
          <w:szCs w:val="20"/>
        </w:rPr>
        <w:t>2),</w:t>
      </w:r>
    </w:p>
    <w:p w:rsidR="00D4690F" w:rsidRDefault="00D4690F" w:rsidP="00A95BD2">
      <w:pPr>
        <w:tabs>
          <w:tab w:val="left" w:pos="173"/>
        </w:tabs>
        <w:autoSpaceDE w:val="0"/>
        <w:ind w:left="227"/>
        <w:jc w:val="both"/>
        <w:rPr>
          <w:rFonts w:ascii="Arial" w:hAnsi="Arial" w:cs="Arial"/>
          <w:color w:val="000000"/>
          <w:szCs w:val="20"/>
        </w:rPr>
      </w:pPr>
      <w:r>
        <w:rPr>
          <w:rFonts w:ascii="Arial" w:hAnsi="Arial" w:cs="Arial"/>
          <w:color w:val="000000"/>
          <w:szCs w:val="20"/>
        </w:rPr>
        <w:t xml:space="preserve">    b) dokumentacja  budowy ( w rozumieniu us</w:t>
      </w:r>
      <w:r w:rsidR="005E50AD">
        <w:rPr>
          <w:rFonts w:ascii="Arial" w:hAnsi="Arial" w:cs="Arial"/>
          <w:color w:val="000000"/>
          <w:szCs w:val="20"/>
        </w:rPr>
        <w:t xml:space="preserve">tawy Prawo budowlane art. 3 pkt </w:t>
      </w:r>
      <w:r>
        <w:rPr>
          <w:rFonts w:ascii="Arial" w:hAnsi="Arial" w:cs="Arial"/>
          <w:color w:val="000000"/>
          <w:szCs w:val="20"/>
        </w:rPr>
        <w:t xml:space="preserve"> 13), tj. dziennik</w:t>
      </w:r>
      <w:r w:rsidR="00B93886">
        <w:rPr>
          <w:rFonts w:ascii="Arial" w:hAnsi="Arial" w:cs="Arial"/>
          <w:color w:val="000000"/>
          <w:szCs w:val="20"/>
        </w:rPr>
        <w:br/>
        <w:t xml:space="preserve">        </w:t>
      </w:r>
      <w:r>
        <w:rPr>
          <w:rFonts w:ascii="Arial" w:hAnsi="Arial" w:cs="Arial"/>
          <w:color w:val="000000"/>
          <w:szCs w:val="20"/>
        </w:rPr>
        <w:t xml:space="preserve"> budowy, operaty geodezyjne</w:t>
      </w:r>
      <w:r w:rsidR="00B93886">
        <w:rPr>
          <w:rFonts w:ascii="Arial" w:hAnsi="Arial" w:cs="Arial"/>
          <w:color w:val="000000"/>
          <w:szCs w:val="20"/>
        </w:rPr>
        <w:t xml:space="preserve">, a w przypadku realizacji obiektów metodą montażu – także </w:t>
      </w:r>
      <w:r w:rsidR="00B93886">
        <w:rPr>
          <w:rFonts w:ascii="Arial" w:hAnsi="Arial" w:cs="Arial"/>
          <w:color w:val="000000"/>
          <w:szCs w:val="20"/>
        </w:rPr>
        <w:br/>
        <w:t xml:space="preserve">        dziennik montażu.</w:t>
      </w:r>
    </w:p>
    <w:p w:rsidR="00B93886" w:rsidRDefault="00B93886" w:rsidP="00A95BD2">
      <w:pPr>
        <w:tabs>
          <w:tab w:val="left" w:pos="173"/>
        </w:tabs>
        <w:autoSpaceDE w:val="0"/>
        <w:ind w:left="227"/>
        <w:jc w:val="both"/>
        <w:rPr>
          <w:rFonts w:ascii="Arial" w:hAnsi="Arial" w:cs="Arial"/>
          <w:color w:val="000000"/>
          <w:szCs w:val="20"/>
        </w:rPr>
      </w:pPr>
      <w:r>
        <w:rPr>
          <w:rFonts w:ascii="Arial" w:hAnsi="Arial" w:cs="Arial"/>
          <w:color w:val="000000"/>
          <w:szCs w:val="20"/>
        </w:rPr>
        <w:t xml:space="preserve">    c) dokumenty dotyczące zastosowanych materiałów, urządzeń, wyrobów (informacje, aprobaty, </w:t>
      </w:r>
      <w:r>
        <w:rPr>
          <w:rFonts w:ascii="Arial" w:hAnsi="Arial" w:cs="Arial"/>
          <w:color w:val="000000"/>
          <w:szCs w:val="20"/>
        </w:rPr>
        <w:br/>
        <w:t xml:space="preserve">        deklaracje zgodności</w:t>
      </w:r>
      <w:r w:rsidR="00EE0511">
        <w:rPr>
          <w:rFonts w:ascii="Arial" w:hAnsi="Arial" w:cs="Arial"/>
          <w:color w:val="000000"/>
          <w:szCs w:val="20"/>
        </w:rPr>
        <w:t>, DTR</w:t>
      </w:r>
      <w:r>
        <w:rPr>
          <w:rFonts w:ascii="Arial" w:hAnsi="Arial" w:cs="Arial"/>
          <w:color w:val="000000"/>
          <w:szCs w:val="20"/>
        </w:rPr>
        <w:t xml:space="preserve"> ) z podziałem na branże robót.</w:t>
      </w:r>
    </w:p>
    <w:p w:rsidR="00E50A80" w:rsidRDefault="00E50A80" w:rsidP="00A95BD2">
      <w:pPr>
        <w:tabs>
          <w:tab w:val="left" w:pos="173"/>
        </w:tabs>
        <w:autoSpaceDE w:val="0"/>
        <w:ind w:left="227"/>
        <w:jc w:val="both"/>
        <w:rPr>
          <w:rFonts w:ascii="Arial" w:hAnsi="Arial" w:cs="Arial"/>
          <w:color w:val="000000"/>
          <w:szCs w:val="20"/>
        </w:rPr>
      </w:pPr>
      <w:r>
        <w:rPr>
          <w:rFonts w:ascii="Arial" w:hAnsi="Arial" w:cs="Arial"/>
          <w:color w:val="000000"/>
          <w:szCs w:val="20"/>
        </w:rPr>
        <w:t>4) Część III:</w:t>
      </w:r>
    </w:p>
    <w:p w:rsidR="00E50A80" w:rsidRDefault="00E50A80" w:rsidP="00A95BD2">
      <w:pPr>
        <w:tabs>
          <w:tab w:val="left" w:pos="173"/>
        </w:tabs>
        <w:autoSpaceDE w:val="0"/>
        <w:ind w:left="227"/>
        <w:jc w:val="both"/>
        <w:rPr>
          <w:rFonts w:ascii="Arial" w:hAnsi="Arial" w:cs="Arial"/>
          <w:color w:val="000000"/>
          <w:szCs w:val="20"/>
        </w:rPr>
      </w:pPr>
      <w:r>
        <w:rPr>
          <w:rFonts w:ascii="Arial" w:hAnsi="Arial" w:cs="Arial"/>
          <w:color w:val="000000"/>
          <w:szCs w:val="20"/>
        </w:rPr>
        <w:t xml:space="preserve">    a) dokumentacja powykonawcza – dokumentacja budowy z naniesionymi zmianami dokonanymi </w:t>
      </w:r>
      <w:r>
        <w:rPr>
          <w:rFonts w:ascii="Arial" w:hAnsi="Arial" w:cs="Arial"/>
          <w:color w:val="000000"/>
          <w:szCs w:val="20"/>
        </w:rPr>
        <w:br/>
        <w:t xml:space="preserve">        w toku wykonywania robót ( w rozumieniu us</w:t>
      </w:r>
      <w:r w:rsidR="005E50AD">
        <w:rPr>
          <w:rFonts w:ascii="Arial" w:hAnsi="Arial" w:cs="Arial"/>
          <w:color w:val="000000"/>
          <w:szCs w:val="20"/>
        </w:rPr>
        <w:t xml:space="preserve">tawy Prawo Budowlane art. 3 pkt </w:t>
      </w:r>
      <w:r>
        <w:rPr>
          <w:rFonts w:ascii="Arial" w:hAnsi="Arial" w:cs="Arial"/>
          <w:color w:val="000000"/>
          <w:szCs w:val="20"/>
        </w:rPr>
        <w:t xml:space="preserve">14), tj. </w:t>
      </w:r>
      <w:r>
        <w:rPr>
          <w:rFonts w:ascii="Arial" w:hAnsi="Arial" w:cs="Arial"/>
          <w:color w:val="000000"/>
          <w:szCs w:val="20"/>
        </w:rPr>
        <w:br/>
        <w:t xml:space="preserve">        zatwierdzony projekt budowlany i kopie rysunków wchodzących w skład zatwierdzonego </w:t>
      </w:r>
      <w:r>
        <w:rPr>
          <w:rFonts w:ascii="Arial" w:hAnsi="Arial" w:cs="Arial"/>
          <w:color w:val="000000"/>
          <w:szCs w:val="20"/>
        </w:rPr>
        <w:br/>
        <w:t xml:space="preserve">        projektu budowlanego z naniesionymi zmianami dokonanymi w toku wykonywania robót, </w:t>
      </w:r>
      <w:r w:rsidR="0098082B">
        <w:rPr>
          <w:rFonts w:ascii="Arial" w:hAnsi="Arial" w:cs="Arial"/>
          <w:color w:val="000000"/>
          <w:szCs w:val="20"/>
        </w:rPr>
        <w:br/>
        <w:t xml:space="preserve">        </w:t>
      </w:r>
      <w:r>
        <w:rPr>
          <w:rFonts w:ascii="Arial" w:hAnsi="Arial" w:cs="Arial"/>
          <w:color w:val="000000"/>
          <w:szCs w:val="20"/>
        </w:rPr>
        <w:t xml:space="preserve">a w </w:t>
      </w:r>
      <w:r w:rsidR="0098082B">
        <w:rPr>
          <w:rFonts w:ascii="Arial" w:hAnsi="Arial" w:cs="Arial"/>
          <w:color w:val="000000"/>
          <w:szCs w:val="20"/>
        </w:rPr>
        <w:t>r</w:t>
      </w:r>
      <w:r>
        <w:rPr>
          <w:rFonts w:ascii="Arial" w:hAnsi="Arial" w:cs="Arial"/>
          <w:color w:val="000000"/>
          <w:szCs w:val="20"/>
        </w:rPr>
        <w:t xml:space="preserve">azie potrzeby także uzupełniający opis oraz projekty wykonawcze z naniesionymi </w:t>
      </w:r>
      <w:r w:rsidR="0098082B">
        <w:rPr>
          <w:rFonts w:ascii="Arial" w:hAnsi="Arial" w:cs="Arial"/>
          <w:color w:val="000000"/>
          <w:szCs w:val="20"/>
        </w:rPr>
        <w:br/>
        <w:t xml:space="preserve">        </w:t>
      </w:r>
      <w:r>
        <w:rPr>
          <w:rFonts w:ascii="Arial" w:hAnsi="Arial" w:cs="Arial"/>
          <w:color w:val="000000"/>
          <w:szCs w:val="20"/>
        </w:rPr>
        <w:t>zmianami doko</w:t>
      </w:r>
      <w:r w:rsidR="00EE0511">
        <w:rPr>
          <w:rFonts w:ascii="Arial" w:hAnsi="Arial" w:cs="Arial"/>
          <w:color w:val="000000"/>
          <w:szCs w:val="20"/>
        </w:rPr>
        <w:t>nanymi w toku wykonywania robót</w:t>
      </w:r>
      <w:r>
        <w:rPr>
          <w:rFonts w:ascii="Arial" w:hAnsi="Arial" w:cs="Arial"/>
          <w:color w:val="000000"/>
          <w:szCs w:val="20"/>
        </w:rPr>
        <w:t>,</w:t>
      </w:r>
    </w:p>
    <w:p w:rsidR="00A95BD2" w:rsidRDefault="00E50A80" w:rsidP="00A95BD2">
      <w:pPr>
        <w:tabs>
          <w:tab w:val="left" w:pos="173"/>
        </w:tabs>
        <w:autoSpaceDE w:val="0"/>
        <w:ind w:left="227"/>
        <w:jc w:val="both"/>
        <w:rPr>
          <w:rFonts w:ascii="Arial" w:hAnsi="Arial" w:cs="Arial"/>
          <w:color w:val="000000"/>
          <w:szCs w:val="20"/>
        </w:rPr>
      </w:pPr>
      <w:r>
        <w:rPr>
          <w:rFonts w:ascii="Arial" w:hAnsi="Arial" w:cs="Arial"/>
          <w:color w:val="000000"/>
          <w:szCs w:val="20"/>
        </w:rPr>
        <w:t xml:space="preserve">    b) dokumentacja geodezyjna powykonawcza.</w:t>
      </w:r>
    </w:p>
    <w:p w:rsidR="00602805" w:rsidRDefault="00602805" w:rsidP="00333AB4">
      <w:pPr>
        <w:numPr>
          <w:ilvl w:val="0"/>
          <w:numId w:val="19"/>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W przypadku, gdy zajdzie konieczno</w:t>
      </w:r>
      <w:r w:rsidRPr="009A3D00">
        <w:rPr>
          <w:rFonts w:ascii="Arial" w:eastAsia="TimesNewRoman" w:hAnsi="Arial" w:cs="Arial"/>
          <w:color w:val="000000"/>
          <w:szCs w:val="20"/>
        </w:rPr>
        <w:t xml:space="preserve">ść </w:t>
      </w:r>
      <w:r w:rsidRPr="009A3D00">
        <w:rPr>
          <w:rFonts w:ascii="Arial" w:hAnsi="Arial" w:cs="Arial"/>
          <w:color w:val="000000"/>
          <w:szCs w:val="20"/>
        </w:rPr>
        <w:t>przekazania Zamawiaj</w:t>
      </w:r>
      <w:r w:rsidRPr="009A3D00">
        <w:rPr>
          <w:rFonts w:ascii="Arial" w:eastAsia="TimesNewRoman" w:hAnsi="Arial" w:cs="Arial"/>
          <w:color w:val="000000"/>
          <w:szCs w:val="20"/>
        </w:rPr>
        <w:t>ą</w:t>
      </w:r>
      <w:r w:rsidRPr="009A3D00">
        <w:rPr>
          <w:rFonts w:ascii="Arial" w:hAnsi="Arial" w:cs="Arial"/>
          <w:color w:val="000000"/>
          <w:szCs w:val="20"/>
        </w:rPr>
        <w:t>cemu dalszych dokumentów wymagaj</w:t>
      </w:r>
      <w:r w:rsidRPr="009A3D00">
        <w:rPr>
          <w:rFonts w:ascii="Arial" w:eastAsia="TimesNewRoman" w:hAnsi="Arial" w:cs="Arial"/>
          <w:color w:val="000000"/>
          <w:szCs w:val="20"/>
        </w:rPr>
        <w:t>ą</w:t>
      </w:r>
      <w:r w:rsidRPr="009A3D00">
        <w:rPr>
          <w:rFonts w:ascii="Arial" w:hAnsi="Arial" w:cs="Arial"/>
          <w:color w:val="000000"/>
          <w:szCs w:val="20"/>
        </w:rPr>
        <w:t>cych opracowania lub pozyskania, dokumenty te zostan</w:t>
      </w:r>
      <w:r w:rsidRPr="009A3D00">
        <w:rPr>
          <w:rFonts w:ascii="Arial" w:eastAsia="TimesNewRoman" w:hAnsi="Arial" w:cs="Arial"/>
          <w:color w:val="000000"/>
          <w:szCs w:val="20"/>
        </w:rPr>
        <w:t xml:space="preserve">ą </w:t>
      </w:r>
      <w:r w:rsidRPr="009A3D00">
        <w:rPr>
          <w:rFonts w:ascii="Arial" w:hAnsi="Arial" w:cs="Arial"/>
          <w:color w:val="000000"/>
          <w:szCs w:val="20"/>
        </w:rPr>
        <w:t>przekazane Zamawiaj</w:t>
      </w:r>
      <w:r w:rsidRPr="009A3D00">
        <w:rPr>
          <w:rFonts w:ascii="Arial" w:eastAsia="TimesNewRoman" w:hAnsi="Arial" w:cs="Arial"/>
          <w:color w:val="000000"/>
          <w:szCs w:val="20"/>
        </w:rPr>
        <w:t>ą</w:t>
      </w:r>
      <w:r w:rsidRPr="009A3D00">
        <w:rPr>
          <w:rFonts w:ascii="Arial" w:hAnsi="Arial" w:cs="Arial"/>
          <w:color w:val="000000"/>
          <w:szCs w:val="20"/>
        </w:rPr>
        <w:t xml:space="preserve">cemu niezwłocznie na jego </w:t>
      </w:r>
      <w:r w:rsidRPr="009A3D00">
        <w:rPr>
          <w:rFonts w:ascii="Arial" w:eastAsia="TimesNewRoman" w:hAnsi="Arial" w:cs="Arial"/>
          <w:color w:val="000000"/>
          <w:szCs w:val="20"/>
        </w:rPr>
        <w:t>żą</w:t>
      </w:r>
      <w:r w:rsidRPr="009A3D00">
        <w:rPr>
          <w:rFonts w:ascii="Arial" w:hAnsi="Arial" w:cs="Arial"/>
          <w:color w:val="000000"/>
          <w:szCs w:val="20"/>
        </w:rPr>
        <w:t>danie. Zamawiaj</w:t>
      </w:r>
      <w:r w:rsidRPr="009A3D00">
        <w:rPr>
          <w:rFonts w:ascii="Arial" w:eastAsia="TimesNewRoman" w:hAnsi="Arial" w:cs="Arial"/>
          <w:color w:val="000000"/>
          <w:szCs w:val="20"/>
        </w:rPr>
        <w:t>ą</w:t>
      </w:r>
      <w:r w:rsidRPr="009A3D00">
        <w:rPr>
          <w:rFonts w:ascii="Arial" w:hAnsi="Arial" w:cs="Arial"/>
          <w:color w:val="000000"/>
          <w:szCs w:val="20"/>
        </w:rPr>
        <w:t>cy jest tak</w:t>
      </w:r>
      <w:r w:rsidRPr="009A3D00">
        <w:rPr>
          <w:rFonts w:ascii="Arial" w:eastAsia="TimesNewRoman" w:hAnsi="Arial" w:cs="Arial"/>
          <w:color w:val="000000"/>
          <w:szCs w:val="20"/>
        </w:rPr>
        <w:t>ż</w:t>
      </w:r>
      <w:r w:rsidRPr="009A3D00">
        <w:rPr>
          <w:rFonts w:ascii="Arial" w:hAnsi="Arial" w:cs="Arial"/>
          <w:color w:val="000000"/>
          <w:szCs w:val="20"/>
        </w:rPr>
        <w:t>e uprawniony do wprowadzenia zmian i uzupełnie</w:t>
      </w:r>
      <w:r w:rsidRPr="009A3D00">
        <w:rPr>
          <w:rFonts w:ascii="Arial" w:eastAsia="TimesNewRoman" w:hAnsi="Arial" w:cs="Arial"/>
          <w:color w:val="000000"/>
          <w:szCs w:val="20"/>
        </w:rPr>
        <w:t xml:space="preserve">ń </w:t>
      </w:r>
      <w:r w:rsidRPr="009A3D00">
        <w:rPr>
          <w:rFonts w:ascii="Arial" w:hAnsi="Arial" w:cs="Arial"/>
          <w:color w:val="000000"/>
          <w:szCs w:val="20"/>
        </w:rPr>
        <w:t>do powyższej dokumentacji. Wszelka dokumentacja powstała w celu realizacji przedmiotu Umowy stanowi własno</w:t>
      </w:r>
      <w:r w:rsidRPr="009A3D00">
        <w:rPr>
          <w:rFonts w:ascii="Arial" w:eastAsia="TimesNewRoman" w:hAnsi="Arial" w:cs="Arial"/>
          <w:color w:val="000000"/>
          <w:szCs w:val="20"/>
        </w:rPr>
        <w:t>ść</w:t>
      </w:r>
      <w:r w:rsidRPr="009A3D00">
        <w:rPr>
          <w:rFonts w:ascii="Arial" w:hAnsi="Arial" w:cs="Arial"/>
          <w:color w:val="000000"/>
          <w:szCs w:val="20"/>
        </w:rPr>
        <w:t xml:space="preserve"> Zamawiaj</w:t>
      </w:r>
      <w:r w:rsidRPr="009A3D00">
        <w:rPr>
          <w:rFonts w:ascii="Arial" w:eastAsia="TimesNewRoman" w:hAnsi="Arial" w:cs="Arial"/>
          <w:color w:val="000000"/>
          <w:szCs w:val="20"/>
        </w:rPr>
        <w:t>ą</w:t>
      </w:r>
      <w:r w:rsidRPr="009A3D00">
        <w:rPr>
          <w:rFonts w:ascii="Arial" w:hAnsi="Arial" w:cs="Arial"/>
          <w:color w:val="000000"/>
          <w:szCs w:val="20"/>
        </w:rPr>
        <w:t>cego cho</w:t>
      </w:r>
      <w:r w:rsidRPr="009A3D00">
        <w:rPr>
          <w:rFonts w:ascii="Arial" w:eastAsia="TimesNewRoman" w:hAnsi="Arial" w:cs="Arial"/>
          <w:color w:val="000000"/>
          <w:szCs w:val="20"/>
        </w:rPr>
        <w:t>ć</w:t>
      </w:r>
      <w:r w:rsidRPr="009A3D00">
        <w:rPr>
          <w:rFonts w:ascii="Arial" w:hAnsi="Arial" w:cs="Arial"/>
          <w:color w:val="000000"/>
          <w:szCs w:val="20"/>
        </w:rPr>
        <w:t>by obowi</w:t>
      </w:r>
      <w:r w:rsidRPr="009A3D00">
        <w:rPr>
          <w:rFonts w:ascii="Arial" w:eastAsia="TimesNewRoman" w:hAnsi="Arial" w:cs="Arial"/>
          <w:color w:val="000000"/>
          <w:szCs w:val="20"/>
        </w:rPr>
        <w:t>ą</w:t>
      </w:r>
      <w:r w:rsidRPr="009A3D00">
        <w:rPr>
          <w:rFonts w:ascii="Arial" w:hAnsi="Arial" w:cs="Arial"/>
          <w:color w:val="000000"/>
          <w:szCs w:val="20"/>
        </w:rPr>
        <w:t>zek jej wykonania le</w:t>
      </w:r>
      <w:r w:rsidRPr="009A3D00">
        <w:rPr>
          <w:rFonts w:ascii="Arial" w:eastAsia="TimesNewRoman" w:hAnsi="Arial" w:cs="Arial"/>
          <w:color w:val="000000"/>
          <w:szCs w:val="20"/>
        </w:rPr>
        <w:t>ż</w:t>
      </w:r>
      <w:r w:rsidRPr="009A3D00">
        <w:rPr>
          <w:rFonts w:ascii="Arial" w:hAnsi="Arial" w:cs="Arial"/>
          <w:color w:val="000000"/>
          <w:szCs w:val="20"/>
        </w:rPr>
        <w:t>ał po stronie Wykonawcy. Wynagrodzenie za sporz</w:t>
      </w:r>
      <w:r w:rsidRPr="009A3D00">
        <w:rPr>
          <w:rFonts w:ascii="Arial" w:eastAsia="TimesNewRoman" w:hAnsi="Arial" w:cs="Arial"/>
          <w:color w:val="000000"/>
          <w:szCs w:val="20"/>
        </w:rPr>
        <w:t>ą</w:t>
      </w:r>
      <w:r w:rsidRPr="009A3D00">
        <w:rPr>
          <w:rFonts w:ascii="Arial" w:hAnsi="Arial" w:cs="Arial"/>
          <w:color w:val="000000"/>
          <w:szCs w:val="20"/>
        </w:rPr>
        <w:t>dzenie takiej dokumentacji zawarte jest w wynagrodzeniu za realizacj</w:t>
      </w:r>
      <w:r w:rsidRPr="009A3D00">
        <w:rPr>
          <w:rFonts w:ascii="Arial" w:eastAsia="TimesNewRoman" w:hAnsi="Arial" w:cs="Arial"/>
          <w:color w:val="000000"/>
          <w:szCs w:val="20"/>
        </w:rPr>
        <w:t xml:space="preserve">ę </w:t>
      </w:r>
      <w:r w:rsidRPr="009A3D00">
        <w:rPr>
          <w:rFonts w:ascii="Arial" w:hAnsi="Arial" w:cs="Arial"/>
          <w:color w:val="000000"/>
          <w:szCs w:val="20"/>
        </w:rPr>
        <w:t>przedmiotu Umowy.</w:t>
      </w:r>
    </w:p>
    <w:p w:rsidR="004C4C9A" w:rsidRPr="009A3D00" w:rsidRDefault="004C4C9A" w:rsidP="004C4C9A">
      <w:pPr>
        <w:tabs>
          <w:tab w:val="left" w:pos="173"/>
        </w:tabs>
        <w:autoSpaceDE w:val="0"/>
        <w:jc w:val="both"/>
        <w:rPr>
          <w:rFonts w:ascii="Arial" w:hAnsi="Arial" w:cs="Arial"/>
          <w:color w:val="000000"/>
          <w:szCs w:val="20"/>
        </w:rPr>
      </w:pPr>
    </w:p>
    <w:p w:rsidR="00602805" w:rsidRPr="009A3D00" w:rsidRDefault="00602805">
      <w:pPr>
        <w:autoSpaceDE w:val="0"/>
        <w:jc w:val="both"/>
        <w:rPr>
          <w:rFonts w:ascii="Arial" w:hAnsi="Arial" w:cs="Arial"/>
          <w:b/>
          <w:bCs/>
          <w:color w:val="000000"/>
          <w:sz w:val="12"/>
          <w:szCs w:val="12"/>
        </w:rPr>
      </w:pPr>
    </w:p>
    <w:p w:rsidR="00602805" w:rsidRPr="009A3D00" w:rsidRDefault="00602805">
      <w:pPr>
        <w:autoSpaceDE w:val="0"/>
        <w:jc w:val="center"/>
        <w:rPr>
          <w:rFonts w:ascii="Arial" w:hAnsi="Arial" w:cs="Arial"/>
          <w:b/>
          <w:bCs/>
          <w:color w:val="000000"/>
          <w:szCs w:val="20"/>
        </w:rPr>
      </w:pPr>
      <w:r w:rsidRPr="009A3D00">
        <w:rPr>
          <w:rFonts w:ascii="Arial" w:hAnsi="Arial" w:cs="Arial"/>
          <w:b/>
          <w:bCs/>
          <w:color w:val="000000"/>
          <w:szCs w:val="20"/>
        </w:rPr>
        <w:t>§ 1</w:t>
      </w:r>
      <w:r w:rsidR="006D4150">
        <w:rPr>
          <w:rFonts w:ascii="Arial" w:hAnsi="Arial" w:cs="Arial"/>
          <w:b/>
          <w:bCs/>
          <w:color w:val="000000"/>
          <w:szCs w:val="20"/>
        </w:rPr>
        <w:t>8</w:t>
      </w:r>
    </w:p>
    <w:p w:rsidR="00602805" w:rsidRPr="009A3D00" w:rsidRDefault="00602805">
      <w:pPr>
        <w:autoSpaceDE w:val="0"/>
        <w:jc w:val="both"/>
        <w:rPr>
          <w:rFonts w:ascii="Arial" w:hAnsi="Arial" w:cs="Arial"/>
          <w:b/>
          <w:bCs/>
          <w:color w:val="000000"/>
          <w:szCs w:val="20"/>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Przygotowanie i wyznaczenie terminu odbioru ko</w:t>
      </w:r>
      <w:r w:rsidRPr="009A3D00">
        <w:rPr>
          <w:rFonts w:ascii="Arial" w:eastAsia="TimesNewRoman" w:hAnsi="Arial" w:cs="Arial"/>
          <w:color w:val="000000"/>
          <w:szCs w:val="20"/>
        </w:rPr>
        <w:t>ń</w:t>
      </w:r>
      <w:r w:rsidRPr="009A3D00">
        <w:rPr>
          <w:rFonts w:ascii="Arial" w:hAnsi="Arial" w:cs="Arial"/>
          <w:b/>
          <w:bCs/>
          <w:color w:val="000000"/>
          <w:szCs w:val="20"/>
        </w:rPr>
        <w:t>cowego przedmiotu Umowy.</w:t>
      </w:r>
    </w:p>
    <w:p w:rsidR="00602805" w:rsidRPr="009A3D00" w:rsidRDefault="00602805" w:rsidP="00333AB4">
      <w:pPr>
        <w:numPr>
          <w:ilvl w:val="0"/>
          <w:numId w:val="21"/>
        </w:numPr>
        <w:tabs>
          <w:tab w:val="left" w:pos="173"/>
        </w:tabs>
        <w:autoSpaceDE w:val="0"/>
        <w:jc w:val="both"/>
        <w:rPr>
          <w:rFonts w:ascii="Arial" w:hAnsi="Arial" w:cs="Arial"/>
          <w:szCs w:val="20"/>
        </w:rPr>
      </w:pPr>
      <w:r w:rsidRPr="009A3D00">
        <w:rPr>
          <w:rFonts w:ascii="Arial" w:hAnsi="Arial" w:cs="Arial"/>
          <w:szCs w:val="20"/>
        </w:rPr>
        <w:t xml:space="preserve"> Do obowiązków Wykonawcy należy skompletowanie i przedstawienie </w:t>
      </w:r>
      <w:r w:rsidR="00182120">
        <w:rPr>
          <w:rFonts w:ascii="Arial" w:hAnsi="Arial" w:cs="Arial"/>
          <w:szCs w:val="20"/>
        </w:rPr>
        <w:t>Inwestorowi Zastępczemu/Inspektoro</w:t>
      </w:r>
      <w:r w:rsidR="00EE0511">
        <w:rPr>
          <w:rFonts w:ascii="Arial" w:hAnsi="Arial" w:cs="Arial"/>
          <w:szCs w:val="20"/>
        </w:rPr>
        <w:t>m</w:t>
      </w:r>
      <w:r w:rsidR="00616440">
        <w:rPr>
          <w:rFonts w:ascii="Arial" w:hAnsi="Arial" w:cs="Arial"/>
          <w:szCs w:val="20"/>
        </w:rPr>
        <w:t xml:space="preserve"> </w:t>
      </w:r>
      <w:r w:rsidR="00182120">
        <w:rPr>
          <w:rFonts w:ascii="Arial" w:hAnsi="Arial" w:cs="Arial"/>
          <w:szCs w:val="20"/>
        </w:rPr>
        <w:t>Nadzoru</w:t>
      </w:r>
      <w:r w:rsidRPr="009A3D00">
        <w:rPr>
          <w:rFonts w:ascii="Arial" w:hAnsi="Arial" w:cs="Arial"/>
          <w:szCs w:val="20"/>
        </w:rPr>
        <w:t xml:space="preserve"> dokumentów pozwalających na ocenę prawidłowego wykonania przedmiotu odbioru końcowego, a w szczególności dziennika budowy, protokołów technicznych, odbiorów międzyoperacyjnych, niezbędnych świadectw kontroli jakości,</w:t>
      </w:r>
      <w:r w:rsidR="008A3FD5">
        <w:rPr>
          <w:rFonts w:ascii="Arial" w:hAnsi="Arial" w:cs="Arial"/>
          <w:szCs w:val="20"/>
        </w:rPr>
        <w:t xml:space="preserve"> dokumentów dotyczących zastosowanych materiałów,</w:t>
      </w:r>
      <w:r w:rsidRPr="009A3D00">
        <w:rPr>
          <w:rFonts w:ascii="Arial" w:hAnsi="Arial" w:cs="Arial"/>
          <w:szCs w:val="20"/>
        </w:rPr>
        <w:t xml:space="preserve"> dokumentacji powykonawczej ze wszystkimi zmianami </w:t>
      </w:r>
      <w:r w:rsidRPr="009A3D00">
        <w:rPr>
          <w:rFonts w:ascii="Arial" w:hAnsi="Arial" w:cs="Arial"/>
          <w:szCs w:val="20"/>
        </w:rPr>
        <w:lastRenderedPageBreak/>
        <w:t>dokonanymi w toku wykonywania robót budowlanych oraz wymaganych prawem budowlanym oświadczeń.</w:t>
      </w:r>
    </w:p>
    <w:p w:rsidR="00602805" w:rsidRPr="009A3D00" w:rsidRDefault="00602805" w:rsidP="00333AB4">
      <w:pPr>
        <w:numPr>
          <w:ilvl w:val="0"/>
          <w:numId w:val="21"/>
        </w:numPr>
        <w:tabs>
          <w:tab w:val="left" w:pos="173"/>
        </w:tabs>
        <w:autoSpaceDE w:val="0"/>
        <w:jc w:val="both"/>
        <w:rPr>
          <w:rFonts w:ascii="Arial" w:hAnsi="Arial" w:cs="Arial"/>
          <w:szCs w:val="20"/>
        </w:rPr>
      </w:pPr>
      <w:r w:rsidRPr="009A3D00">
        <w:rPr>
          <w:rFonts w:ascii="Arial" w:hAnsi="Arial" w:cs="Arial"/>
          <w:szCs w:val="20"/>
        </w:rPr>
        <w:t xml:space="preserve"> Zakończenie wszystkich Robót i przeprowadzenie z wynikiem pozytywnym wymaganych prób i sprawdzeń</w:t>
      </w:r>
      <w:r w:rsidR="008A3FD5">
        <w:rPr>
          <w:rFonts w:ascii="Arial" w:hAnsi="Arial" w:cs="Arial"/>
          <w:szCs w:val="20"/>
        </w:rPr>
        <w:t xml:space="preserve"> oraz należyte urządzenie i uporządkowanie Terenu budowy</w:t>
      </w:r>
      <w:r w:rsidRPr="009A3D00">
        <w:rPr>
          <w:rFonts w:ascii="Arial" w:hAnsi="Arial" w:cs="Arial"/>
          <w:szCs w:val="20"/>
        </w:rPr>
        <w:t xml:space="preserve">, Kierownik Budowy stwierdza stosownym wpisem do dziennika budowy oraz powiadamia na piśmie o tym fakcie Zamawiającego i </w:t>
      </w:r>
      <w:r w:rsidR="005E2387">
        <w:rPr>
          <w:rFonts w:ascii="Arial" w:hAnsi="Arial" w:cs="Arial"/>
          <w:szCs w:val="20"/>
        </w:rPr>
        <w:t>Inwestora Zastępczego/</w:t>
      </w:r>
      <w:r w:rsidRPr="009A3D00">
        <w:rPr>
          <w:rFonts w:ascii="Arial" w:hAnsi="Arial" w:cs="Arial"/>
          <w:szCs w:val="20"/>
        </w:rPr>
        <w:t>Inspektor</w:t>
      </w:r>
      <w:r w:rsidR="00EE0511">
        <w:rPr>
          <w:rFonts w:ascii="Arial" w:hAnsi="Arial" w:cs="Arial"/>
          <w:szCs w:val="20"/>
        </w:rPr>
        <w:t>ów</w:t>
      </w:r>
      <w:r w:rsidRPr="009A3D00">
        <w:rPr>
          <w:rFonts w:ascii="Arial" w:hAnsi="Arial" w:cs="Arial"/>
          <w:szCs w:val="20"/>
        </w:rPr>
        <w:t xml:space="preserve"> Nadzoru. Jednocześnie przekazuje </w:t>
      </w:r>
      <w:r w:rsidR="005E2387">
        <w:rPr>
          <w:rFonts w:ascii="Arial" w:hAnsi="Arial" w:cs="Arial"/>
          <w:szCs w:val="20"/>
        </w:rPr>
        <w:t>Inwestorowi Zastępczemu/Inspektoro</w:t>
      </w:r>
      <w:r w:rsidR="00EE0511">
        <w:rPr>
          <w:rFonts w:ascii="Arial" w:hAnsi="Arial" w:cs="Arial"/>
          <w:szCs w:val="20"/>
        </w:rPr>
        <w:t>m</w:t>
      </w:r>
      <w:r w:rsidR="005E2387">
        <w:rPr>
          <w:rFonts w:ascii="Arial" w:hAnsi="Arial" w:cs="Arial"/>
          <w:szCs w:val="20"/>
        </w:rPr>
        <w:t xml:space="preserve"> Nadzoru</w:t>
      </w:r>
      <w:r w:rsidR="006B3532" w:rsidRPr="009A3D00">
        <w:rPr>
          <w:rFonts w:ascii="Arial" w:hAnsi="Arial" w:cs="Arial"/>
          <w:szCs w:val="20"/>
        </w:rPr>
        <w:t xml:space="preserve"> operat</w:t>
      </w:r>
      <w:r w:rsidR="005E2387">
        <w:rPr>
          <w:rFonts w:ascii="Arial" w:hAnsi="Arial" w:cs="Arial"/>
          <w:szCs w:val="20"/>
        </w:rPr>
        <w:t xml:space="preserve"> kolaudacyjny</w:t>
      </w:r>
      <w:r w:rsidR="006B3532" w:rsidRPr="009A3D00">
        <w:rPr>
          <w:rFonts w:ascii="Arial" w:hAnsi="Arial" w:cs="Arial"/>
          <w:szCs w:val="20"/>
        </w:rPr>
        <w:t xml:space="preserve">, o którym mowa w § </w:t>
      </w:r>
      <w:r w:rsidR="005E2387">
        <w:rPr>
          <w:rFonts w:ascii="Arial" w:hAnsi="Arial" w:cs="Arial"/>
          <w:szCs w:val="20"/>
        </w:rPr>
        <w:t>17</w:t>
      </w:r>
      <w:r w:rsidR="006B3532" w:rsidRPr="009A3D00">
        <w:rPr>
          <w:rFonts w:ascii="Arial" w:hAnsi="Arial" w:cs="Arial"/>
          <w:szCs w:val="20"/>
        </w:rPr>
        <w:t xml:space="preserve"> ust. 4</w:t>
      </w:r>
      <w:r w:rsidR="005E2387">
        <w:rPr>
          <w:rFonts w:ascii="Arial" w:hAnsi="Arial" w:cs="Arial"/>
          <w:szCs w:val="20"/>
        </w:rPr>
        <w:t xml:space="preserve"> i 5</w:t>
      </w:r>
      <w:r w:rsidRPr="009A3D00">
        <w:rPr>
          <w:rFonts w:ascii="Arial" w:hAnsi="Arial" w:cs="Arial"/>
          <w:szCs w:val="20"/>
        </w:rPr>
        <w:t xml:space="preserve"> oraz wszystkie dokumenty niezbędne do dokonania końcowego rozliczenia wynagrodzenia Wykonawcy.</w:t>
      </w:r>
    </w:p>
    <w:p w:rsidR="00602805" w:rsidRPr="009A3D00" w:rsidRDefault="00602805" w:rsidP="00333AB4">
      <w:pPr>
        <w:numPr>
          <w:ilvl w:val="0"/>
          <w:numId w:val="21"/>
        </w:numPr>
        <w:tabs>
          <w:tab w:val="left" w:pos="173"/>
        </w:tabs>
        <w:autoSpaceDE w:val="0"/>
        <w:jc w:val="both"/>
        <w:rPr>
          <w:rFonts w:ascii="Arial" w:hAnsi="Arial" w:cs="Arial"/>
          <w:color w:val="000000"/>
          <w:szCs w:val="20"/>
        </w:rPr>
      </w:pPr>
      <w:r w:rsidRPr="009A3D00">
        <w:rPr>
          <w:rFonts w:ascii="Arial" w:hAnsi="Arial" w:cs="Arial"/>
          <w:szCs w:val="20"/>
        </w:rPr>
        <w:t xml:space="preserve"> W ciągu </w:t>
      </w:r>
      <w:r w:rsidR="008A3FD5">
        <w:rPr>
          <w:rFonts w:ascii="Arial" w:hAnsi="Arial" w:cs="Arial"/>
          <w:szCs w:val="20"/>
        </w:rPr>
        <w:t>14</w:t>
      </w:r>
      <w:r w:rsidRPr="009A3D00">
        <w:rPr>
          <w:rFonts w:ascii="Arial" w:hAnsi="Arial" w:cs="Arial"/>
          <w:szCs w:val="20"/>
        </w:rPr>
        <w:t xml:space="preserve"> dni  </w:t>
      </w:r>
      <w:r w:rsidR="00655D38">
        <w:rPr>
          <w:rFonts w:ascii="Arial" w:hAnsi="Arial" w:cs="Arial"/>
          <w:szCs w:val="20"/>
        </w:rPr>
        <w:t>Inwestor Zastępczy</w:t>
      </w:r>
      <w:r w:rsidRPr="009A3D00">
        <w:rPr>
          <w:rFonts w:ascii="Arial" w:hAnsi="Arial" w:cs="Arial"/>
          <w:szCs w:val="20"/>
        </w:rPr>
        <w:t xml:space="preserve"> dokonuje weryfikacji zgłoszenia Wykonawcy i potwierdza osiągnięcie przez Wykonawcę gotowości do odbioru końcowego</w:t>
      </w:r>
      <w:r w:rsidR="00313F00">
        <w:rPr>
          <w:rFonts w:ascii="Arial" w:hAnsi="Arial" w:cs="Arial"/>
          <w:szCs w:val="20"/>
        </w:rPr>
        <w:t>.</w:t>
      </w:r>
      <w:r w:rsidRPr="009A3D00">
        <w:rPr>
          <w:rFonts w:ascii="Arial" w:hAnsi="Arial" w:cs="Arial"/>
          <w:color w:val="000000"/>
          <w:szCs w:val="20"/>
        </w:rPr>
        <w:t xml:space="preserve"> </w:t>
      </w:r>
    </w:p>
    <w:p w:rsidR="00602805" w:rsidRPr="009A3D00" w:rsidRDefault="00602805">
      <w:pPr>
        <w:autoSpaceDE w:val="0"/>
        <w:ind w:left="183"/>
        <w:jc w:val="both"/>
        <w:rPr>
          <w:rFonts w:ascii="Arial" w:hAnsi="Arial" w:cs="Arial"/>
          <w:color w:val="000000"/>
          <w:szCs w:val="20"/>
        </w:rPr>
      </w:pPr>
      <w:r w:rsidRPr="009A3D00">
        <w:rPr>
          <w:rFonts w:ascii="Arial" w:hAnsi="Arial" w:cs="Arial"/>
          <w:color w:val="000000"/>
          <w:szCs w:val="20"/>
        </w:rPr>
        <w:t>Potwierdzenie osi</w:t>
      </w:r>
      <w:r w:rsidRPr="009A3D00">
        <w:rPr>
          <w:rFonts w:ascii="Arial" w:eastAsia="TimesNewRoman" w:hAnsi="Arial" w:cs="Arial"/>
          <w:color w:val="000000"/>
          <w:szCs w:val="20"/>
        </w:rPr>
        <w:t>ą</w:t>
      </w:r>
      <w:r w:rsidRPr="009A3D00">
        <w:rPr>
          <w:rFonts w:ascii="Arial" w:hAnsi="Arial" w:cs="Arial"/>
          <w:color w:val="000000"/>
          <w:szCs w:val="20"/>
        </w:rPr>
        <w:t>gni</w:t>
      </w:r>
      <w:r w:rsidRPr="009A3D00">
        <w:rPr>
          <w:rFonts w:ascii="Arial" w:eastAsia="TimesNewRoman" w:hAnsi="Arial" w:cs="Arial"/>
          <w:color w:val="000000"/>
          <w:szCs w:val="20"/>
        </w:rPr>
        <w:t>ę</w:t>
      </w:r>
      <w:r w:rsidRPr="009A3D00">
        <w:rPr>
          <w:rFonts w:ascii="Arial" w:hAnsi="Arial" w:cs="Arial"/>
          <w:color w:val="000000"/>
          <w:szCs w:val="20"/>
        </w:rPr>
        <w:t>cia przez Wykonawc</w:t>
      </w:r>
      <w:r w:rsidRPr="009A3D00">
        <w:rPr>
          <w:rFonts w:ascii="Arial" w:eastAsia="TimesNewRoman" w:hAnsi="Arial" w:cs="Arial"/>
          <w:color w:val="000000"/>
          <w:szCs w:val="20"/>
        </w:rPr>
        <w:t xml:space="preserve">ę </w:t>
      </w:r>
      <w:r w:rsidRPr="009A3D00">
        <w:rPr>
          <w:rFonts w:ascii="Arial" w:hAnsi="Arial" w:cs="Arial"/>
          <w:color w:val="000000"/>
          <w:szCs w:val="20"/>
        </w:rPr>
        <w:t>gotowo</w:t>
      </w:r>
      <w:r w:rsidRPr="009A3D00">
        <w:rPr>
          <w:rFonts w:ascii="Arial" w:eastAsia="TimesNewRoman" w:hAnsi="Arial" w:cs="Arial"/>
          <w:color w:val="000000"/>
          <w:szCs w:val="20"/>
        </w:rPr>
        <w:t>ś</w:t>
      </w:r>
      <w:r w:rsidRPr="009A3D00">
        <w:rPr>
          <w:rFonts w:ascii="Arial" w:hAnsi="Arial" w:cs="Arial"/>
          <w:color w:val="000000"/>
          <w:szCs w:val="20"/>
        </w:rPr>
        <w:t>ci do odbioru ko</w:t>
      </w:r>
      <w:r w:rsidRPr="009A3D00">
        <w:rPr>
          <w:rFonts w:ascii="Arial" w:eastAsia="TimesNewRoman" w:hAnsi="Arial" w:cs="Arial"/>
          <w:color w:val="000000"/>
          <w:szCs w:val="20"/>
        </w:rPr>
        <w:t>ń</w:t>
      </w:r>
      <w:r w:rsidRPr="009A3D00">
        <w:rPr>
          <w:rFonts w:ascii="Arial" w:hAnsi="Arial" w:cs="Arial"/>
          <w:color w:val="000000"/>
          <w:szCs w:val="20"/>
        </w:rPr>
        <w:t>cowego Inwestor Zast</w:t>
      </w:r>
      <w:r w:rsidRPr="009A3D00">
        <w:rPr>
          <w:rFonts w:ascii="Arial" w:eastAsia="TimesNewRoman" w:hAnsi="Arial" w:cs="Arial"/>
          <w:color w:val="000000"/>
          <w:szCs w:val="20"/>
        </w:rPr>
        <w:t>ę</w:t>
      </w:r>
      <w:r w:rsidRPr="009A3D00">
        <w:rPr>
          <w:rFonts w:ascii="Arial" w:hAnsi="Arial" w:cs="Arial"/>
          <w:color w:val="000000"/>
          <w:szCs w:val="20"/>
        </w:rPr>
        <w:t>pczy stwierdza stosownym wpisem do dziennika budowy oraz powiadomieniem na pi</w:t>
      </w:r>
      <w:r w:rsidRPr="009A3D00">
        <w:rPr>
          <w:rFonts w:ascii="Arial" w:eastAsia="TimesNewRoman" w:hAnsi="Arial" w:cs="Arial"/>
          <w:color w:val="000000"/>
          <w:szCs w:val="20"/>
        </w:rPr>
        <w:t>ś</w:t>
      </w:r>
      <w:r w:rsidRPr="009A3D00">
        <w:rPr>
          <w:rFonts w:ascii="Arial" w:hAnsi="Arial" w:cs="Arial"/>
          <w:color w:val="000000"/>
          <w:szCs w:val="20"/>
        </w:rPr>
        <w:t>mie o tym fakcie Zamawiaj</w:t>
      </w:r>
      <w:r w:rsidRPr="009A3D00">
        <w:rPr>
          <w:rFonts w:ascii="Arial" w:eastAsia="TimesNewRoman" w:hAnsi="Arial" w:cs="Arial"/>
          <w:color w:val="000000"/>
          <w:szCs w:val="20"/>
        </w:rPr>
        <w:t>ą</w:t>
      </w:r>
      <w:r w:rsidRPr="009A3D00">
        <w:rPr>
          <w:rFonts w:ascii="Arial" w:hAnsi="Arial" w:cs="Arial"/>
          <w:color w:val="000000"/>
          <w:szCs w:val="20"/>
        </w:rPr>
        <w:t>cego.</w:t>
      </w:r>
    </w:p>
    <w:p w:rsidR="00602805" w:rsidRPr="009A3D00" w:rsidRDefault="00602805" w:rsidP="00333AB4">
      <w:pPr>
        <w:numPr>
          <w:ilvl w:val="0"/>
          <w:numId w:val="21"/>
        </w:numPr>
        <w:tabs>
          <w:tab w:val="left" w:pos="196"/>
        </w:tabs>
        <w:autoSpaceDE w:val="0"/>
        <w:jc w:val="both"/>
        <w:rPr>
          <w:rFonts w:ascii="Arial" w:hAnsi="Arial" w:cs="Arial"/>
          <w:szCs w:val="20"/>
        </w:rPr>
      </w:pPr>
      <w:r w:rsidRPr="009A3D00">
        <w:rPr>
          <w:rFonts w:ascii="Arial" w:hAnsi="Arial" w:cs="Arial"/>
          <w:szCs w:val="20"/>
        </w:rPr>
        <w:t xml:space="preserve"> Jeżeli </w:t>
      </w:r>
      <w:r w:rsidR="00A75807">
        <w:rPr>
          <w:rFonts w:ascii="Arial" w:hAnsi="Arial" w:cs="Arial"/>
          <w:szCs w:val="20"/>
        </w:rPr>
        <w:t>Inwestor Zastępczy</w:t>
      </w:r>
      <w:r w:rsidRPr="009A3D00">
        <w:rPr>
          <w:rFonts w:ascii="Arial" w:hAnsi="Arial" w:cs="Arial"/>
          <w:szCs w:val="20"/>
        </w:rPr>
        <w:t xml:space="preserve"> nie potwierdzi gotowości do odbioru, wówczas obowiązany jest przekazać Wykonawcy i Zamawiającemu pisemną informację z uzasadnieniem odmowy potwierdzenia gotowości do odbioru.</w:t>
      </w:r>
    </w:p>
    <w:p w:rsidR="00602805" w:rsidRPr="009A3D00" w:rsidRDefault="00602805" w:rsidP="00333AB4">
      <w:pPr>
        <w:numPr>
          <w:ilvl w:val="0"/>
          <w:numId w:val="21"/>
        </w:numPr>
        <w:tabs>
          <w:tab w:val="left" w:pos="196"/>
        </w:tabs>
        <w:autoSpaceDE w:val="0"/>
        <w:jc w:val="both"/>
        <w:rPr>
          <w:rFonts w:ascii="Arial" w:hAnsi="Arial" w:cs="Arial"/>
          <w:szCs w:val="20"/>
        </w:rPr>
      </w:pPr>
      <w:r w:rsidRPr="009A3D00">
        <w:rPr>
          <w:rFonts w:ascii="Arial" w:hAnsi="Arial" w:cs="Arial"/>
          <w:szCs w:val="20"/>
        </w:rPr>
        <w:t xml:space="preserve"> Inspektor Nadzoru podczas sprawdzeń i odbioru może zażądać wykonania pomiarów dodatkowych. Wykonawca będzie ponosić koszty pomiarów, jeśli wykażą one, że pomiary zasadnicze były nieprawidłowe.</w:t>
      </w:r>
    </w:p>
    <w:p w:rsidR="00602805" w:rsidRPr="009A3D00" w:rsidRDefault="00602805" w:rsidP="00333AB4">
      <w:pPr>
        <w:numPr>
          <w:ilvl w:val="0"/>
          <w:numId w:val="21"/>
        </w:numPr>
        <w:tabs>
          <w:tab w:val="left" w:pos="196"/>
        </w:tabs>
        <w:autoSpaceDE w:val="0"/>
        <w:jc w:val="both"/>
        <w:rPr>
          <w:rFonts w:ascii="Arial" w:hAnsi="Arial" w:cs="Arial"/>
          <w:szCs w:val="20"/>
        </w:rPr>
      </w:pPr>
      <w:r w:rsidRPr="009A3D00">
        <w:rPr>
          <w:rFonts w:ascii="Arial" w:hAnsi="Arial" w:cs="Arial"/>
          <w:szCs w:val="20"/>
        </w:rPr>
        <w:t xml:space="preserve"> Odbiór winien być przygotowany przez Wykonawcę z należytą starannością. Zamawiający wyznacza datę odbioru i rozpoczyna go w ciągu 14 dni kalendarzowych od daty pisemnego potwierdzenia przez </w:t>
      </w:r>
      <w:r w:rsidR="00162696">
        <w:rPr>
          <w:rFonts w:ascii="Arial" w:hAnsi="Arial" w:cs="Arial"/>
          <w:szCs w:val="20"/>
        </w:rPr>
        <w:t>Inwestora Zastępczego</w:t>
      </w:r>
      <w:r w:rsidRPr="009A3D00">
        <w:rPr>
          <w:rFonts w:ascii="Arial" w:hAnsi="Arial" w:cs="Arial"/>
          <w:szCs w:val="20"/>
        </w:rPr>
        <w:t xml:space="preserve"> osiągnięcia gotowości do odbioru. O wyznaczeniu terminu odbioru </w:t>
      </w:r>
      <w:r w:rsidR="00162696">
        <w:rPr>
          <w:rFonts w:ascii="Arial" w:hAnsi="Arial" w:cs="Arial"/>
          <w:szCs w:val="20"/>
        </w:rPr>
        <w:t>Inwestor Zastępczy</w:t>
      </w:r>
      <w:r w:rsidRPr="009A3D00">
        <w:rPr>
          <w:rFonts w:ascii="Arial" w:hAnsi="Arial" w:cs="Arial"/>
          <w:szCs w:val="20"/>
        </w:rPr>
        <w:t xml:space="preserve"> zawiadamia pisemnie wszystkich uczestników odbioru.</w:t>
      </w:r>
    </w:p>
    <w:p w:rsidR="00602805" w:rsidRPr="009A3D00" w:rsidRDefault="00602805" w:rsidP="00333AB4">
      <w:pPr>
        <w:numPr>
          <w:ilvl w:val="0"/>
          <w:numId w:val="21"/>
        </w:numPr>
        <w:tabs>
          <w:tab w:val="left" w:pos="196"/>
        </w:tabs>
        <w:autoSpaceDE w:val="0"/>
        <w:jc w:val="both"/>
        <w:rPr>
          <w:rFonts w:ascii="Arial" w:hAnsi="Arial" w:cs="Arial"/>
          <w:szCs w:val="20"/>
        </w:rPr>
      </w:pPr>
      <w:r w:rsidRPr="009A3D00">
        <w:rPr>
          <w:rFonts w:ascii="Arial" w:hAnsi="Arial" w:cs="Arial"/>
          <w:szCs w:val="20"/>
        </w:rPr>
        <w:t xml:space="preserve"> Jeżeli mimo otrzymania zawiadomienia o terminie odbioru Wykonawca nie weźmie udziału w odbiorze. Zamawiający dokona odbioru przez powołaną do tego komisję w dniu przewidzianym do odbioru. Protokół sporządzony z takiego odbioru jest równoznaczny z pr</w:t>
      </w:r>
      <w:r w:rsidR="006B3532" w:rsidRPr="009A3D00">
        <w:rPr>
          <w:rFonts w:ascii="Arial" w:hAnsi="Arial" w:cs="Arial"/>
          <w:szCs w:val="20"/>
        </w:rPr>
        <w:t>otokołem odbioru opisanym w § 1</w:t>
      </w:r>
      <w:r w:rsidR="00162696">
        <w:rPr>
          <w:rFonts w:ascii="Arial" w:hAnsi="Arial" w:cs="Arial"/>
          <w:szCs w:val="20"/>
        </w:rPr>
        <w:t>9</w:t>
      </w:r>
      <w:r w:rsidRPr="009A3D00">
        <w:rPr>
          <w:rFonts w:ascii="Arial" w:hAnsi="Arial" w:cs="Arial"/>
          <w:szCs w:val="20"/>
        </w:rPr>
        <w:t>.</w:t>
      </w:r>
    </w:p>
    <w:p w:rsidR="00602805" w:rsidRDefault="00602805">
      <w:pPr>
        <w:autoSpaceDE w:val="0"/>
        <w:jc w:val="both"/>
        <w:rPr>
          <w:rFonts w:ascii="Arial" w:hAnsi="Arial" w:cs="Arial"/>
          <w:b/>
          <w:bCs/>
          <w:color w:val="000000"/>
          <w:sz w:val="12"/>
          <w:szCs w:val="12"/>
        </w:rPr>
      </w:pPr>
    </w:p>
    <w:p w:rsidR="003A2800" w:rsidRDefault="003A2800">
      <w:pPr>
        <w:autoSpaceDE w:val="0"/>
        <w:jc w:val="both"/>
        <w:rPr>
          <w:rFonts w:ascii="Arial" w:hAnsi="Arial" w:cs="Arial"/>
          <w:b/>
          <w:bCs/>
          <w:color w:val="000000"/>
          <w:sz w:val="12"/>
          <w:szCs w:val="12"/>
        </w:rPr>
      </w:pPr>
    </w:p>
    <w:p w:rsidR="003A2800" w:rsidRDefault="003A2800">
      <w:pPr>
        <w:autoSpaceDE w:val="0"/>
        <w:jc w:val="both"/>
        <w:rPr>
          <w:rFonts w:ascii="Arial" w:hAnsi="Arial" w:cs="Arial"/>
          <w:b/>
          <w:bCs/>
          <w:color w:val="000000"/>
          <w:sz w:val="12"/>
          <w:szCs w:val="12"/>
        </w:rPr>
      </w:pPr>
    </w:p>
    <w:p w:rsidR="004C4C9A" w:rsidRPr="009A3D00" w:rsidRDefault="004C4C9A">
      <w:pPr>
        <w:autoSpaceDE w:val="0"/>
        <w:jc w:val="both"/>
        <w:rPr>
          <w:rFonts w:ascii="Arial" w:hAnsi="Arial" w:cs="Arial"/>
          <w:b/>
          <w:bCs/>
          <w:color w:val="000000"/>
          <w:sz w:val="12"/>
          <w:szCs w:val="12"/>
        </w:rPr>
      </w:pPr>
    </w:p>
    <w:p w:rsidR="00602805" w:rsidRPr="009A3D00" w:rsidRDefault="008242F6">
      <w:pPr>
        <w:autoSpaceDE w:val="0"/>
        <w:jc w:val="center"/>
        <w:rPr>
          <w:rFonts w:ascii="Arial" w:hAnsi="Arial" w:cs="Arial"/>
          <w:b/>
          <w:bCs/>
          <w:color w:val="000000"/>
          <w:szCs w:val="20"/>
        </w:rPr>
      </w:pPr>
      <w:r>
        <w:rPr>
          <w:rFonts w:ascii="Arial" w:hAnsi="Arial" w:cs="Arial"/>
          <w:b/>
          <w:bCs/>
          <w:color w:val="000000"/>
          <w:szCs w:val="20"/>
        </w:rPr>
        <w:t>§</w:t>
      </w:r>
      <w:r w:rsidR="004C4C9A">
        <w:rPr>
          <w:rFonts w:ascii="Arial" w:hAnsi="Arial" w:cs="Arial"/>
          <w:b/>
          <w:bCs/>
          <w:color w:val="000000"/>
          <w:szCs w:val="20"/>
        </w:rPr>
        <w:t xml:space="preserve"> </w:t>
      </w:r>
      <w:r>
        <w:rPr>
          <w:rFonts w:ascii="Arial" w:hAnsi="Arial" w:cs="Arial"/>
          <w:b/>
          <w:bCs/>
          <w:color w:val="000000"/>
          <w:szCs w:val="20"/>
        </w:rPr>
        <w:t>1</w:t>
      </w:r>
      <w:r w:rsidR="006D4150">
        <w:rPr>
          <w:rFonts w:ascii="Arial" w:hAnsi="Arial" w:cs="Arial"/>
          <w:b/>
          <w:bCs/>
          <w:color w:val="000000"/>
          <w:szCs w:val="20"/>
        </w:rPr>
        <w:t>9</w:t>
      </w:r>
    </w:p>
    <w:p w:rsidR="00602805" w:rsidRPr="009A3D00" w:rsidRDefault="00602805">
      <w:pPr>
        <w:autoSpaceDE w:val="0"/>
        <w:jc w:val="both"/>
        <w:rPr>
          <w:rFonts w:ascii="Arial" w:hAnsi="Arial" w:cs="Arial"/>
          <w:b/>
          <w:bCs/>
          <w:color w:val="000000"/>
          <w:szCs w:val="20"/>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Czynno</w:t>
      </w:r>
      <w:r w:rsidRPr="009A3D00">
        <w:rPr>
          <w:rFonts w:ascii="Arial" w:eastAsia="TimesNewRoman" w:hAnsi="Arial" w:cs="Arial"/>
          <w:color w:val="000000"/>
          <w:szCs w:val="20"/>
        </w:rPr>
        <w:t>ś</w:t>
      </w:r>
      <w:r w:rsidRPr="009A3D00">
        <w:rPr>
          <w:rFonts w:ascii="Arial" w:hAnsi="Arial" w:cs="Arial"/>
          <w:b/>
          <w:bCs/>
          <w:color w:val="000000"/>
          <w:szCs w:val="20"/>
        </w:rPr>
        <w:t>ci odbioru ko</w:t>
      </w:r>
      <w:r w:rsidRPr="009A3D00">
        <w:rPr>
          <w:rFonts w:ascii="Arial" w:eastAsia="TimesNewRoman" w:hAnsi="Arial" w:cs="Arial"/>
          <w:color w:val="000000"/>
          <w:szCs w:val="20"/>
        </w:rPr>
        <w:t>ń</w:t>
      </w:r>
      <w:r w:rsidRPr="009A3D00">
        <w:rPr>
          <w:rFonts w:ascii="Arial" w:hAnsi="Arial" w:cs="Arial"/>
          <w:b/>
          <w:bCs/>
          <w:color w:val="000000"/>
          <w:szCs w:val="20"/>
        </w:rPr>
        <w:t>cowego</w:t>
      </w:r>
      <w:r w:rsidR="00412D43">
        <w:rPr>
          <w:rFonts w:ascii="Arial" w:hAnsi="Arial" w:cs="Arial"/>
          <w:b/>
          <w:bCs/>
          <w:color w:val="000000"/>
          <w:szCs w:val="20"/>
        </w:rPr>
        <w:t xml:space="preserve"> robót (</w:t>
      </w:r>
      <w:r w:rsidRPr="009A3D00">
        <w:rPr>
          <w:rFonts w:ascii="Arial" w:hAnsi="Arial" w:cs="Arial"/>
          <w:b/>
          <w:bCs/>
          <w:color w:val="000000"/>
          <w:szCs w:val="20"/>
        </w:rPr>
        <w:t xml:space="preserve"> przedmiotu Umowy</w:t>
      </w:r>
      <w:r w:rsidR="00412D43">
        <w:rPr>
          <w:rFonts w:ascii="Arial" w:hAnsi="Arial" w:cs="Arial"/>
          <w:b/>
          <w:bCs/>
          <w:color w:val="000000"/>
          <w:szCs w:val="20"/>
        </w:rPr>
        <w:t>)</w:t>
      </w:r>
    </w:p>
    <w:p w:rsidR="00602805" w:rsidRPr="009A3D00" w:rsidRDefault="005120E7" w:rsidP="00333AB4">
      <w:pPr>
        <w:numPr>
          <w:ilvl w:val="0"/>
          <w:numId w:val="22"/>
        </w:numPr>
        <w:tabs>
          <w:tab w:val="left" w:pos="219"/>
        </w:tabs>
        <w:autoSpaceDE w:val="0"/>
        <w:jc w:val="both"/>
        <w:rPr>
          <w:rFonts w:ascii="Arial" w:hAnsi="Arial" w:cs="Arial"/>
          <w:szCs w:val="20"/>
        </w:rPr>
      </w:pPr>
      <w:r w:rsidRPr="009A3D00">
        <w:rPr>
          <w:rFonts w:ascii="Arial" w:hAnsi="Arial" w:cs="Arial"/>
          <w:szCs w:val="20"/>
        </w:rPr>
        <w:t>O</w:t>
      </w:r>
      <w:r w:rsidR="00602805" w:rsidRPr="009A3D00">
        <w:rPr>
          <w:rFonts w:ascii="Arial" w:hAnsi="Arial" w:cs="Arial"/>
          <w:szCs w:val="20"/>
        </w:rPr>
        <w:t xml:space="preserve">dbioru końcowego </w:t>
      </w:r>
      <w:r w:rsidR="00412D43">
        <w:rPr>
          <w:rFonts w:ascii="Arial" w:hAnsi="Arial" w:cs="Arial"/>
          <w:szCs w:val="20"/>
        </w:rPr>
        <w:t>robót (</w:t>
      </w:r>
      <w:r w:rsidR="00602805" w:rsidRPr="009A3D00">
        <w:rPr>
          <w:rFonts w:ascii="Arial" w:hAnsi="Arial" w:cs="Arial"/>
          <w:szCs w:val="20"/>
        </w:rPr>
        <w:t>przedmiotu Umowy</w:t>
      </w:r>
      <w:r w:rsidR="00412D43">
        <w:rPr>
          <w:rFonts w:ascii="Arial" w:hAnsi="Arial" w:cs="Arial"/>
          <w:szCs w:val="20"/>
        </w:rPr>
        <w:t>)</w:t>
      </w:r>
      <w:r w:rsidR="00602805" w:rsidRPr="009A3D00">
        <w:rPr>
          <w:rFonts w:ascii="Arial" w:hAnsi="Arial" w:cs="Arial"/>
          <w:szCs w:val="20"/>
        </w:rPr>
        <w:t xml:space="preserve"> dokonuje komisja odbiorowa powołana przez Zamawiającego. Wykonawca i Zamawiający mogą na swój koszt, korzystać z opinii rzeczoznawców. Zakończenie odbioru powinno nastąpić w terminie do 1</w:t>
      </w:r>
      <w:r w:rsidR="00313F00">
        <w:rPr>
          <w:rFonts w:ascii="Arial" w:hAnsi="Arial" w:cs="Arial"/>
          <w:szCs w:val="20"/>
        </w:rPr>
        <w:t>4</w:t>
      </w:r>
      <w:r w:rsidR="00602805" w:rsidRPr="009A3D00">
        <w:rPr>
          <w:rFonts w:ascii="Arial" w:hAnsi="Arial" w:cs="Arial"/>
          <w:szCs w:val="20"/>
        </w:rPr>
        <w:t xml:space="preserve"> dni roboczych od daty jego rozpoczęcia.</w:t>
      </w:r>
    </w:p>
    <w:p w:rsidR="00602805" w:rsidRPr="009A3D00" w:rsidRDefault="00602805" w:rsidP="00333AB4">
      <w:pPr>
        <w:numPr>
          <w:ilvl w:val="0"/>
          <w:numId w:val="22"/>
        </w:numPr>
        <w:tabs>
          <w:tab w:val="left" w:pos="196"/>
        </w:tabs>
        <w:autoSpaceDE w:val="0"/>
        <w:jc w:val="both"/>
        <w:rPr>
          <w:rFonts w:ascii="Arial" w:hAnsi="Arial" w:cs="Arial"/>
          <w:szCs w:val="20"/>
        </w:rPr>
      </w:pPr>
      <w:r w:rsidRPr="009A3D00">
        <w:rPr>
          <w:rFonts w:ascii="Arial" w:hAnsi="Arial" w:cs="Arial"/>
          <w:szCs w:val="20"/>
        </w:rPr>
        <w:t>W czynnościach odbioru powinni uczestniczyć:</w:t>
      </w:r>
    </w:p>
    <w:p w:rsidR="00602805" w:rsidRPr="009A3D00" w:rsidRDefault="00602805" w:rsidP="00333AB4">
      <w:pPr>
        <w:numPr>
          <w:ilvl w:val="0"/>
          <w:numId w:val="2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przedstawiciele Zamawiającego,</w:t>
      </w:r>
    </w:p>
    <w:p w:rsidR="00602805" w:rsidRPr="009A3D00" w:rsidRDefault="00602805" w:rsidP="00333AB4">
      <w:pPr>
        <w:numPr>
          <w:ilvl w:val="0"/>
          <w:numId w:val="2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Wykonawca,</w:t>
      </w:r>
    </w:p>
    <w:p w:rsidR="00602805" w:rsidRDefault="00602805" w:rsidP="00333AB4">
      <w:pPr>
        <w:numPr>
          <w:ilvl w:val="0"/>
          <w:numId w:val="2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Kierownik Budowy</w:t>
      </w:r>
      <w:r w:rsidR="00A40FE2">
        <w:rPr>
          <w:rFonts w:ascii="Arial" w:hAnsi="Arial" w:cs="Arial"/>
          <w:color w:val="000000"/>
          <w:szCs w:val="20"/>
        </w:rPr>
        <w:t>/robót</w:t>
      </w:r>
      <w:r w:rsidRPr="009A3D00">
        <w:rPr>
          <w:rFonts w:ascii="Arial" w:hAnsi="Arial" w:cs="Arial"/>
          <w:color w:val="000000"/>
          <w:szCs w:val="20"/>
        </w:rPr>
        <w:t>,</w:t>
      </w:r>
    </w:p>
    <w:p w:rsidR="00162696" w:rsidRPr="009A3D00" w:rsidRDefault="00E16EA5" w:rsidP="00333AB4">
      <w:pPr>
        <w:numPr>
          <w:ilvl w:val="0"/>
          <w:numId w:val="23"/>
        </w:numPr>
        <w:tabs>
          <w:tab w:val="left" w:pos="173"/>
        </w:tabs>
        <w:autoSpaceDE w:val="0"/>
        <w:jc w:val="both"/>
        <w:rPr>
          <w:rFonts w:ascii="Arial" w:hAnsi="Arial" w:cs="Arial"/>
          <w:color w:val="000000"/>
          <w:szCs w:val="20"/>
        </w:rPr>
      </w:pPr>
      <w:r>
        <w:rPr>
          <w:rFonts w:ascii="Arial" w:hAnsi="Arial" w:cs="Arial"/>
          <w:color w:val="000000"/>
          <w:szCs w:val="20"/>
        </w:rPr>
        <w:t xml:space="preserve"> </w:t>
      </w:r>
      <w:r w:rsidR="00162696">
        <w:rPr>
          <w:rFonts w:ascii="Arial" w:hAnsi="Arial" w:cs="Arial"/>
          <w:color w:val="000000"/>
          <w:szCs w:val="20"/>
        </w:rPr>
        <w:t>Kiero</w:t>
      </w:r>
      <w:r w:rsidR="00412D43">
        <w:rPr>
          <w:rFonts w:ascii="Arial" w:hAnsi="Arial" w:cs="Arial"/>
          <w:color w:val="000000"/>
          <w:szCs w:val="20"/>
        </w:rPr>
        <w:t xml:space="preserve">wnicy </w:t>
      </w:r>
      <w:r>
        <w:rPr>
          <w:rFonts w:ascii="Arial" w:hAnsi="Arial" w:cs="Arial"/>
          <w:color w:val="000000"/>
          <w:szCs w:val="20"/>
        </w:rPr>
        <w:t xml:space="preserve"> robót branż</w:t>
      </w:r>
      <w:r w:rsidR="00162696">
        <w:rPr>
          <w:rFonts w:ascii="Arial" w:hAnsi="Arial" w:cs="Arial"/>
          <w:color w:val="000000"/>
          <w:szCs w:val="20"/>
        </w:rPr>
        <w:t>owych</w:t>
      </w:r>
    </w:p>
    <w:p w:rsidR="00602805" w:rsidRPr="009A3D00" w:rsidRDefault="00602805" w:rsidP="00333AB4">
      <w:pPr>
        <w:numPr>
          <w:ilvl w:val="0"/>
          <w:numId w:val="2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w:t>
      </w:r>
      <w:r w:rsidR="00E16EA5">
        <w:rPr>
          <w:rFonts w:ascii="Arial" w:hAnsi="Arial" w:cs="Arial"/>
          <w:color w:val="000000"/>
          <w:szCs w:val="20"/>
        </w:rPr>
        <w:t>Inwestor Zastępczy z zespołem Inspektorów Nadzoru</w:t>
      </w:r>
    </w:p>
    <w:p w:rsidR="00602805" w:rsidRPr="009A3D00" w:rsidRDefault="00602805" w:rsidP="00333AB4">
      <w:pPr>
        <w:numPr>
          <w:ilvl w:val="0"/>
          <w:numId w:val="23"/>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przedstawiciele jednostek, których udział nakazują odrębne przepisy.</w:t>
      </w:r>
    </w:p>
    <w:p w:rsidR="00602805" w:rsidRPr="009A3D00" w:rsidRDefault="00602805" w:rsidP="00333AB4">
      <w:pPr>
        <w:numPr>
          <w:ilvl w:val="0"/>
          <w:numId w:val="22"/>
        </w:numPr>
        <w:tabs>
          <w:tab w:val="left" w:pos="219"/>
        </w:tabs>
        <w:autoSpaceDE w:val="0"/>
        <w:jc w:val="both"/>
        <w:rPr>
          <w:rFonts w:ascii="Arial" w:hAnsi="Arial" w:cs="Arial"/>
          <w:szCs w:val="20"/>
        </w:rPr>
      </w:pPr>
      <w:r w:rsidRPr="009A3D00">
        <w:rPr>
          <w:rFonts w:ascii="Arial" w:hAnsi="Arial" w:cs="Arial"/>
          <w:szCs w:val="20"/>
        </w:rPr>
        <w:t xml:space="preserve"> Nieobecność poszczególnych powołanych uczestników w czynnościach odbioru nie wstrzymuje czynności odbioru.</w:t>
      </w:r>
    </w:p>
    <w:p w:rsidR="00602805" w:rsidRPr="008F23BF" w:rsidRDefault="00602805" w:rsidP="00333AB4">
      <w:pPr>
        <w:numPr>
          <w:ilvl w:val="0"/>
          <w:numId w:val="22"/>
        </w:numPr>
        <w:tabs>
          <w:tab w:val="left" w:pos="196"/>
        </w:tabs>
        <w:autoSpaceDE w:val="0"/>
        <w:jc w:val="both"/>
        <w:rPr>
          <w:rFonts w:ascii="Arial" w:hAnsi="Arial" w:cs="Arial"/>
          <w:b/>
          <w:szCs w:val="20"/>
        </w:rPr>
      </w:pPr>
      <w:r w:rsidRPr="009A3D00">
        <w:rPr>
          <w:rFonts w:ascii="Arial" w:hAnsi="Arial" w:cs="Arial"/>
          <w:szCs w:val="20"/>
        </w:rPr>
        <w:t xml:space="preserve"> Strony postanawiają, że z czynności odbioru końcowego będzie spisany Protokół odbioru końcowego przedmiotu umowy zawierający wszelkie ustalenia dokonane w toku odbioru, jak też terminy wyznaczone na usunięcie stwierdzonych w toku odbioru ewentualnych Wad. Protokół odbioru zostanie podpisany przez strony w dniu zakończenia czynności odbioru. </w:t>
      </w:r>
      <w:r w:rsidRPr="008F23BF">
        <w:rPr>
          <w:rFonts w:ascii="Arial" w:hAnsi="Arial" w:cs="Arial"/>
          <w:b/>
          <w:szCs w:val="20"/>
        </w:rPr>
        <w:t>Dzień ten stanowić będzie datę odbioru końcowego.</w:t>
      </w:r>
    </w:p>
    <w:p w:rsidR="00602805" w:rsidRDefault="00602805" w:rsidP="00333AB4">
      <w:pPr>
        <w:numPr>
          <w:ilvl w:val="0"/>
          <w:numId w:val="22"/>
        </w:numPr>
        <w:tabs>
          <w:tab w:val="left" w:pos="196"/>
        </w:tabs>
        <w:autoSpaceDE w:val="0"/>
        <w:jc w:val="both"/>
        <w:rPr>
          <w:rFonts w:ascii="Arial" w:hAnsi="Arial" w:cs="Arial"/>
          <w:szCs w:val="20"/>
        </w:rPr>
      </w:pPr>
      <w:r w:rsidRPr="009A3D00">
        <w:rPr>
          <w:rFonts w:ascii="Arial" w:hAnsi="Arial" w:cs="Arial"/>
          <w:szCs w:val="20"/>
        </w:rPr>
        <w:t xml:space="preserve"> Po zakończeniu wszystkich czynności odbiorowych </w:t>
      </w:r>
      <w:r w:rsidR="00313F00">
        <w:rPr>
          <w:rFonts w:ascii="Arial" w:hAnsi="Arial" w:cs="Arial"/>
          <w:szCs w:val="20"/>
        </w:rPr>
        <w:t>Wykonawca</w:t>
      </w:r>
      <w:r w:rsidRPr="009A3D00">
        <w:rPr>
          <w:rFonts w:ascii="Arial" w:hAnsi="Arial" w:cs="Arial"/>
          <w:szCs w:val="20"/>
        </w:rPr>
        <w:t xml:space="preserve"> przekazuje Zamawiającemu wszystkie dokumenty odbiorowe</w:t>
      </w:r>
      <w:r w:rsidR="008F23BF">
        <w:rPr>
          <w:rFonts w:ascii="Arial" w:hAnsi="Arial" w:cs="Arial"/>
          <w:szCs w:val="20"/>
        </w:rPr>
        <w:t>, w tym operat kolaudacyjny z instrukcjami obsługi i eksploatacji obiektu, instalacji i urządzeń związanych z tym obiektem.</w:t>
      </w:r>
    </w:p>
    <w:p w:rsidR="00956323" w:rsidRPr="009A3D00" w:rsidRDefault="00956323" w:rsidP="00333AB4">
      <w:pPr>
        <w:numPr>
          <w:ilvl w:val="0"/>
          <w:numId w:val="22"/>
        </w:numPr>
        <w:tabs>
          <w:tab w:val="left" w:pos="196"/>
        </w:tabs>
        <w:autoSpaceDE w:val="0"/>
        <w:jc w:val="both"/>
        <w:rPr>
          <w:rFonts w:ascii="Arial" w:hAnsi="Arial" w:cs="Arial"/>
          <w:szCs w:val="20"/>
        </w:rPr>
      </w:pPr>
      <w:r>
        <w:rPr>
          <w:rFonts w:ascii="Arial" w:hAnsi="Arial" w:cs="Arial"/>
          <w:szCs w:val="20"/>
        </w:rPr>
        <w:lastRenderedPageBreak/>
        <w:t xml:space="preserve"> Jeżeli instrukcje obsługi i eksploatacji obiektu, instalacji i urządzeń związanych z obiektem</w:t>
      </w:r>
      <w:r w:rsidR="007A6174">
        <w:rPr>
          <w:rFonts w:ascii="Arial" w:hAnsi="Arial" w:cs="Arial"/>
          <w:szCs w:val="20"/>
        </w:rPr>
        <w:t xml:space="preserve"> są niekompletne, to za szkody powstałe po odbiorze końcowym, wynikłe z niewłaściwego użytkowania i konserwacji obiektu, instalacji i urządzeń, a spowodowane brakiem właściwych instrukcji, odpowiada Wykonawca.</w:t>
      </w:r>
    </w:p>
    <w:p w:rsidR="00602805" w:rsidRPr="009A3D00" w:rsidRDefault="00602805" w:rsidP="00333AB4">
      <w:pPr>
        <w:numPr>
          <w:ilvl w:val="0"/>
          <w:numId w:val="22"/>
        </w:numPr>
        <w:tabs>
          <w:tab w:val="left" w:pos="196"/>
        </w:tabs>
        <w:autoSpaceDE w:val="0"/>
        <w:jc w:val="both"/>
        <w:rPr>
          <w:rFonts w:ascii="Arial" w:hAnsi="Arial" w:cs="Arial"/>
          <w:szCs w:val="20"/>
        </w:rPr>
      </w:pPr>
      <w:r w:rsidRPr="009A3D00">
        <w:rPr>
          <w:rFonts w:ascii="Arial" w:hAnsi="Arial" w:cs="Arial"/>
          <w:szCs w:val="20"/>
        </w:rPr>
        <w:t xml:space="preserve"> Jeżeli w toku odbioru zostanie stwierdzone, że przedmiot odbioru nie osiągnął gotowości do odbioru z powodu niezakończenia robót</w:t>
      </w:r>
      <w:r w:rsidR="00313F00">
        <w:rPr>
          <w:rFonts w:ascii="Arial" w:hAnsi="Arial" w:cs="Arial"/>
          <w:szCs w:val="20"/>
        </w:rPr>
        <w:t>, wystąpienia wad lub usterek</w:t>
      </w:r>
      <w:r w:rsidRPr="009A3D00">
        <w:rPr>
          <w:rFonts w:ascii="Arial" w:hAnsi="Arial" w:cs="Arial"/>
          <w:szCs w:val="20"/>
        </w:rPr>
        <w:t xml:space="preserve"> lub nieprzeprowadzenia wszystkich prób i badań</w:t>
      </w:r>
      <w:r w:rsidR="0034473B">
        <w:rPr>
          <w:rFonts w:ascii="Arial" w:hAnsi="Arial" w:cs="Arial"/>
          <w:szCs w:val="20"/>
        </w:rPr>
        <w:t xml:space="preserve"> lub niekompletności operatu kolaudacyjnego</w:t>
      </w:r>
      <w:r w:rsidRPr="009A3D00">
        <w:rPr>
          <w:rFonts w:ascii="Arial" w:hAnsi="Arial" w:cs="Arial"/>
          <w:szCs w:val="20"/>
        </w:rPr>
        <w:t xml:space="preserve">, Zamawiający może odmówić odbioru. Stwierdzone przy odbiorze braki umieszcza się w protokole odmowy odbioru, z podaniem terminu ich wykonania. Po wykonaniu braków Wykonawca jest zobowiązany ponownie zgłosić osiągnięcie gotowości do odbioru i uzyskać potwierdzenie jej osiągnięcia przez </w:t>
      </w:r>
      <w:r w:rsidR="0034473B">
        <w:rPr>
          <w:rFonts w:ascii="Arial" w:hAnsi="Arial" w:cs="Arial"/>
          <w:szCs w:val="20"/>
        </w:rPr>
        <w:t>Inwestora Zastępczego</w:t>
      </w:r>
      <w:r w:rsidR="006B3532" w:rsidRPr="009A3D00">
        <w:rPr>
          <w:rFonts w:ascii="Arial" w:hAnsi="Arial" w:cs="Arial"/>
          <w:szCs w:val="20"/>
        </w:rPr>
        <w:t>, w trybie opisanym w § 1</w:t>
      </w:r>
      <w:r w:rsidR="0034473B">
        <w:rPr>
          <w:rFonts w:ascii="Arial" w:hAnsi="Arial" w:cs="Arial"/>
          <w:szCs w:val="20"/>
        </w:rPr>
        <w:t>8</w:t>
      </w:r>
      <w:r w:rsidRPr="009A3D00">
        <w:rPr>
          <w:rFonts w:ascii="Arial" w:hAnsi="Arial" w:cs="Arial"/>
          <w:szCs w:val="20"/>
        </w:rPr>
        <w:t xml:space="preserve"> ust. 3, 4 i 5. Po potwierdzeniu gotowości do odbioru przez </w:t>
      </w:r>
      <w:r w:rsidR="0034473B">
        <w:rPr>
          <w:rFonts w:ascii="Arial" w:hAnsi="Arial" w:cs="Arial"/>
          <w:szCs w:val="20"/>
        </w:rPr>
        <w:t>Inwestora Zastępczego</w:t>
      </w:r>
      <w:r w:rsidRPr="009A3D00">
        <w:rPr>
          <w:rFonts w:ascii="Arial" w:hAnsi="Arial" w:cs="Arial"/>
          <w:szCs w:val="20"/>
        </w:rPr>
        <w:t>, Zamawiający wyznacza nową datę odbioru, który zostanie przeprow</w:t>
      </w:r>
      <w:r w:rsidR="006B3532" w:rsidRPr="009A3D00">
        <w:rPr>
          <w:rFonts w:ascii="Arial" w:hAnsi="Arial" w:cs="Arial"/>
          <w:szCs w:val="20"/>
        </w:rPr>
        <w:t>adzony w trybie ustalonym w § 1</w:t>
      </w:r>
      <w:r w:rsidR="00F371EF">
        <w:rPr>
          <w:rFonts w:ascii="Arial" w:hAnsi="Arial" w:cs="Arial"/>
          <w:szCs w:val="20"/>
        </w:rPr>
        <w:t>8</w:t>
      </w:r>
      <w:r w:rsidR="006B3532" w:rsidRPr="009A3D00">
        <w:rPr>
          <w:rFonts w:ascii="Arial" w:hAnsi="Arial" w:cs="Arial"/>
          <w:szCs w:val="20"/>
        </w:rPr>
        <w:t xml:space="preserve"> i 1</w:t>
      </w:r>
      <w:r w:rsidR="00F371EF">
        <w:rPr>
          <w:rFonts w:ascii="Arial" w:hAnsi="Arial" w:cs="Arial"/>
          <w:szCs w:val="20"/>
        </w:rPr>
        <w:t>9</w:t>
      </w:r>
      <w:r w:rsidRPr="009A3D00">
        <w:rPr>
          <w:rFonts w:ascii="Arial" w:hAnsi="Arial" w:cs="Arial"/>
          <w:szCs w:val="20"/>
        </w:rPr>
        <w:t>.</w:t>
      </w:r>
    </w:p>
    <w:p w:rsidR="00602805" w:rsidRPr="009A3D00" w:rsidRDefault="00602805" w:rsidP="00333AB4">
      <w:pPr>
        <w:numPr>
          <w:ilvl w:val="0"/>
          <w:numId w:val="22"/>
        </w:numPr>
        <w:tabs>
          <w:tab w:val="left" w:pos="196"/>
        </w:tabs>
        <w:autoSpaceDE w:val="0"/>
        <w:jc w:val="both"/>
        <w:rPr>
          <w:rFonts w:ascii="Arial" w:hAnsi="Arial" w:cs="Arial"/>
          <w:szCs w:val="20"/>
        </w:rPr>
      </w:pPr>
      <w:r w:rsidRPr="009A3D00">
        <w:rPr>
          <w:rFonts w:ascii="Arial" w:hAnsi="Arial" w:cs="Arial"/>
          <w:szCs w:val="20"/>
        </w:rPr>
        <w:t xml:space="preserve"> Jeżeli w toku czynności zostaną stwierdzone Wady to Zamawiającemu przysługują następujące uprawnienia:</w:t>
      </w:r>
    </w:p>
    <w:p w:rsidR="00602805" w:rsidRPr="009A3D00" w:rsidRDefault="00602805" w:rsidP="00333AB4">
      <w:pPr>
        <w:numPr>
          <w:ilvl w:val="0"/>
          <w:numId w:val="24"/>
        </w:numPr>
        <w:tabs>
          <w:tab w:val="left" w:pos="173"/>
        </w:tabs>
        <w:autoSpaceDE w:val="0"/>
        <w:jc w:val="both"/>
        <w:rPr>
          <w:rFonts w:ascii="Arial" w:hAnsi="Arial" w:cs="Arial"/>
          <w:color w:val="000000"/>
          <w:szCs w:val="20"/>
        </w:rPr>
      </w:pPr>
      <w:r w:rsidRPr="009A3D00">
        <w:rPr>
          <w:rFonts w:ascii="Arial" w:hAnsi="Arial" w:cs="Arial"/>
          <w:color w:val="000000"/>
          <w:szCs w:val="20"/>
        </w:rPr>
        <w:t>je</w:t>
      </w:r>
      <w:r w:rsidRPr="009A3D00">
        <w:rPr>
          <w:rFonts w:ascii="Arial" w:eastAsia="TimesNewRoman" w:hAnsi="Arial" w:cs="Arial"/>
          <w:color w:val="000000"/>
          <w:szCs w:val="20"/>
        </w:rPr>
        <w:t>ż</w:t>
      </w:r>
      <w:r w:rsidRPr="009A3D00">
        <w:rPr>
          <w:rFonts w:ascii="Arial" w:hAnsi="Arial" w:cs="Arial"/>
          <w:color w:val="000000"/>
          <w:szCs w:val="20"/>
        </w:rPr>
        <w:t>eli Wady nadaj</w:t>
      </w:r>
      <w:r w:rsidRPr="009A3D00">
        <w:rPr>
          <w:rFonts w:ascii="Arial" w:eastAsia="TimesNewRoman" w:hAnsi="Arial" w:cs="Arial"/>
          <w:color w:val="000000"/>
          <w:szCs w:val="20"/>
        </w:rPr>
        <w:t xml:space="preserve">ą </w:t>
      </w:r>
      <w:r w:rsidRPr="009A3D00">
        <w:rPr>
          <w:rFonts w:ascii="Arial" w:hAnsi="Arial" w:cs="Arial"/>
          <w:color w:val="000000"/>
          <w:szCs w:val="20"/>
        </w:rPr>
        <w:t>si</w:t>
      </w:r>
      <w:r w:rsidRPr="009A3D00">
        <w:rPr>
          <w:rFonts w:ascii="Arial" w:eastAsia="TimesNewRoman" w:hAnsi="Arial" w:cs="Arial"/>
          <w:color w:val="000000"/>
          <w:szCs w:val="20"/>
        </w:rPr>
        <w:t xml:space="preserve">ę </w:t>
      </w:r>
      <w:r w:rsidRPr="009A3D00">
        <w:rPr>
          <w:rFonts w:ascii="Arial" w:hAnsi="Arial" w:cs="Arial"/>
          <w:color w:val="000000"/>
          <w:szCs w:val="20"/>
        </w:rPr>
        <w:t>do usuni</w:t>
      </w:r>
      <w:r w:rsidRPr="009A3D00">
        <w:rPr>
          <w:rFonts w:ascii="Arial" w:eastAsia="TimesNewRoman" w:hAnsi="Arial" w:cs="Arial"/>
          <w:color w:val="000000"/>
          <w:szCs w:val="20"/>
        </w:rPr>
        <w:t>ę</w:t>
      </w:r>
      <w:r w:rsidRPr="009A3D00">
        <w:rPr>
          <w:rFonts w:ascii="Arial" w:hAnsi="Arial" w:cs="Arial"/>
          <w:color w:val="000000"/>
          <w:szCs w:val="20"/>
        </w:rPr>
        <w:t>cia, to Zamawiaj</w:t>
      </w:r>
      <w:r w:rsidRPr="009A3D00">
        <w:rPr>
          <w:rFonts w:ascii="Arial" w:eastAsia="TimesNewRoman" w:hAnsi="Arial" w:cs="Arial"/>
          <w:color w:val="000000"/>
          <w:szCs w:val="20"/>
        </w:rPr>
        <w:t>ą</w:t>
      </w:r>
      <w:r w:rsidRPr="009A3D00">
        <w:rPr>
          <w:rFonts w:ascii="Arial" w:hAnsi="Arial" w:cs="Arial"/>
          <w:color w:val="000000"/>
          <w:szCs w:val="20"/>
        </w:rPr>
        <w:t>cy mo</w:t>
      </w:r>
      <w:r w:rsidRPr="009A3D00">
        <w:rPr>
          <w:rFonts w:ascii="Arial" w:eastAsia="TimesNewRoman" w:hAnsi="Arial" w:cs="Arial"/>
          <w:color w:val="000000"/>
          <w:szCs w:val="20"/>
        </w:rPr>
        <w:t>ż</w:t>
      </w:r>
      <w:r w:rsidRPr="009A3D00">
        <w:rPr>
          <w:rFonts w:ascii="Arial" w:hAnsi="Arial" w:cs="Arial"/>
          <w:color w:val="000000"/>
          <w:szCs w:val="20"/>
        </w:rPr>
        <w:t>e odmówi</w:t>
      </w:r>
      <w:r w:rsidRPr="009A3D00">
        <w:rPr>
          <w:rFonts w:ascii="Arial" w:eastAsia="TimesNewRoman" w:hAnsi="Arial" w:cs="Arial"/>
          <w:color w:val="000000"/>
          <w:szCs w:val="20"/>
        </w:rPr>
        <w:t xml:space="preserve">ć </w:t>
      </w:r>
      <w:r w:rsidRPr="009A3D00">
        <w:rPr>
          <w:rFonts w:ascii="Arial" w:hAnsi="Arial" w:cs="Arial"/>
          <w:color w:val="000000"/>
          <w:szCs w:val="20"/>
        </w:rPr>
        <w:t>odbioru do czasu usuni</w:t>
      </w:r>
      <w:r w:rsidRPr="009A3D00">
        <w:rPr>
          <w:rFonts w:ascii="Arial" w:eastAsia="TimesNewRoman" w:hAnsi="Arial" w:cs="Arial"/>
          <w:color w:val="000000"/>
          <w:szCs w:val="20"/>
        </w:rPr>
        <w:t>ę</w:t>
      </w:r>
      <w:r w:rsidRPr="009A3D00">
        <w:rPr>
          <w:rFonts w:ascii="Arial" w:hAnsi="Arial" w:cs="Arial"/>
          <w:color w:val="000000"/>
          <w:szCs w:val="20"/>
        </w:rPr>
        <w:t>cia Wad lub za</w:t>
      </w:r>
      <w:r w:rsidRPr="009A3D00">
        <w:rPr>
          <w:rFonts w:ascii="Arial" w:eastAsia="TimesNewRoman" w:hAnsi="Arial" w:cs="Arial"/>
          <w:color w:val="000000"/>
          <w:szCs w:val="20"/>
        </w:rPr>
        <w:t>żą</w:t>
      </w:r>
      <w:r w:rsidRPr="009A3D00">
        <w:rPr>
          <w:rFonts w:ascii="Arial" w:hAnsi="Arial" w:cs="Arial"/>
          <w:color w:val="000000"/>
          <w:szCs w:val="20"/>
        </w:rPr>
        <w:t>da</w:t>
      </w:r>
      <w:r w:rsidRPr="009A3D00">
        <w:rPr>
          <w:rFonts w:ascii="Arial" w:eastAsia="TimesNewRoman" w:hAnsi="Arial" w:cs="Arial"/>
          <w:color w:val="000000"/>
          <w:szCs w:val="20"/>
        </w:rPr>
        <w:t xml:space="preserve">ć </w:t>
      </w:r>
      <w:r w:rsidRPr="009A3D00">
        <w:rPr>
          <w:rFonts w:ascii="Arial" w:hAnsi="Arial" w:cs="Arial"/>
          <w:color w:val="000000"/>
          <w:szCs w:val="20"/>
        </w:rPr>
        <w:t>ich usuni</w:t>
      </w:r>
      <w:r w:rsidRPr="009A3D00">
        <w:rPr>
          <w:rFonts w:ascii="Arial" w:eastAsia="TimesNewRoman" w:hAnsi="Arial" w:cs="Arial"/>
          <w:color w:val="000000"/>
          <w:szCs w:val="20"/>
        </w:rPr>
        <w:t>ę</w:t>
      </w:r>
      <w:r w:rsidRPr="009A3D00">
        <w:rPr>
          <w:rFonts w:ascii="Arial" w:hAnsi="Arial" w:cs="Arial"/>
          <w:color w:val="000000"/>
          <w:szCs w:val="20"/>
        </w:rPr>
        <w:t>cia wyznaczaj</w:t>
      </w:r>
      <w:r w:rsidRPr="009A3D00">
        <w:rPr>
          <w:rFonts w:ascii="Arial" w:eastAsia="TimesNewRoman" w:hAnsi="Arial" w:cs="Arial"/>
          <w:color w:val="000000"/>
          <w:szCs w:val="20"/>
        </w:rPr>
        <w:t>ą</w:t>
      </w:r>
      <w:r w:rsidRPr="009A3D00">
        <w:rPr>
          <w:rFonts w:ascii="Arial" w:hAnsi="Arial" w:cs="Arial"/>
          <w:color w:val="000000"/>
          <w:szCs w:val="20"/>
        </w:rPr>
        <w:t>c odpowiedni termin,</w:t>
      </w:r>
    </w:p>
    <w:p w:rsidR="00602805" w:rsidRPr="009A3D00" w:rsidRDefault="00602805" w:rsidP="00333AB4">
      <w:pPr>
        <w:numPr>
          <w:ilvl w:val="0"/>
          <w:numId w:val="24"/>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je</w:t>
      </w:r>
      <w:r w:rsidRPr="009A3D00">
        <w:rPr>
          <w:rFonts w:ascii="Arial" w:eastAsia="TimesNewRoman" w:hAnsi="Arial" w:cs="Arial"/>
          <w:color w:val="000000"/>
          <w:szCs w:val="20"/>
        </w:rPr>
        <w:t>ż</w:t>
      </w:r>
      <w:r w:rsidRPr="009A3D00">
        <w:rPr>
          <w:rFonts w:ascii="Arial" w:hAnsi="Arial" w:cs="Arial"/>
          <w:color w:val="000000"/>
          <w:szCs w:val="20"/>
        </w:rPr>
        <w:t>eli Wady nie nadaj</w:t>
      </w:r>
      <w:r w:rsidRPr="009A3D00">
        <w:rPr>
          <w:rFonts w:ascii="Arial" w:eastAsia="TimesNewRoman" w:hAnsi="Arial" w:cs="Arial"/>
          <w:color w:val="000000"/>
          <w:szCs w:val="20"/>
        </w:rPr>
        <w:t xml:space="preserve">ą </w:t>
      </w:r>
      <w:r w:rsidRPr="009A3D00">
        <w:rPr>
          <w:rFonts w:ascii="Arial" w:hAnsi="Arial" w:cs="Arial"/>
          <w:color w:val="000000"/>
          <w:szCs w:val="20"/>
        </w:rPr>
        <w:t>si</w:t>
      </w:r>
      <w:r w:rsidRPr="009A3D00">
        <w:rPr>
          <w:rFonts w:ascii="Arial" w:eastAsia="TimesNewRoman" w:hAnsi="Arial" w:cs="Arial"/>
          <w:color w:val="000000"/>
          <w:szCs w:val="20"/>
        </w:rPr>
        <w:t xml:space="preserve">ę </w:t>
      </w:r>
      <w:r w:rsidRPr="009A3D00">
        <w:rPr>
          <w:rFonts w:ascii="Arial" w:hAnsi="Arial" w:cs="Arial"/>
          <w:color w:val="000000"/>
          <w:szCs w:val="20"/>
        </w:rPr>
        <w:t>do usuni</w:t>
      </w:r>
      <w:r w:rsidRPr="009A3D00">
        <w:rPr>
          <w:rFonts w:ascii="Arial" w:eastAsia="TimesNewRoman" w:hAnsi="Arial" w:cs="Arial"/>
          <w:color w:val="000000"/>
          <w:szCs w:val="20"/>
        </w:rPr>
        <w:t>ę</w:t>
      </w:r>
      <w:r w:rsidRPr="009A3D00">
        <w:rPr>
          <w:rFonts w:ascii="Arial" w:hAnsi="Arial" w:cs="Arial"/>
          <w:color w:val="000000"/>
          <w:szCs w:val="20"/>
        </w:rPr>
        <w:t>cia, to:</w:t>
      </w:r>
    </w:p>
    <w:p w:rsidR="005120E7" w:rsidRPr="009A3D00" w:rsidRDefault="00602805" w:rsidP="00333AB4">
      <w:pPr>
        <w:numPr>
          <w:ilvl w:val="0"/>
          <w:numId w:val="25"/>
        </w:numPr>
        <w:tabs>
          <w:tab w:val="left" w:pos="365"/>
          <w:tab w:val="left" w:pos="851"/>
        </w:tabs>
        <w:autoSpaceDE w:val="0"/>
        <w:jc w:val="both"/>
        <w:rPr>
          <w:rFonts w:ascii="Arial" w:hAnsi="Arial" w:cs="Arial"/>
          <w:color w:val="000000"/>
          <w:szCs w:val="20"/>
        </w:rPr>
      </w:pPr>
      <w:r w:rsidRPr="009A3D00">
        <w:rPr>
          <w:rFonts w:ascii="Arial" w:hAnsi="Arial" w:cs="Arial"/>
          <w:color w:val="000000"/>
          <w:szCs w:val="20"/>
        </w:rPr>
        <w:t>je</w:t>
      </w:r>
      <w:r w:rsidRPr="009A3D00">
        <w:rPr>
          <w:rFonts w:ascii="Arial" w:eastAsia="TimesNewRoman" w:hAnsi="Arial" w:cs="Arial"/>
          <w:color w:val="000000"/>
          <w:szCs w:val="20"/>
        </w:rPr>
        <w:t>ż</w:t>
      </w:r>
      <w:r w:rsidRPr="009A3D00">
        <w:rPr>
          <w:rFonts w:ascii="Arial" w:hAnsi="Arial" w:cs="Arial"/>
          <w:color w:val="000000"/>
          <w:szCs w:val="20"/>
        </w:rPr>
        <w:t>eli nie uniemo</w:t>
      </w:r>
      <w:r w:rsidRPr="009A3D00">
        <w:rPr>
          <w:rFonts w:ascii="Arial" w:eastAsia="TimesNewRoman" w:hAnsi="Arial" w:cs="Arial"/>
          <w:color w:val="000000"/>
          <w:szCs w:val="20"/>
        </w:rPr>
        <w:t>ż</w:t>
      </w:r>
      <w:r w:rsidRPr="009A3D00">
        <w:rPr>
          <w:rFonts w:ascii="Arial" w:hAnsi="Arial" w:cs="Arial"/>
          <w:color w:val="000000"/>
          <w:szCs w:val="20"/>
        </w:rPr>
        <w:t>liwiaj</w:t>
      </w:r>
      <w:r w:rsidRPr="009A3D00">
        <w:rPr>
          <w:rFonts w:ascii="Arial" w:eastAsia="TimesNewRoman" w:hAnsi="Arial" w:cs="Arial"/>
          <w:color w:val="000000"/>
          <w:szCs w:val="20"/>
        </w:rPr>
        <w:t xml:space="preserve">ą </w:t>
      </w:r>
      <w:r w:rsidRPr="009A3D00">
        <w:rPr>
          <w:rFonts w:ascii="Arial" w:hAnsi="Arial" w:cs="Arial"/>
          <w:color w:val="000000"/>
          <w:szCs w:val="20"/>
        </w:rPr>
        <w:t>one u</w:t>
      </w:r>
      <w:r w:rsidRPr="009A3D00">
        <w:rPr>
          <w:rFonts w:ascii="Arial" w:eastAsia="TimesNewRoman" w:hAnsi="Arial" w:cs="Arial"/>
          <w:color w:val="000000"/>
          <w:szCs w:val="20"/>
        </w:rPr>
        <w:t>ż</w:t>
      </w:r>
      <w:r w:rsidRPr="009A3D00">
        <w:rPr>
          <w:rFonts w:ascii="Arial" w:hAnsi="Arial" w:cs="Arial"/>
          <w:color w:val="000000"/>
          <w:szCs w:val="20"/>
        </w:rPr>
        <w:t xml:space="preserve">ytkowanie przedmiotu </w:t>
      </w:r>
      <w:r w:rsidR="005120E7" w:rsidRPr="009A3D00">
        <w:rPr>
          <w:rFonts w:ascii="Arial" w:hAnsi="Arial" w:cs="Arial"/>
          <w:color w:val="000000"/>
          <w:szCs w:val="20"/>
        </w:rPr>
        <w:t xml:space="preserve">Umowy zgodnie z przeznaczeniem, </w:t>
      </w:r>
      <w:r w:rsidRPr="009A3D00">
        <w:rPr>
          <w:rFonts w:ascii="Arial" w:hAnsi="Arial" w:cs="Arial"/>
          <w:color w:val="000000"/>
          <w:szCs w:val="20"/>
        </w:rPr>
        <w:t>Zamawiaj</w:t>
      </w:r>
      <w:r w:rsidRPr="009A3D00">
        <w:rPr>
          <w:rFonts w:ascii="Arial" w:eastAsia="TimesNewRoman" w:hAnsi="Arial" w:cs="Arial"/>
          <w:color w:val="000000"/>
          <w:szCs w:val="20"/>
        </w:rPr>
        <w:t>ą</w:t>
      </w:r>
      <w:r w:rsidRPr="009A3D00">
        <w:rPr>
          <w:rFonts w:ascii="Arial" w:hAnsi="Arial" w:cs="Arial"/>
          <w:color w:val="000000"/>
          <w:szCs w:val="20"/>
        </w:rPr>
        <w:t>cy mo</w:t>
      </w:r>
      <w:r w:rsidRPr="009A3D00">
        <w:rPr>
          <w:rFonts w:ascii="Arial" w:eastAsia="TimesNewRoman" w:hAnsi="Arial" w:cs="Arial"/>
          <w:color w:val="000000"/>
          <w:szCs w:val="20"/>
        </w:rPr>
        <w:t>ż</w:t>
      </w:r>
      <w:r w:rsidRPr="009A3D00">
        <w:rPr>
          <w:rFonts w:ascii="Arial" w:hAnsi="Arial" w:cs="Arial"/>
          <w:color w:val="000000"/>
          <w:szCs w:val="20"/>
        </w:rPr>
        <w:t>e obni</w:t>
      </w:r>
      <w:r w:rsidRPr="009A3D00">
        <w:rPr>
          <w:rFonts w:ascii="Arial" w:eastAsia="TimesNewRoman" w:hAnsi="Arial" w:cs="Arial"/>
          <w:color w:val="000000"/>
          <w:szCs w:val="20"/>
        </w:rPr>
        <w:t>ż</w:t>
      </w:r>
      <w:r w:rsidRPr="009A3D00">
        <w:rPr>
          <w:rFonts w:ascii="Arial" w:hAnsi="Arial" w:cs="Arial"/>
          <w:color w:val="000000"/>
          <w:szCs w:val="20"/>
        </w:rPr>
        <w:t>y</w:t>
      </w:r>
      <w:r w:rsidRPr="009A3D00">
        <w:rPr>
          <w:rFonts w:ascii="Arial" w:eastAsia="TimesNewRoman" w:hAnsi="Arial" w:cs="Arial"/>
          <w:color w:val="000000"/>
          <w:szCs w:val="20"/>
        </w:rPr>
        <w:t xml:space="preserve">ć </w:t>
      </w:r>
      <w:r w:rsidRPr="009A3D00">
        <w:rPr>
          <w:rFonts w:ascii="Arial" w:hAnsi="Arial" w:cs="Arial"/>
          <w:color w:val="000000"/>
          <w:szCs w:val="20"/>
        </w:rPr>
        <w:t>odpowiednio wynagrodzenie,</w:t>
      </w:r>
    </w:p>
    <w:p w:rsidR="005120E7" w:rsidRPr="009A3D00" w:rsidRDefault="00602805" w:rsidP="00333AB4">
      <w:pPr>
        <w:numPr>
          <w:ilvl w:val="0"/>
          <w:numId w:val="25"/>
        </w:numPr>
        <w:tabs>
          <w:tab w:val="left" w:pos="365"/>
          <w:tab w:val="left" w:pos="851"/>
        </w:tabs>
        <w:autoSpaceDE w:val="0"/>
        <w:jc w:val="both"/>
        <w:rPr>
          <w:rFonts w:ascii="Arial" w:hAnsi="Arial" w:cs="Arial"/>
          <w:color w:val="000000"/>
          <w:szCs w:val="20"/>
        </w:rPr>
      </w:pPr>
      <w:r w:rsidRPr="009A3D00">
        <w:rPr>
          <w:rFonts w:ascii="Arial" w:hAnsi="Arial" w:cs="Arial"/>
          <w:color w:val="000000"/>
          <w:szCs w:val="20"/>
        </w:rPr>
        <w:t>jeżeli Wady uniemożliwiają użytkowanie zgodnie z przeznaczeniem Zamawiający może odstąpić od Umowy lub żądać ponownego wykonania przedmiotu Umowy zachowują</w:t>
      </w:r>
      <w:r w:rsidR="005120E7" w:rsidRPr="009A3D00">
        <w:rPr>
          <w:rFonts w:ascii="Arial" w:hAnsi="Arial" w:cs="Arial"/>
          <w:color w:val="000000"/>
          <w:szCs w:val="20"/>
        </w:rPr>
        <w:t xml:space="preserve">c prawo do naliczenia </w:t>
      </w:r>
      <w:r w:rsidRPr="009A3D00">
        <w:rPr>
          <w:rFonts w:ascii="Arial" w:hAnsi="Arial" w:cs="Arial"/>
          <w:color w:val="000000"/>
          <w:szCs w:val="20"/>
        </w:rPr>
        <w:t>Wykonawcy kar umownych i odszkodowa</w:t>
      </w:r>
      <w:r w:rsidRPr="009A3D00">
        <w:rPr>
          <w:rFonts w:ascii="Arial" w:eastAsia="TimesNewRoman" w:hAnsi="Arial" w:cs="Arial"/>
          <w:color w:val="000000"/>
          <w:szCs w:val="20"/>
        </w:rPr>
        <w:t xml:space="preserve">ń </w:t>
      </w:r>
      <w:r w:rsidRPr="009A3D00">
        <w:rPr>
          <w:rFonts w:ascii="Arial" w:hAnsi="Arial" w:cs="Arial"/>
          <w:color w:val="000000"/>
          <w:szCs w:val="20"/>
        </w:rPr>
        <w:t>na zasadach okre</w:t>
      </w:r>
      <w:r w:rsidRPr="009A3D00">
        <w:rPr>
          <w:rFonts w:ascii="Arial" w:eastAsia="TimesNewRoman" w:hAnsi="Arial" w:cs="Arial"/>
          <w:color w:val="000000"/>
          <w:szCs w:val="20"/>
        </w:rPr>
        <w:t>ś</w:t>
      </w:r>
      <w:r w:rsidR="006B3532" w:rsidRPr="009A3D00">
        <w:rPr>
          <w:rFonts w:ascii="Arial" w:hAnsi="Arial" w:cs="Arial"/>
          <w:color w:val="000000"/>
          <w:szCs w:val="20"/>
        </w:rPr>
        <w:t>lonych w § 2</w:t>
      </w:r>
      <w:r w:rsidR="00F371EF">
        <w:rPr>
          <w:rFonts w:ascii="Arial" w:hAnsi="Arial" w:cs="Arial"/>
          <w:color w:val="000000"/>
          <w:szCs w:val="20"/>
        </w:rPr>
        <w:t>4</w:t>
      </w:r>
      <w:r w:rsidRPr="009A3D00">
        <w:rPr>
          <w:rFonts w:ascii="Arial" w:hAnsi="Arial" w:cs="Arial"/>
          <w:color w:val="000000"/>
          <w:szCs w:val="20"/>
        </w:rPr>
        <w:t xml:space="preserve"> Umowy oraz domagania si</w:t>
      </w:r>
      <w:r w:rsidRPr="009A3D00">
        <w:rPr>
          <w:rFonts w:ascii="Arial" w:eastAsia="TimesNewRoman" w:hAnsi="Arial" w:cs="Arial"/>
          <w:color w:val="000000"/>
          <w:szCs w:val="20"/>
        </w:rPr>
        <w:t xml:space="preserve">ę </w:t>
      </w:r>
      <w:r w:rsidRPr="009A3D00">
        <w:rPr>
          <w:rFonts w:ascii="Arial" w:hAnsi="Arial" w:cs="Arial"/>
          <w:color w:val="000000"/>
          <w:szCs w:val="20"/>
        </w:rPr>
        <w:t>od Wykonawcy naprawienia szkód powstałych na skutek opó</w:t>
      </w:r>
      <w:r w:rsidRPr="009A3D00">
        <w:rPr>
          <w:rFonts w:ascii="Arial" w:eastAsia="TimesNewRoman" w:hAnsi="Arial" w:cs="Arial"/>
          <w:color w:val="000000"/>
          <w:szCs w:val="20"/>
        </w:rPr>
        <w:t>ź</w:t>
      </w:r>
      <w:r w:rsidRPr="009A3D00">
        <w:rPr>
          <w:rFonts w:ascii="Arial" w:hAnsi="Arial" w:cs="Arial"/>
          <w:color w:val="000000"/>
          <w:szCs w:val="20"/>
        </w:rPr>
        <w:t>nienia.</w:t>
      </w:r>
    </w:p>
    <w:p w:rsidR="00602805" w:rsidRPr="009A3D00" w:rsidRDefault="001D4CF5" w:rsidP="00333AB4">
      <w:pPr>
        <w:numPr>
          <w:ilvl w:val="0"/>
          <w:numId w:val="22"/>
        </w:numPr>
        <w:tabs>
          <w:tab w:val="clear" w:pos="360"/>
          <w:tab w:val="left" w:pos="196"/>
          <w:tab w:val="left" w:pos="365"/>
        </w:tabs>
        <w:autoSpaceDE w:val="0"/>
        <w:jc w:val="both"/>
        <w:rPr>
          <w:rFonts w:ascii="Arial" w:hAnsi="Arial" w:cs="Arial"/>
          <w:color w:val="000000"/>
          <w:szCs w:val="20"/>
        </w:rPr>
      </w:pPr>
      <w:r>
        <w:rPr>
          <w:rFonts w:ascii="Arial" w:hAnsi="Arial" w:cs="Arial"/>
          <w:szCs w:val="20"/>
        </w:rPr>
        <w:t xml:space="preserve">Po usunięciu wad stwierdzonych podczas odbioru końcowego </w:t>
      </w:r>
      <w:r w:rsidR="00602805" w:rsidRPr="009A3D00">
        <w:rPr>
          <w:rFonts w:ascii="Arial" w:hAnsi="Arial" w:cs="Arial"/>
          <w:szCs w:val="20"/>
        </w:rPr>
        <w:t>Wykonawca zobowiązany jest do zawiadomienia</w:t>
      </w:r>
      <w:r>
        <w:rPr>
          <w:rFonts w:ascii="Arial" w:hAnsi="Arial" w:cs="Arial"/>
          <w:szCs w:val="20"/>
        </w:rPr>
        <w:t>,</w:t>
      </w:r>
      <w:r w:rsidR="00602805" w:rsidRPr="009A3D00">
        <w:rPr>
          <w:rFonts w:ascii="Arial" w:hAnsi="Arial" w:cs="Arial"/>
          <w:szCs w:val="20"/>
        </w:rPr>
        <w:t xml:space="preserve"> </w:t>
      </w:r>
      <w:r>
        <w:rPr>
          <w:rFonts w:ascii="Arial" w:hAnsi="Arial" w:cs="Arial"/>
          <w:szCs w:val="20"/>
        </w:rPr>
        <w:t xml:space="preserve">na piśmie, </w:t>
      </w:r>
      <w:r w:rsidR="00602805" w:rsidRPr="009A3D00">
        <w:rPr>
          <w:rFonts w:ascii="Arial" w:hAnsi="Arial" w:cs="Arial"/>
          <w:szCs w:val="20"/>
        </w:rPr>
        <w:t xml:space="preserve">Zamawiającego </w:t>
      </w:r>
      <w:r>
        <w:rPr>
          <w:rFonts w:ascii="Arial" w:hAnsi="Arial" w:cs="Arial"/>
          <w:szCs w:val="20"/>
        </w:rPr>
        <w:t>i Inwestora Zastępczego</w:t>
      </w:r>
      <w:r w:rsidR="00602805" w:rsidRPr="009A3D00">
        <w:rPr>
          <w:rFonts w:ascii="Arial" w:hAnsi="Arial" w:cs="Arial"/>
          <w:szCs w:val="20"/>
        </w:rPr>
        <w:t xml:space="preserve"> o usunięciu</w:t>
      </w:r>
      <w:r w:rsidR="00602805" w:rsidRPr="009A3D00">
        <w:rPr>
          <w:rFonts w:ascii="Arial" w:hAnsi="Arial" w:cs="Arial"/>
          <w:color w:val="000000"/>
          <w:szCs w:val="20"/>
        </w:rPr>
        <w:t xml:space="preserve"> wad oraz do </w:t>
      </w:r>
      <w:r w:rsidR="00602805" w:rsidRPr="009A3D00">
        <w:rPr>
          <w:rFonts w:ascii="Arial" w:eastAsia="TimesNewRoman" w:hAnsi="Arial" w:cs="Arial"/>
          <w:color w:val="000000"/>
          <w:szCs w:val="20"/>
        </w:rPr>
        <w:t>żą</w:t>
      </w:r>
      <w:r w:rsidR="00602805" w:rsidRPr="009A3D00">
        <w:rPr>
          <w:rFonts w:ascii="Arial" w:hAnsi="Arial" w:cs="Arial"/>
          <w:color w:val="000000"/>
          <w:szCs w:val="20"/>
        </w:rPr>
        <w:t xml:space="preserve">dania wyznaczenia terminu na </w:t>
      </w:r>
      <w:r>
        <w:rPr>
          <w:rFonts w:ascii="Arial" w:hAnsi="Arial" w:cs="Arial"/>
          <w:color w:val="000000"/>
          <w:szCs w:val="20"/>
        </w:rPr>
        <w:t>dokonanie odbioru usunięcia wad.</w:t>
      </w:r>
      <w:r w:rsidR="00742A6E">
        <w:rPr>
          <w:rFonts w:ascii="Arial" w:hAnsi="Arial" w:cs="Arial"/>
          <w:color w:val="000000"/>
          <w:szCs w:val="20"/>
        </w:rPr>
        <w:t xml:space="preserve"> Inwestor Zastępczy</w:t>
      </w:r>
      <w:r w:rsidR="00461D08">
        <w:rPr>
          <w:rFonts w:ascii="Arial" w:hAnsi="Arial" w:cs="Arial"/>
          <w:color w:val="000000"/>
          <w:szCs w:val="20"/>
        </w:rPr>
        <w:t xml:space="preserve"> (Inspektorzy Nadzoru)</w:t>
      </w:r>
      <w:r w:rsidR="00742A6E">
        <w:rPr>
          <w:rFonts w:ascii="Arial" w:hAnsi="Arial" w:cs="Arial"/>
          <w:color w:val="000000"/>
          <w:szCs w:val="20"/>
        </w:rPr>
        <w:t xml:space="preserve"> sprawdza wykonane roboty, potwierdza na piśmie usunięcie wad oraz rozpisuje ich odbiór, po wcześniejszym uzgodnieniu terminu z Zamawiającym. Odbioru usunięcia wad dokonuje komisja odbiorowa powołana przez Zamawiającego przy udziale przedstawicieli stron biorących udział w odbiorze końcowym.</w:t>
      </w:r>
      <w:r w:rsidR="00602805" w:rsidRPr="009A3D00">
        <w:rPr>
          <w:rFonts w:ascii="Arial" w:hAnsi="Arial" w:cs="Arial"/>
          <w:color w:val="000000"/>
          <w:szCs w:val="20"/>
        </w:rPr>
        <w:t xml:space="preserve"> Fakt usuni</w:t>
      </w:r>
      <w:r w:rsidR="00602805" w:rsidRPr="009A3D00">
        <w:rPr>
          <w:rFonts w:ascii="Arial" w:eastAsia="TimesNewRoman" w:hAnsi="Arial" w:cs="Arial"/>
          <w:color w:val="000000"/>
          <w:szCs w:val="20"/>
        </w:rPr>
        <w:t>ę</w:t>
      </w:r>
      <w:r w:rsidR="00602805" w:rsidRPr="009A3D00">
        <w:rPr>
          <w:rFonts w:ascii="Arial" w:hAnsi="Arial" w:cs="Arial"/>
          <w:color w:val="000000"/>
          <w:szCs w:val="20"/>
        </w:rPr>
        <w:t>cia wad zostanie stwierdzony w protokole odbioru usuni</w:t>
      </w:r>
      <w:r w:rsidR="00602805" w:rsidRPr="009A3D00">
        <w:rPr>
          <w:rFonts w:ascii="Arial" w:eastAsia="TimesNewRoman" w:hAnsi="Arial" w:cs="Arial"/>
          <w:color w:val="000000"/>
          <w:szCs w:val="20"/>
        </w:rPr>
        <w:t>ę</w:t>
      </w:r>
      <w:r w:rsidR="00602805" w:rsidRPr="009A3D00">
        <w:rPr>
          <w:rFonts w:ascii="Arial" w:hAnsi="Arial" w:cs="Arial"/>
          <w:color w:val="000000"/>
          <w:szCs w:val="20"/>
        </w:rPr>
        <w:t>cia wad.</w:t>
      </w:r>
    </w:p>
    <w:p w:rsidR="00602805" w:rsidRPr="009A3D00" w:rsidRDefault="00602805">
      <w:pPr>
        <w:autoSpaceDE w:val="0"/>
        <w:jc w:val="center"/>
        <w:rPr>
          <w:rFonts w:ascii="Arial" w:hAnsi="Arial" w:cs="Arial"/>
          <w:b/>
          <w:bCs/>
          <w:color w:val="000000"/>
          <w:sz w:val="12"/>
          <w:szCs w:val="12"/>
        </w:rPr>
      </w:pPr>
    </w:p>
    <w:p w:rsidR="00602805" w:rsidRPr="009A3D00" w:rsidRDefault="005120E7">
      <w:pPr>
        <w:autoSpaceDE w:val="0"/>
        <w:jc w:val="center"/>
        <w:rPr>
          <w:rFonts w:ascii="Arial" w:hAnsi="Arial" w:cs="Arial"/>
          <w:b/>
          <w:bCs/>
          <w:color w:val="000000"/>
          <w:szCs w:val="20"/>
        </w:rPr>
      </w:pPr>
      <w:r w:rsidRPr="009A3D00">
        <w:rPr>
          <w:rFonts w:ascii="Arial" w:hAnsi="Arial" w:cs="Arial"/>
          <w:b/>
          <w:bCs/>
          <w:color w:val="000000"/>
          <w:szCs w:val="20"/>
        </w:rPr>
        <w:t xml:space="preserve">§ </w:t>
      </w:r>
      <w:r w:rsidR="006D4150">
        <w:rPr>
          <w:rFonts w:ascii="Arial" w:hAnsi="Arial" w:cs="Arial"/>
          <w:b/>
          <w:bCs/>
          <w:color w:val="000000"/>
          <w:szCs w:val="20"/>
        </w:rPr>
        <w:t>20</w:t>
      </w:r>
    </w:p>
    <w:p w:rsidR="00602805" w:rsidRPr="009A3D00" w:rsidRDefault="00602805">
      <w:pPr>
        <w:autoSpaceDE w:val="0"/>
        <w:jc w:val="both"/>
        <w:rPr>
          <w:rFonts w:ascii="Arial" w:hAnsi="Arial" w:cs="Arial"/>
          <w:b/>
          <w:bCs/>
          <w:color w:val="000000"/>
          <w:szCs w:val="20"/>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 xml:space="preserve">Dodatkowe dokumenty odbiorowe </w:t>
      </w:r>
      <w:r w:rsidR="00461D08">
        <w:rPr>
          <w:rFonts w:ascii="Arial" w:hAnsi="Arial" w:cs="Arial"/>
          <w:b/>
          <w:bCs/>
          <w:color w:val="000000"/>
          <w:szCs w:val="20"/>
        </w:rPr>
        <w:t>do zawiadomienia o zakończeniu budowy  lub wniosku o udzielenie pozwolenia na użytkowanie.</w:t>
      </w:r>
    </w:p>
    <w:p w:rsidR="00602805" w:rsidRPr="009A3D00" w:rsidRDefault="00602805" w:rsidP="00333AB4">
      <w:pPr>
        <w:numPr>
          <w:ilvl w:val="0"/>
          <w:numId w:val="26"/>
        </w:numPr>
        <w:tabs>
          <w:tab w:val="clear" w:pos="360"/>
          <w:tab w:val="left" w:pos="219"/>
          <w:tab w:val="left" w:pos="365"/>
        </w:tabs>
        <w:autoSpaceDE w:val="0"/>
        <w:jc w:val="both"/>
        <w:rPr>
          <w:rFonts w:ascii="Arial" w:hAnsi="Arial" w:cs="Arial"/>
          <w:szCs w:val="20"/>
        </w:rPr>
      </w:pPr>
      <w:r w:rsidRPr="009A3D00">
        <w:rPr>
          <w:rFonts w:ascii="Arial" w:hAnsi="Arial" w:cs="Arial"/>
          <w:szCs w:val="20"/>
        </w:rPr>
        <w:t>Oprócz kompletu dokumentów przygotowanych zgodnie z za</w:t>
      </w:r>
      <w:r w:rsidR="00FE49A0">
        <w:rPr>
          <w:rFonts w:ascii="Arial" w:hAnsi="Arial" w:cs="Arial"/>
          <w:szCs w:val="20"/>
        </w:rPr>
        <w:t>pisem § 17</w:t>
      </w:r>
      <w:r w:rsidR="006B3532" w:rsidRPr="009A3D00">
        <w:rPr>
          <w:rFonts w:ascii="Arial" w:hAnsi="Arial" w:cs="Arial"/>
          <w:szCs w:val="20"/>
        </w:rPr>
        <w:t xml:space="preserve"> ust. 4 i </w:t>
      </w:r>
      <w:r w:rsidR="00FE49A0">
        <w:rPr>
          <w:rFonts w:ascii="Arial" w:hAnsi="Arial" w:cs="Arial"/>
          <w:szCs w:val="20"/>
        </w:rPr>
        <w:t xml:space="preserve">5 i </w:t>
      </w:r>
      <w:r w:rsidR="006B3532" w:rsidRPr="009A3D00">
        <w:rPr>
          <w:rFonts w:ascii="Arial" w:hAnsi="Arial" w:cs="Arial"/>
          <w:szCs w:val="20"/>
        </w:rPr>
        <w:t>§ 1</w:t>
      </w:r>
      <w:r w:rsidR="00FE49A0">
        <w:rPr>
          <w:rFonts w:ascii="Arial" w:hAnsi="Arial" w:cs="Arial"/>
          <w:szCs w:val="20"/>
        </w:rPr>
        <w:t>8</w:t>
      </w:r>
      <w:r w:rsidRPr="009A3D00">
        <w:rPr>
          <w:rFonts w:ascii="Arial" w:hAnsi="Arial" w:cs="Arial"/>
          <w:szCs w:val="20"/>
        </w:rPr>
        <w:t xml:space="preserve"> ust. </w:t>
      </w:r>
      <w:r w:rsidR="00FE49A0">
        <w:rPr>
          <w:rFonts w:ascii="Arial" w:hAnsi="Arial" w:cs="Arial"/>
          <w:szCs w:val="20"/>
        </w:rPr>
        <w:t>1</w:t>
      </w:r>
      <w:r w:rsidRPr="009A3D00">
        <w:rPr>
          <w:rFonts w:ascii="Arial" w:hAnsi="Arial" w:cs="Arial"/>
          <w:szCs w:val="20"/>
        </w:rPr>
        <w:t xml:space="preserve"> Umowy</w:t>
      </w:r>
      <w:r w:rsidR="00461D08">
        <w:rPr>
          <w:rFonts w:ascii="Arial" w:hAnsi="Arial" w:cs="Arial"/>
          <w:szCs w:val="20"/>
        </w:rPr>
        <w:t>,</w:t>
      </w:r>
      <w:r w:rsidRPr="009A3D00">
        <w:rPr>
          <w:rFonts w:ascii="Arial" w:hAnsi="Arial" w:cs="Arial"/>
          <w:szCs w:val="20"/>
        </w:rPr>
        <w:t xml:space="preserve"> Wykonawca najpóźniej w dniu zakończenia odbioru końcowego, jest zobowiązany dostarczyć </w:t>
      </w:r>
      <w:r w:rsidR="00FE49A0">
        <w:rPr>
          <w:rFonts w:ascii="Arial" w:hAnsi="Arial" w:cs="Arial"/>
          <w:szCs w:val="20"/>
        </w:rPr>
        <w:t>ko</w:t>
      </w:r>
      <w:r w:rsidR="00E56757">
        <w:rPr>
          <w:rFonts w:ascii="Arial" w:hAnsi="Arial" w:cs="Arial"/>
          <w:szCs w:val="20"/>
        </w:rPr>
        <w:t>m</w:t>
      </w:r>
      <w:r w:rsidR="00FE49A0">
        <w:rPr>
          <w:rFonts w:ascii="Arial" w:hAnsi="Arial" w:cs="Arial"/>
          <w:szCs w:val="20"/>
        </w:rPr>
        <w:t>plet dokumentów wymaganych do zawiadomienia o zakończeniu budowy</w:t>
      </w:r>
      <w:r w:rsidR="00E56757">
        <w:rPr>
          <w:rFonts w:ascii="Arial" w:hAnsi="Arial" w:cs="Arial"/>
          <w:szCs w:val="20"/>
        </w:rPr>
        <w:t xml:space="preserve"> obiektu budowlanego lub wniosku o udzielenie pozwolenia na użytkowanie (zgodnie a art. 57 ustawy Prawo Budowlane)</w:t>
      </w:r>
      <w:r w:rsidRPr="009A3D00">
        <w:rPr>
          <w:rFonts w:ascii="Arial" w:hAnsi="Arial" w:cs="Arial"/>
          <w:szCs w:val="20"/>
        </w:rPr>
        <w:t>. Wszystkie ww</w:t>
      </w:r>
      <w:r w:rsidR="00E56757">
        <w:rPr>
          <w:rFonts w:ascii="Arial" w:hAnsi="Arial" w:cs="Arial"/>
          <w:szCs w:val="20"/>
        </w:rPr>
        <w:t>.</w:t>
      </w:r>
      <w:r w:rsidRPr="009A3D00">
        <w:rPr>
          <w:rFonts w:ascii="Arial" w:hAnsi="Arial" w:cs="Arial"/>
          <w:szCs w:val="20"/>
        </w:rPr>
        <w:t xml:space="preserve"> dokumenty muszą być sporządzone w języku polskim oraz sprawdzone i zaakceptowane przez </w:t>
      </w:r>
      <w:r w:rsidR="00E56757">
        <w:rPr>
          <w:rFonts w:ascii="Arial" w:hAnsi="Arial" w:cs="Arial"/>
          <w:szCs w:val="20"/>
        </w:rPr>
        <w:t>Inwestora Zastępczego/</w:t>
      </w:r>
      <w:r w:rsidRPr="009A3D00">
        <w:rPr>
          <w:rFonts w:ascii="Arial" w:hAnsi="Arial" w:cs="Arial"/>
          <w:szCs w:val="20"/>
        </w:rPr>
        <w:t>Inspektor</w:t>
      </w:r>
      <w:r w:rsidR="00461D08">
        <w:rPr>
          <w:rFonts w:ascii="Arial" w:hAnsi="Arial" w:cs="Arial"/>
          <w:szCs w:val="20"/>
        </w:rPr>
        <w:t>ów</w:t>
      </w:r>
      <w:r w:rsidRPr="009A3D00">
        <w:rPr>
          <w:rFonts w:ascii="Arial" w:hAnsi="Arial" w:cs="Arial"/>
          <w:szCs w:val="20"/>
        </w:rPr>
        <w:t xml:space="preserve"> Nadzoru.</w:t>
      </w:r>
    </w:p>
    <w:p w:rsidR="00602805" w:rsidRPr="009A3D00" w:rsidRDefault="00602805">
      <w:pPr>
        <w:autoSpaceDE w:val="0"/>
        <w:jc w:val="both"/>
        <w:rPr>
          <w:rFonts w:ascii="Arial" w:hAnsi="Arial" w:cs="Arial"/>
          <w:b/>
          <w:bCs/>
          <w:color w:val="000000"/>
          <w:sz w:val="12"/>
          <w:szCs w:val="12"/>
        </w:rPr>
      </w:pPr>
    </w:p>
    <w:p w:rsidR="000E5692" w:rsidRDefault="00CA2DE4" w:rsidP="000E5692">
      <w:pPr>
        <w:autoSpaceDE w:val="0"/>
        <w:jc w:val="center"/>
        <w:rPr>
          <w:rFonts w:ascii="Arial" w:hAnsi="Arial" w:cs="Arial"/>
          <w:b/>
          <w:bCs/>
          <w:color w:val="000000"/>
          <w:szCs w:val="20"/>
        </w:rPr>
      </w:pPr>
      <w:r>
        <w:rPr>
          <w:rFonts w:ascii="Arial" w:hAnsi="Arial" w:cs="Arial"/>
          <w:b/>
          <w:bCs/>
          <w:color w:val="000000"/>
          <w:szCs w:val="20"/>
        </w:rPr>
        <w:t>§ 2</w:t>
      </w:r>
      <w:r w:rsidR="006D4150">
        <w:rPr>
          <w:rFonts w:ascii="Arial" w:hAnsi="Arial" w:cs="Arial"/>
          <w:b/>
          <w:bCs/>
          <w:color w:val="000000"/>
          <w:szCs w:val="20"/>
        </w:rPr>
        <w:t>1</w:t>
      </w:r>
    </w:p>
    <w:p w:rsidR="00602805" w:rsidRPr="003F5984" w:rsidRDefault="000E5692" w:rsidP="007E6409">
      <w:pPr>
        <w:autoSpaceDE w:val="0"/>
        <w:rPr>
          <w:rFonts w:ascii="Arial" w:hAnsi="Arial" w:cs="Arial"/>
          <w:b/>
          <w:bCs/>
          <w:color w:val="000000"/>
          <w:szCs w:val="20"/>
        </w:rPr>
      </w:pPr>
      <w:r>
        <w:rPr>
          <w:rFonts w:ascii="Arial" w:eastAsia="TimesNewRoman" w:hAnsi="Arial" w:cs="Arial"/>
          <w:b/>
          <w:color w:val="000000"/>
          <w:szCs w:val="20"/>
        </w:rPr>
        <w:t>R</w:t>
      </w:r>
      <w:r w:rsidR="00602805" w:rsidRPr="00F76B29">
        <w:rPr>
          <w:rFonts w:ascii="Arial" w:eastAsia="TimesNewRoman" w:hAnsi="Arial" w:cs="Arial"/>
          <w:b/>
          <w:color w:val="000000"/>
          <w:szCs w:val="20"/>
        </w:rPr>
        <w:t>ę</w:t>
      </w:r>
      <w:r w:rsidR="00602805" w:rsidRPr="00F76B29">
        <w:rPr>
          <w:rFonts w:ascii="Arial" w:hAnsi="Arial" w:cs="Arial"/>
          <w:b/>
          <w:bCs/>
          <w:color w:val="000000"/>
          <w:szCs w:val="20"/>
        </w:rPr>
        <w:t>k</w:t>
      </w:r>
      <w:r w:rsidR="00602805" w:rsidRPr="009A3D00">
        <w:rPr>
          <w:rFonts w:ascii="Arial" w:hAnsi="Arial" w:cs="Arial"/>
          <w:b/>
          <w:bCs/>
          <w:color w:val="000000"/>
          <w:szCs w:val="20"/>
        </w:rPr>
        <w:t xml:space="preserve">ojmia za </w:t>
      </w:r>
      <w:r w:rsidR="00602805" w:rsidRPr="003F5984">
        <w:rPr>
          <w:rFonts w:ascii="Arial" w:hAnsi="Arial" w:cs="Arial"/>
          <w:b/>
          <w:bCs/>
          <w:color w:val="000000"/>
          <w:szCs w:val="20"/>
        </w:rPr>
        <w:t xml:space="preserve">wady </w:t>
      </w:r>
      <w:r w:rsidR="007E6409">
        <w:rPr>
          <w:rFonts w:ascii="Arial" w:hAnsi="Arial" w:cs="Arial"/>
          <w:b/>
          <w:bCs/>
          <w:color w:val="000000"/>
          <w:szCs w:val="20"/>
        </w:rPr>
        <w:t>i gwarancja jakości</w:t>
      </w:r>
    </w:p>
    <w:p w:rsidR="00F76B29" w:rsidRPr="00B924C7" w:rsidRDefault="00602805" w:rsidP="00333AB4">
      <w:pPr>
        <w:numPr>
          <w:ilvl w:val="0"/>
          <w:numId w:val="48"/>
        </w:numPr>
        <w:tabs>
          <w:tab w:val="left" w:pos="219"/>
        </w:tabs>
        <w:autoSpaceDE w:val="0"/>
        <w:ind w:left="227"/>
        <w:jc w:val="both"/>
        <w:rPr>
          <w:rFonts w:ascii="Arial" w:hAnsi="Arial" w:cs="Arial"/>
          <w:szCs w:val="20"/>
        </w:rPr>
      </w:pPr>
      <w:r w:rsidRPr="00B924C7">
        <w:rPr>
          <w:rFonts w:ascii="Arial" w:hAnsi="Arial" w:cs="Arial"/>
          <w:szCs w:val="20"/>
        </w:rPr>
        <w:t>Ustala się, że okres rękojmi za wady na wykonany p</w:t>
      </w:r>
      <w:r w:rsidR="00C613CC" w:rsidRPr="00B924C7">
        <w:rPr>
          <w:rFonts w:ascii="Arial" w:hAnsi="Arial" w:cs="Arial"/>
          <w:szCs w:val="20"/>
        </w:rPr>
        <w:t xml:space="preserve">rzedmiot Umowy wynosić będzie: </w:t>
      </w:r>
      <w:r w:rsidR="00F76B29" w:rsidRPr="00B924C7">
        <w:rPr>
          <w:rFonts w:ascii="Arial" w:hAnsi="Arial" w:cs="Arial"/>
          <w:szCs w:val="20"/>
        </w:rPr>
        <w:t>………………</w:t>
      </w:r>
    </w:p>
    <w:p w:rsidR="00B924C7" w:rsidRPr="009A3D00" w:rsidRDefault="00F76B29" w:rsidP="000E5692">
      <w:pPr>
        <w:tabs>
          <w:tab w:val="left" w:pos="219"/>
        </w:tabs>
        <w:autoSpaceDE w:val="0"/>
        <w:ind w:left="227"/>
        <w:jc w:val="both"/>
        <w:rPr>
          <w:rFonts w:ascii="Arial" w:hAnsi="Arial" w:cs="Arial"/>
          <w:szCs w:val="20"/>
        </w:rPr>
      </w:pPr>
      <w:r>
        <w:rPr>
          <w:rFonts w:ascii="Arial" w:hAnsi="Arial" w:cs="Arial"/>
          <w:szCs w:val="20"/>
        </w:rPr>
        <w:t>- miesięcy,</w:t>
      </w:r>
      <w:r w:rsidR="00602805" w:rsidRPr="009A3D00">
        <w:rPr>
          <w:rFonts w:ascii="Arial" w:hAnsi="Arial" w:cs="Arial"/>
          <w:szCs w:val="20"/>
        </w:rPr>
        <w:t xml:space="preserve"> od daty podpisania protokołu odbioru końcowego przedmiotu umowy.</w:t>
      </w:r>
    </w:p>
    <w:p w:rsidR="00602805" w:rsidRPr="009A3D00" w:rsidRDefault="00B924C7" w:rsidP="00333AB4">
      <w:pPr>
        <w:numPr>
          <w:ilvl w:val="0"/>
          <w:numId w:val="48"/>
        </w:numPr>
        <w:tabs>
          <w:tab w:val="left" w:pos="219"/>
          <w:tab w:val="left" w:pos="365"/>
        </w:tabs>
        <w:autoSpaceDE w:val="0"/>
        <w:jc w:val="both"/>
        <w:rPr>
          <w:rFonts w:ascii="Arial" w:hAnsi="Arial" w:cs="Arial"/>
          <w:szCs w:val="20"/>
        </w:rPr>
      </w:pPr>
      <w:r>
        <w:rPr>
          <w:rFonts w:ascii="Arial" w:hAnsi="Arial" w:cs="Arial"/>
          <w:szCs w:val="20"/>
        </w:rPr>
        <w:t xml:space="preserve">  </w:t>
      </w:r>
      <w:r w:rsidR="00602805" w:rsidRPr="009A3D00">
        <w:rPr>
          <w:rFonts w:ascii="Arial" w:hAnsi="Arial" w:cs="Arial"/>
          <w:szCs w:val="20"/>
        </w:rPr>
        <w:t>Bieg okresu</w:t>
      </w:r>
      <w:r w:rsidR="000757AF">
        <w:rPr>
          <w:rFonts w:ascii="Arial" w:hAnsi="Arial" w:cs="Arial"/>
          <w:szCs w:val="20"/>
        </w:rPr>
        <w:t xml:space="preserve"> </w:t>
      </w:r>
      <w:r w:rsidR="00602805" w:rsidRPr="009A3D00">
        <w:rPr>
          <w:rFonts w:ascii="Arial" w:hAnsi="Arial" w:cs="Arial"/>
          <w:szCs w:val="20"/>
        </w:rPr>
        <w:t xml:space="preserve"> rękojmi za wady rozpoczyna się od daty zakończenia odbioru końcowego przedmiotu Umowy</w:t>
      </w:r>
      <w:r w:rsidR="0085510F">
        <w:rPr>
          <w:rFonts w:ascii="Arial" w:hAnsi="Arial" w:cs="Arial"/>
          <w:szCs w:val="20"/>
        </w:rPr>
        <w:t xml:space="preserve"> </w:t>
      </w:r>
      <w:r w:rsidR="00602805" w:rsidRPr="009A3D00">
        <w:rPr>
          <w:rFonts w:ascii="Arial" w:hAnsi="Arial" w:cs="Arial"/>
          <w:szCs w:val="20"/>
        </w:rPr>
        <w:t>i uznaniu go przez Zamawiającego za należycie wykonany. W przypadku stwierdzenia podczas odbioru końcowego</w:t>
      </w:r>
      <w:r w:rsidR="00461D08">
        <w:rPr>
          <w:rFonts w:ascii="Arial" w:hAnsi="Arial" w:cs="Arial"/>
          <w:szCs w:val="20"/>
        </w:rPr>
        <w:t xml:space="preserve"> robót (</w:t>
      </w:r>
      <w:r w:rsidR="00602805" w:rsidRPr="009A3D00">
        <w:rPr>
          <w:rFonts w:ascii="Arial" w:hAnsi="Arial" w:cs="Arial"/>
          <w:szCs w:val="20"/>
        </w:rPr>
        <w:t>przedmiotu Umowy</w:t>
      </w:r>
      <w:r w:rsidR="00461D08">
        <w:rPr>
          <w:rFonts w:ascii="Arial" w:hAnsi="Arial" w:cs="Arial"/>
          <w:szCs w:val="20"/>
        </w:rPr>
        <w:t>)</w:t>
      </w:r>
      <w:r w:rsidR="00602805" w:rsidRPr="009A3D00">
        <w:rPr>
          <w:rFonts w:ascii="Arial" w:hAnsi="Arial" w:cs="Arial"/>
          <w:szCs w:val="20"/>
        </w:rPr>
        <w:t xml:space="preserve"> wad nadających się do usunięcia, od daty zakończenia odbioru końcowego </w:t>
      </w:r>
      <w:r w:rsidR="00461D08">
        <w:rPr>
          <w:rFonts w:ascii="Arial" w:hAnsi="Arial" w:cs="Arial"/>
          <w:szCs w:val="20"/>
        </w:rPr>
        <w:t xml:space="preserve">robót (przedmiotu Umowy) </w:t>
      </w:r>
      <w:r w:rsidR="00602805" w:rsidRPr="009A3D00">
        <w:rPr>
          <w:rFonts w:ascii="Arial" w:hAnsi="Arial" w:cs="Arial"/>
          <w:szCs w:val="20"/>
        </w:rPr>
        <w:t xml:space="preserve">rozpoczyna się okres </w:t>
      </w:r>
      <w:r w:rsidR="000757AF">
        <w:rPr>
          <w:rFonts w:ascii="Arial" w:hAnsi="Arial" w:cs="Arial"/>
          <w:szCs w:val="20"/>
        </w:rPr>
        <w:t xml:space="preserve"> </w:t>
      </w:r>
      <w:r w:rsidR="00602805" w:rsidRPr="009A3D00">
        <w:rPr>
          <w:rFonts w:ascii="Arial" w:hAnsi="Arial" w:cs="Arial"/>
          <w:szCs w:val="20"/>
        </w:rPr>
        <w:t xml:space="preserve">rękojmi za wady wyłącznie dla elementów odebranych bez wad i uznanych za należycie wykonane, natomiast dla elementów, na których stwierdzono wady, </w:t>
      </w:r>
      <w:r w:rsidR="000E5692">
        <w:rPr>
          <w:rFonts w:ascii="Arial" w:hAnsi="Arial" w:cs="Arial"/>
          <w:szCs w:val="20"/>
        </w:rPr>
        <w:t>o</w:t>
      </w:r>
      <w:r w:rsidR="00602805" w:rsidRPr="009A3D00">
        <w:rPr>
          <w:rFonts w:ascii="Arial" w:hAnsi="Arial" w:cs="Arial"/>
          <w:szCs w:val="20"/>
        </w:rPr>
        <w:t xml:space="preserve">kres </w:t>
      </w:r>
      <w:r w:rsidR="00ED227B">
        <w:rPr>
          <w:rFonts w:ascii="Arial" w:hAnsi="Arial" w:cs="Arial"/>
          <w:szCs w:val="20"/>
        </w:rPr>
        <w:t xml:space="preserve"> </w:t>
      </w:r>
      <w:r w:rsidR="00602805" w:rsidRPr="009A3D00">
        <w:rPr>
          <w:rFonts w:ascii="Arial" w:hAnsi="Arial" w:cs="Arial"/>
          <w:szCs w:val="20"/>
        </w:rPr>
        <w:t>rękojmi za wady rozpoczyna się dopiero od daty protokolarnego stwierdzenia usunięcia wad i uznania za należycie wykonane.</w:t>
      </w:r>
    </w:p>
    <w:p w:rsidR="00602805" w:rsidRPr="009A3D00" w:rsidRDefault="00602805" w:rsidP="00333AB4">
      <w:pPr>
        <w:numPr>
          <w:ilvl w:val="0"/>
          <w:numId w:val="48"/>
        </w:numPr>
        <w:tabs>
          <w:tab w:val="left" w:pos="219"/>
          <w:tab w:val="left" w:pos="365"/>
        </w:tabs>
        <w:autoSpaceDE w:val="0"/>
        <w:jc w:val="both"/>
        <w:rPr>
          <w:rFonts w:ascii="Arial" w:hAnsi="Arial" w:cs="Arial"/>
          <w:szCs w:val="20"/>
        </w:rPr>
      </w:pPr>
      <w:r w:rsidRPr="009A3D00">
        <w:rPr>
          <w:rFonts w:ascii="Arial" w:hAnsi="Arial" w:cs="Arial"/>
          <w:szCs w:val="20"/>
        </w:rPr>
        <w:lastRenderedPageBreak/>
        <w:t xml:space="preserve">Wykonawca ponosi pełną odpowiedzialność z tytułu </w:t>
      </w:r>
      <w:r w:rsidR="00ED227B">
        <w:rPr>
          <w:rFonts w:ascii="Arial" w:hAnsi="Arial" w:cs="Arial"/>
          <w:szCs w:val="20"/>
        </w:rPr>
        <w:t xml:space="preserve"> </w:t>
      </w:r>
      <w:r w:rsidRPr="009A3D00">
        <w:rPr>
          <w:rFonts w:ascii="Arial" w:hAnsi="Arial" w:cs="Arial"/>
          <w:szCs w:val="20"/>
        </w:rPr>
        <w:t>rękojmi za wady przedmiotu Umowy. W okresie rękojmi za wady Wykonawca usunie stwierdzone wady na własny koszt. Jeżeli Wykonawca nie usunie wad w wymaganym terminie, Zamawiający może usunąć wady we własnym zakresie lub przez stronę trzecią na koszt Wykonawcy – bez utraty praw do rękojmi za wady.</w:t>
      </w:r>
    </w:p>
    <w:p w:rsidR="00602805" w:rsidRPr="009A3D00" w:rsidRDefault="00602805" w:rsidP="00333AB4">
      <w:pPr>
        <w:numPr>
          <w:ilvl w:val="0"/>
          <w:numId w:val="48"/>
        </w:numPr>
        <w:tabs>
          <w:tab w:val="left" w:pos="219"/>
          <w:tab w:val="left" w:pos="365"/>
        </w:tabs>
        <w:autoSpaceDE w:val="0"/>
        <w:jc w:val="both"/>
        <w:rPr>
          <w:rFonts w:ascii="Arial" w:hAnsi="Arial" w:cs="Arial"/>
          <w:szCs w:val="20"/>
        </w:rPr>
      </w:pPr>
      <w:r w:rsidRPr="009A3D00">
        <w:rPr>
          <w:rFonts w:ascii="Arial" w:hAnsi="Arial" w:cs="Arial"/>
          <w:szCs w:val="20"/>
        </w:rPr>
        <w:t>O zauważonych wadach w przedmiocie Umowy w okresie rękojmi za wady Zamawiający pisemnie zawiadomi Wykonawcę w terminie 30 dni od ich ujawnienia.</w:t>
      </w:r>
    </w:p>
    <w:p w:rsidR="00602805" w:rsidRPr="009A3D00" w:rsidRDefault="00602805" w:rsidP="00333AB4">
      <w:pPr>
        <w:numPr>
          <w:ilvl w:val="0"/>
          <w:numId w:val="48"/>
        </w:numPr>
        <w:tabs>
          <w:tab w:val="left" w:pos="219"/>
          <w:tab w:val="left" w:pos="365"/>
        </w:tabs>
        <w:autoSpaceDE w:val="0"/>
        <w:jc w:val="both"/>
        <w:rPr>
          <w:rFonts w:ascii="Arial" w:hAnsi="Arial" w:cs="Arial"/>
          <w:szCs w:val="20"/>
        </w:rPr>
      </w:pPr>
      <w:r w:rsidRPr="009A3D00">
        <w:rPr>
          <w:rFonts w:ascii="Arial" w:hAnsi="Arial" w:cs="Arial"/>
          <w:szCs w:val="20"/>
        </w:rPr>
        <w:t>Za szkodę powstałą wskutek zaniechania zawiadomienia Wykonawcy o ujawnionych wadach w przedmiocie Umowy ponosi odpowiedzialność Zamawiający.</w:t>
      </w:r>
    </w:p>
    <w:p w:rsidR="00602805" w:rsidRPr="009A3D00" w:rsidRDefault="00602805" w:rsidP="00333AB4">
      <w:pPr>
        <w:numPr>
          <w:ilvl w:val="0"/>
          <w:numId w:val="48"/>
        </w:numPr>
        <w:tabs>
          <w:tab w:val="left" w:pos="219"/>
          <w:tab w:val="left" w:pos="365"/>
        </w:tabs>
        <w:autoSpaceDE w:val="0"/>
        <w:jc w:val="both"/>
        <w:rPr>
          <w:rFonts w:ascii="Arial" w:hAnsi="Arial" w:cs="Arial"/>
          <w:szCs w:val="20"/>
        </w:rPr>
      </w:pPr>
      <w:r w:rsidRPr="009A3D00">
        <w:rPr>
          <w:rFonts w:ascii="Arial" w:hAnsi="Arial" w:cs="Arial"/>
          <w:szCs w:val="20"/>
        </w:rPr>
        <w:t xml:space="preserve">Ustala się, że w okresie trwania </w:t>
      </w:r>
      <w:r w:rsidR="00ED227B">
        <w:rPr>
          <w:rFonts w:ascii="Arial" w:hAnsi="Arial" w:cs="Arial"/>
          <w:szCs w:val="20"/>
        </w:rPr>
        <w:t xml:space="preserve"> </w:t>
      </w:r>
      <w:r w:rsidRPr="009A3D00">
        <w:rPr>
          <w:rFonts w:ascii="Arial" w:hAnsi="Arial" w:cs="Arial"/>
          <w:szCs w:val="20"/>
        </w:rPr>
        <w:t xml:space="preserve">rękojmi za wady, </w:t>
      </w:r>
      <w:r w:rsidR="00A3424A">
        <w:rPr>
          <w:rFonts w:ascii="Arial" w:hAnsi="Arial" w:cs="Arial"/>
          <w:szCs w:val="20"/>
        </w:rPr>
        <w:t xml:space="preserve">co najmniej </w:t>
      </w:r>
      <w:r w:rsidR="001A3527">
        <w:rPr>
          <w:rFonts w:ascii="Arial" w:hAnsi="Arial" w:cs="Arial"/>
          <w:szCs w:val="20"/>
        </w:rPr>
        <w:t xml:space="preserve">2 razy </w:t>
      </w:r>
      <w:r w:rsidRPr="009A3D00">
        <w:rPr>
          <w:rFonts w:ascii="Arial" w:hAnsi="Arial" w:cs="Arial"/>
          <w:szCs w:val="20"/>
        </w:rPr>
        <w:t xml:space="preserve">w roku będą przeprowadzane przeglądy techniczne z udziałem Wykonawcy, Zamawiającego, </w:t>
      </w:r>
      <w:r w:rsidR="00D8079E">
        <w:rPr>
          <w:rFonts w:ascii="Arial" w:hAnsi="Arial" w:cs="Arial"/>
          <w:szCs w:val="20"/>
        </w:rPr>
        <w:t>Inwestora Zastępczego/</w:t>
      </w:r>
      <w:r w:rsidRPr="009A3D00">
        <w:rPr>
          <w:rFonts w:ascii="Arial" w:hAnsi="Arial" w:cs="Arial"/>
          <w:szCs w:val="20"/>
        </w:rPr>
        <w:t>Inspektor</w:t>
      </w:r>
      <w:r w:rsidR="00A3424A">
        <w:rPr>
          <w:rFonts w:ascii="Arial" w:hAnsi="Arial" w:cs="Arial"/>
          <w:szCs w:val="20"/>
        </w:rPr>
        <w:t>ów</w:t>
      </w:r>
      <w:r w:rsidRPr="009A3D00">
        <w:rPr>
          <w:rFonts w:ascii="Arial" w:hAnsi="Arial" w:cs="Arial"/>
          <w:szCs w:val="20"/>
        </w:rPr>
        <w:t xml:space="preserve"> Nadzoru</w:t>
      </w:r>
      <w:r w:rsidR="00D8079E">
        <w:rPr>
          <w:rFonts w:ascii="Arial" w:hAnsi="Arial" w:cs="Arial"/>
          <w:szCs w:val="20"/>
        </w:rPr>
        <w:t>.</w:t>
      </w:r>
    </w:p>
    <w:p w:rsidR="001A3527" w:rsidRDefault="00602805" w:rsidP="00333AB4">
      <w:pPr>
        <w:numPr>
          <w:ilvl w:val="0"/>
          <w:numId w:val="48"/>
        </w:numPr>
        <w:tabs>
          <w:tab w:val="left" w:pos="219"/>
          <w:tab w:val="left" w:pos="365"/>
        </w:tabs>
        <w:autoSpaceDE w:val="0"/>
        <w:jc w:val="both"/>
        <w:rPr>
          <w:rFonts w:ascii="Arial" w:hAnsi="Arial" w:cs="Arial"/>
          <w:szCs w:val="20"/>
        </w:rPr>
      </w:pPr>
      <w:r w:rsidRPr="009A3D00">
        <w:rPr>
          <w:rFonts w:ascii="Arial" w:hAnsi="Arial" w:cs="Arial"/>
          <w:szCs w:val="20"/>
        </w:rPr>
        <w:t xml:space="preserve">Wady w przedmiocie Umowy ujawnione w okresie rękojmi za wady Wykonawca jest zobowiązany usunąć w terminie 14 dni, chyba, że z powodów technologicznych wymagany będzie okres dłuższy, który zostanie ustalony z Zamawiającym. </w:t>
      </w:r>
    </w:p>
    <w:p w:rsidR="00602805" w:rsidRPr="009A3D00" w:rsidRDefault="001E4677" w:rsidP="00333AB4">
      <w:pPr>
        <w:numPr>
          <w:ilvl w:val="0"/>
          <w:numId w:val="48"/>
        </w:numPr>
        <w:tabs>
          <w:tab w:val="left" w:pos="219"/>
          <w:tab w:val="left" w:pos="365"/>
        </w:tabs>
        <w:autoSpaceDE w:val="0"/>
        <w:jc w:val="both"/>
        <w:rPr>
          <w:rFonts w:ascii="Arial" w:hAnsi="Arial" w:cs="Arial"/>
          <w:szCs w:val="20"/>
        </w:rPr>
      </w:pPr>
      <w:r>
        <w:rPr>
          <w:rFonts w:ascii="Arial" w:hAnsi="Arial" w:cs="Arial"/>
          <w:szCs w:val="20"/>
        </w:rPr>
        <w:t xml:space="preserve">Po usunięciu wad ujawnionych w okresie </w:t>
      </w:r>
      <w:r w:rsidR="00ED227B">
        <w:rPr>
          <w:rFonts w:ascii="Arial" w:hAnsi="Arial" w:cs="Arial"/>
          <w:szCs w:val="20"/>
        </w:rPr>
        <w:t xml:space="preserve"> </w:t>
      </w:r>
      <w:r>
        <w:rPr>
          <w:rFonts w:ascii="Arial" w:hAnsi="Arial" w:cs="Arial"/>
          <w:szCs w:val="20"/>
        </w:rPr>
        <w:t>rękojmi</w:t>
      </w:r>
      <w:r w:rsidRPr="001E4677">
        <w:rPr>
          <w:rFonts w:ascii="Arial" w:hAnsi="Arial" w:cs="Arial"/>
          <w:szCs w:val="20"/>
        </w:rPr>
        <w:t xml:space="preserve"> </w:t>
      </w:r>
      <w:r w:rsidRPr="009A3D00">
        <w:rPr>
          <w:rFonts w:ascii="Arial" w:hAnsi="Arial" w:cs="Arial"/>
          <w:szCs w:val="20"/>
        </w:rPr>
        <w:t>Wykonawca zobowiązany jest do zawiadomienia</w:t>
      </w:r>
      <w:r>
        <w:rPr>
          <w:rFonts w:ascii="Arial" w:hAnsi="Arial" w:cs="Arial"/>
          <w:szCs w:val="20"/>
        </w:rPr>
        <w:t>,</w:t>
      </w:r>
      <w:r w:rsidRPr="009A3D00">
        <w:rPr>
          <w:rFonts w:ascii="Arial" w:hAnsi="Arial" w:cs="Arial"/>
          <w:szCs w:val="20"/>
        </w:rPr>
        <w:t xml:space="preserve"> </w:t>
      </w:r>
      <w:r>
        <w:rPr>
          <w:rFonts w:ascii="Arial" w:hAnsi="Arial" w:cs="Arial"/>
          <w:szCs w:val="20"/>
        </w:rPr>
        <w:t xml:space="preserve">na piśmie, </w:t>
      </w:r>
      <w:r w:rsidRPr="009A3D00">
        <w:rPr>
          <w:rFonts w:ascii="Arial" w:hAnsi="Arial" w:cs="Arial"/>
          <w:szCs w:val="20"/>
        </w:rPr>
        <w:t xml:space="preserve">Zamawiającego </w:t>
      </w:r>
      <w:r>
        <w:rPr>
          <w:rFonts w:ascii="Arial" w:hAnsi="Arial" w:cs="Arial"/>
          <w:szCs w:val="20"/>
        </w:rPr>
        <w:t>i Inwestora Zastępczego</w:t>
      </w:r>
      <w:r w:rsidRPr="009A3D00">
        <w:rPr>
          <w:rFonts w:ascii="Arial" w:hAnsi="Arial" w:cs="Arial"/>
          <w:szCs w:val="20"/>
        </w:rPr>
        <w:t xml:space="preserve"> o usunięciu</w:t>
      </w:r>
      <w:r w:rsidRPr="009A3D00">
        <w:rPr>
          <w:rFonts w:ascii="Arial" w:hAnsi="Arial" w:cs="Arial"/>
          <w:color w:val="000000"/>
          <w:szCs w:val="20"/>
        </w:rPr>
        <w:t xml:space="preserve"> wad oraz do </w:t>
      </w:r>
      <w:r w:rsidRPr="009A3D00">
        <w:rPr>
          <w:rFonts w:ascii="Arial" w:eastAsia="TimesNewRoman" w:hAnsi="Arial" w:cs="Arial"/>
          <w:color w:val="000000"/>
          <w:szCs w:val="20"/>
        </w:rPr>
        <w:t>żą</w:t>
      </w:r>
      <w:r w:rsidRPr="009A3D00">
        <w:rPr>
          <w:rFonts w:ascii="Arial" w:hAnsi="Arial" w:cs="Arial"/>
          <w:color w:val="000000"/>
          <w:szCs w:val="20"/>
        </w:rPr>
        <w:t xml:space="preserve">dania wyznaczenia terminu na </w:t>
      </w:r>
      <w:r>
        <w:rPr>
          <w:rFonts w:ascii="Arial" w:hAnsi="Arial" w:cs="Arial"/>
          <w:color w:val="000000"/>
          <w:szCs w:val="20"/>
        </w:rPr>
        <w:t>dokonanie odbioru usunięcia wad. Inwestor Zastępczy</w:t>
      </w:r>
      <w:r w:rsidR="00A3424A">
        <w:rPr>
          <w:rFonts w:ascii="Arial" w:hAnsi="Arial" w:cs="Arial"/>
          <w:color w:val="000000"/>
          <w:szCs w:val="20"/>
        </w:rPr>
        <w:t xml:space="preserve"> (</w:t>
      </w:r>
      <w:r>
        <w:rPr>
          <w:rFonts w:ascii="Arial" w:hAnsi="Arial" w:cs="Arial"/>
          <w:color w:val="000000"/>
          <w:szCs w:val="20"/>
        </w:rPr>
        <w:t>Inspektor</w:t>
      </w:r>
      <w:r w:rsidR="00A3424A">
        <w:rPr>
          <w:rFonts w:ascii="Arial" w:hAnsi="Arial" w:cs="Arial"/>
          <w:color w:val="000000"/>
          <w:szCs w:val="20"/>
        </w:rPr>
        <w:t>zy</w:t>
      </w:r>
      <w:r>
        <w:rPr>
          <w:rFonts w:ascii="Arial" w:hAnsi="Arial" w:cs="Arial"/>
          <w:color w:val="000000"/>
          <w:szCs w:val="20"/>
        </w:rPr>
        <w:t xml:space="preserve"> Nadzoru</w:t>
      </w:r>
      <w:r w:rsidR="00A3424A">
        <w:rPr>
          <w:rFonts w:ascii="Arial" w:hAnsi="Arial" w:cs="Arial"/>
          <w:color w:val="000000"/>
          <w:szCs w:val="20"/>
        </w:rPr>
        <w:t>)</w:t>
      </w:r>
      <w:r>
        <w:rPr>
          <w:rFonts w:ascii="Arial" w:hAnsi="Arial" w:cs="Arial"/>
          <w:color w:val="000000"/>
          <w:szCs w:val="20"/>
        </w:rPr>
        <w:t xml:space="preserve"> sprawdza wykonane roboty, potwierdza na piśmie usunięcie wad oraz rozpisuje ich odbiór, po wcześniejszym uzgodnieniu terminu z Zamawiającym. Odbioru usunięcia wad dokonuje  Zamawiający przy udziale Inwestora Zastępczego i Wykonawcy.</w:t>
      </w:r>
      <w:r w:rsidRPr="009A3D00">
        <w:rPr>
          <w:rFonts w:ascii="Arial" w:hAnsi="Arial" w:cs="Arial"/>
          <w:color w:val="000000"/>
          <w:szCs w:val="20"/>
        </w:rPr>
        <w:t xml:space="preserve"> Fakt usuni</w:t>
      </w:r>
      <w:r w:rsidRPr="009A3D00">
        <w:rPr>
          <w:rFonts w:ascii="Arial" w:eastAsia="TimesNewRoman" w:hAnsi="Arial" w:cs="Arial"/>
          <w:color w:val="000000"/>
          <w:szCs w:val="20"/>
        </w:rPr>
        <w:t>ę</w:t>
      </w:r>
      <w:r w:rsidRPr="009A3D00">
        <w:rPr>
          <w:rFonts w:ascii="Arial" w:hAnsi="Arial" w:cs="Arial"/>
          <w:color w:val="000000"/>
          <w:szCs w:val="20"/>
        </w:rPr>
        <w:t>cia wad zostanie stwierdzony w protokole odbioru usuni</w:t>
      </w:r>
      <w:r w:rsidRPr="009A3D00">
        <w:rPr>
          <w:rFonts w:ascii="Arial" w:eastAsia="TimesNewRoman" w:hAnsi="Arial" w:cs="Arial"/>
          <w:color w:val="000000"/>
          <w:szCs w:val="20"/>
        </w:rPr>
        <w:t>ę</w:t>
      </w:r>
      <w:r w:rsidRPr="009A3D00">
        <w:rPr>
          <w:rFonts w:ascii="Arial" w:hAnsi="Arial" w:cs="Arial"/>
          <w:color w:val="000000"/>
          <w:szCs w:val="20"/>
        </w:rPr>
        <w:t>cia wad</w:t>
      </w:r>
      <w:r w:rsidR="00602805" w:rsidRPr="009A3D00">
        <w:rPr>
          <w:rFonts w:ascii="Arial" w:hAnsi="Arial" w:cs="Arial"/>
          <w:szCs w:val="20"/>
        </w:rPr>
        <w:t>.</w:t>
      </w:r>
    </w:p>
    <w:p w:rsidR="00602805" w:rsidRPr="009A3D00" w:rsidRDefault="00602805" w:rsidP="00333AB4">
      <w:pPr>
        <w:numPr>
          <w:ilvl w:val="0"/>
          <w:numId w:val="48"/>
        </w:numPr>
        <w:tabs>
          <w:tab w:val="left" w:pos="219"/>
          <w:tab w:val="left" w:pos="365"/>
        </w:tabs>
        <w:autoSpaceDE w:val="0"/>
        <w:jc w:val="both"/>
        <w:rPr>
          <w:rFonts w:ascii="Arial" w:hAnsi="Arial" w:cs="Arial"/>
          <w:szCs w:val="20"/>
        </w:rPr>
      </w:pPr>
      <w:r w:rsidRPr="009A3D00">
        <w:rPr>
          <w:rFonts w:ascii="Arial" w:hAnsi="Arial" w:cs="Arial"/>
          <w:szCs w:val="20"/>
        </w:rPr>
        <w:t xml:space="preserve">Przed upływem okresu rękojmi za wady Zamawiający wyznacza termin </w:t>
      </w:r>
      <w:r w:rsidRPr="003A1E9B">
        <w:rPr>
          <w:rFonts w:ascii="Arial" w:hAnsi="Arial" w:cs="Arial"/>
          <w:b/>
          <w:szCs w:val="20"/>
        </w:rPr>
        <w:t xml:space="preserve">odbioru </w:t>
      </w:r>
      <w:r w:rsidR="000B315B" w:rsidRPr="003A1E9B">
        <w:rPr>
          <w:rFonts w:ascii="Arial" w:hAnsi="Arial" w:cs="Arial"/>
          <w:b/>
          <w:szCs w:val="20"/>
        </w:rPr>
        <w:t>ostatecznego</w:t>
      </w:r>
      <w:r w:rsidR="000B315B">
        <w:rPr>
          <w:rFonts w:ascii="Arial" w:hAnsi="Arial" w:cs="Arial"/>
          <w:szCs w:val="20"/>
        </w:rPr>
        <w:t xml:space="preserve"> </w:t>
      </w:r>
      <w:r w:rsidRPr="009A3D00">
        <w:rPr>
          <w:rFonts w:ascii="Arial" w:hAnsi="Arial" w:cs="Arial"/>
          <w:szCs w:val="20"/>
        </w:rPr>
        <w:t>przedmiotu umowy na</w:t>
      </w:r>
      <w:r w:rsidR="00806F3B">
        <w:rPr>
          <w:rFonts w:ascii="Arial" w:hAnsi="Arial" w:cs="Arial"/>
          <w:szCs w:val="20"/>
        </w:rPr>
        <w:t xml:space="preserve"> co najmniej 14 dni przed</w:t>
      </w:r>
      <w:r w:rsidRPr="009A3D00">
        <w:rPr>
          <w:rFonts w:ascii="Arial" w:hAnsi="Arial" w:cs="Arial"/>
          <w:szCs w:val="20"/>
        </w:rPr>
        <w:t xml:space="preserve"> ko</w:t>
      </w:r>
      <w:r w:rsidR="00806F3B">
        <w:rPr>
          <w:rFonts w:ascii="Arial" w:hAnsi="Arial" w:cs="Arial"/>
          <w:szCs w:val="20"/>
        </w:rPr>
        <w:t>ńcem</w:t>
      </w:r>
      <w:r w:rsidRPr="009A3D00">
        <w:rPr>
          <w:rFonts w:ascii="Arial" w:hAnsi="Arial" w:cs="Arial"/>
          <w:szCs w:val="20"/>
        </w:rPr>
        <w:t xml:space="preserve"> okresu</w:t>
      </w:r>
      <w:r w:rsidR="00ED227B">
        <w:rPr>
          <w:rFonts w:ascii="Arial" w:hAnsi="Arial" w:cs="Arial"/>
          <w:szCs w:val="20"/>
        </w:rPr>
        <w:t xml:space="preserve"> </w:t>
      </w:r>
      <w:r w:rsidRPr="009A3D00">
        <w:rPr>
          <w:rFonts w:ascii="Arial" w:hAnsi="Arial" w:cs="Arial"/>
          <w:szCs w:val="20"/>
        </w:rPr>
        <w:t xml:space="preserve"> rękojmi za wady.</w:t>
      </w:r>
      <w:r w:rsidR="00806F3B">
        <w:rPr>
          <w:rFonts w:ascii="Arial" w:hAnsi="Arial" w:cs="Arial"/>
          <w:szCs w:val="20"/>
        </w:rPr>
        <w:t xml:space="preserve"> Odbioru dokonuje Zamawiający przy udziale Inwestora Zastępczego</w:t>
      </w:r>
      <w:r w:rsidR="00A3424A">
        <w:rPr>
          <w:rFonts w:ascii="Arial" w:hAnsi="Arial" w:cs="Arial"/>
          <w:szCs w:val="20"/>
        </w:rPr>
        <w:t>/Inspektorów Nadzoru</w:t>
      </w:r>
      <w:r w:rsidR="00806F3B">
        <w:rPr>
          <w:rFonts w:ascii="Arial" w:hAnsi="Arial" w:cs="Arial"/>
          <w:szCs w:val="20"/>
        </w:rPr>
        <w:t xml:space="preserve"> i Wykonawcy.</w:t>
      </w:r>
    </w:p>
    <w:p w:rsidR="00602805" w:rsidRDefault="00602805" w:rsidP="00333AB4">
      <w:pPr>
        <w:numPr>
          <w:ilvl w:val="0"/>
          <w:numId w:val="48"/>
        </w:numPr>
        <w:tabs>
          <w:tab w:val="left" w:pos="219"/>
          <w:tab w:val="left" w:pos="365"/>
        </w:tabs>
        <w:autoSpaceDE w:val="0"/>
        <w:jc w:val="both"/>
        <w:rPr>
          <w:rFonts w:ascii="Arial" w:hAnsi="Arial" w:cs="Arial"/>
          <w:szCs w:val="20"/>
        </w:rPr>
      </w:pPr>
      <w:r w:rsidRPr="009A3D00">
        <w:rPr>
          <w:rFonts w:ascii="Arial" w:hAnsi="Arial" w:cs="Arial"/>
          <w:szCs w:val="20"/>
        </w:rPr>
        <w:t>Protokół odbioru przedmiotu umowy na koniec okresu rękojmi za wady bez zastrzeżeń, jest podstawą do zwolnienia po upływie okresu rękojmi za wady pozostałej części zabezpieczenia należytego wykonania umowy.</w:t>
      </w:r>
    </w:p>
    <w:p w:rsidR="000E5692" w:rsidRPr="00205333" w:rsidRDefault="000E5692" w:rsidP="00333AB4">
      <w:pPr>
        <w:numPr>
          <w:ilvl w:val="0"/>
          <w:numId w:val="48"/>
        </w:numPr>
        <w:tabs>
          <w:tab w:val="left" w:pos="219"/>
          <w:tab w:val="left" w:pos="365"/>
        </w:tabs>
        <w:autoSpaceDE w:val="0"/>
        <w:jc w:val="both"/>
        <w:rPr>
          <w:rFonts w:ascii="Arial" w:hAnsi="Arial" w:cs="Arial"/>
          <w:b/>
          <w:szCs w:val="20"/>
        </w:rPr>
      </w:pPr>
      <w:r>
        <w:rPr>
          <w:rFonts w:ascii="Arial" w:hAnsi="Arial" w:cs="Arial"/>
          <w:szCs w:val="20"/>
        </w:rPr>
        <w:t xml:space="preserve">Oprócz uprawnień wynikających z tytułu rękojmi za wady, Wykonawca udziela Zamawiającemu pisemnej </w:t>
      </w:r>
      <w:r w:rsidRPr="00205333">
        <w:rPr>
          <w:rFonts w:ascii="Arial" w:hAnsi="Arial" w:cs="Arial"/>
          <w:b/>
          <w:szCs w:val="20"/>
        </w:rPr>
        <w:t>gwarancji jakości na wykonany pr</w:t>
      </w:r>
      <w:r w:rsidR="007E6409" w:rsidRPr="00205333">
        <w:rPr>
          <w:rFonts w:ascii="Arial" w:hAnsi="Arial" w:cs="Arial"/>
          <w:b/>
          <w:szCs w:val="20"/>
        </w:rPr>
        <w:t>zedmiot umowy na okres 60 miesię</w:t>
      </w:r>
      <w:r w:rsidRPr="00205333">
        <w:rPr>
          <w:rFonts w:ascii="Arial" w:hAnsi="Arial" w:cs="Arial"/>
          <w:b/>
          <w:szCs w:val="20"/>
        </w:rPr>
        <w:t>cy od daty odbioru końcowego pr</w:t>
      </w:r>
      <w:r w:rsidR="007E6409" w:rsidRPr="00205333">
        <w:rPr>
          <w:rFonts w:ascii="Arial" w:hAnsi="Arial" w:cs="Arial"/>
          <w:b/>
          <w:szCs w:val="20"/>
        </w:rPr>
        <w:t>zedmiotu umowy.</w:t>
      </w:r>
    </w:p>
    <w:p w:rsidR="007E6409" w:rsidRPr="009A3D00" w:rsidRDefault="007E6409" w:rsidP="00333AB4">
      <w:pPr>
        <w:numPr>
          <w:ilvl w:val="0"/>
          <w:numId w:val="48"/>
        </w:numPr>
        <w:tabs>
          <w:tab w:val="left" w:pos="219"/>
          <w:tab w:val="left" w:pos="365"/>
        </w:tabs>
        <w:autoSpaceDE w:val="0"/>
        <w:jc w:val="both"/>
        <w:rPr>
          <w:rFonts w:ascii="Arial" w:hAnsi="Arial" w:cs="Arial"/>
          <w:szCs w:val="20"/>
        </w:rPr>
      </w:pPr>
      <w:r>
        <w:rPr>
          <w:rFonts w:ascii="Arial" w:hAnsi="Arial" w:cs="Arial"/>
          <w:szCs w:val="20"/>
        </w:rPr>
        <w:t>Warunki gwarancji jakości określone zostaną w karcie gwarancyjnej przedłożonej przez Wykonawcę, jako załącznik do protokołu odbioru końcowego przedmiotu umowy, zamieszczony w operacie kolaudacyjnym.</w:t>
      </w:r>
    </w:p>
    <w:p w:rsidR="00602805" w:rsidRPr="009A3D00" w:rsidRDefault="008242F6">
      <w:pPr>
        <w:autoSpaceDE w:val="0"/>
        <w:jc w:val="center"/>
        <w:rPr>
          <w:rFonts w:ascii="Arial" w:hAnsi="Arial" w:cs="Arial"/>
          <w:b/>
          <w:bCs/>
          <w:color w:val="000000"/>
          <w:szCs w:val="20"/>
        </w:rPr>
      </w:pPr>
      <w:r>
        <w:rPr>
          <w:rFonts w:ascii="Arial" w:hAnsi="Arial" w:cs="Arial"/>
          <w:b/>
          <w:bCs/>
          <w:color w:val="000000"/>
          <w:szCs w:val="20"/>
        </w:rPr>
        <w:t>§ 2</w:t>
      </w:r>
      <w:r w:rsidR="006D4150">
        <w:rPr>
          <w:rFonts w:ascii="Arial" w:hAnsi="Arial" w:cs="Arial"/>
          <w:b/>
          <w:bCs/>
          <w:color w:val="000000"/>
          <w:szCs w:val="20"/>
        </w:rPr>
        <w:t>2</w:t>
      </w:r>
    </w:p>
    <w:p w:rsidR="00602805" w:rsidRPr="009A3D00" w:rsidRDefault="00602805">
      <w:pPr>
        <w:autoSpaceDE w:val="0"/>
        <w:jc w:val="center"/>
        <w:rPr>
          <w:rFonts w:ascii="Arial" w:hAnsi="Arial" w:cs="Arial"/>
          <w:b/>
          <w:bCs/>
          <w:color w:val="000000"/>
          <w:sz w:val="12"/>
          <w:szCs w:val="12"/>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Zabezpieczenie nale</w:t>
      </w:r>
      <w:r w:rsidRPr="009A3D00">
        <w:rPr>
          <w:rFonts w:ascii="Arial" w:eastAsia="TimesNewRoman" w:hAnsi="Arial" w:cs="Arial"/>
          <w:color w:val="000000"/>
          <w:szCs w:val="20"/>
        </w:rPr>
        <w:t>ż</w:t>
      </w:r>
      <w:r w:rsidRPr="009A3D00">
        <w:rPr>
          <w:rFonts w:ascii="Arial" w:hAnsi="Arial" w:cs="Arial"/>
          <w:b/>
          <w:bCs/>
          <w:color w:val="000000"/>
          <w:szCs w:val="20"/>
        </w:rPr>
        <w:t>ytego wykonania Umowy.</w:t>
      </w:r>
    </w:p>
    <w:p w:rsidR="00602805" w:rsidRDefault="00616440" w:rsidP="00333AB4">
      <w:pPr>
        <w:numPr>
          <w:ilvl w:val="0"/>
          <w:numId w:val="27"/>
        </w:numPr>
        <w:tabs>
          <w:tab w:val="clear" w:pos="360"/>
          <w:tab w:val="left" w:pos="219"/>
          <w:tab w:val="left" w:pos="365"/>
        </w:tabs>
        <w:autoSpaceDE w:val="0"/>
        <w:jc w:val="both"/>
        <w:rPr>
          <w:rFonts w:ascii="Arial" w:hAnsi="Arial" w:cs="Arial"/>
          <w:szCs w:val="20"/>
        </w:rPr>
      </w:pPr>
      <w:r>
        <w:rPr>
          <w:rFonts w:ascii="Arial" w:hAnsi="Arial" w:cs="Arial"/>
          <w:szCs w:val="20"/>
        </w:rPr>
        <w:t xml:space="preserve">Zgodnie z przepisem art. 147 Ustawy Prawo Zamówień Publicznych, </w:t>
      </w:r>
      <w:r w:rsidR="00602805" w:rsidRPr="009A3D00">
        <w:rPr>
          <w:rFonts w:ascii="Arial" w:hAnsi="Arial" w:cs="Arial"/>
          <w:szCs w:val="20"/>
        </w:rPr>
        <w:t>Wykonawca zobowiąz</w:t>
      </w:r>
      <w:r w:rsidR="002104C1">
        <w:rPr>
          <w:rFonts w:ascii="Arial" w:hAnsi="Arial" w:cs="Arial"/>
          <w:szCs w:val="20"/>
        </w:rPr>
        <w:t>any jest</w:t>
      </w:r>
      <w:r w:rsidR="00602805" w:rsidRPr="009A3D00">
        <w:rPr>
          <w:rFonts w:ascii="Arial" w:hAnsi="Arial" w:cs="Arial"/>
          <w:szCs w:val="20"/>
        </w:rPr>
        <w:t xml:space="preserve"> do wniesienia zabezpieczenia należytego wykonania </w:t>
      </w:r>
      <w:r w:rsidR="002104C1">
        <w:rPr>
          <w:rFonts w:ascii="Arial" w:hAnsi="Arial" w:cs="Arial"/>
          <w:szCs w:val="20"/>
        </w:rPr>
        <w:t>U</w:t>
      </w:r>
      <w:r w:rsidR="00602805" w:rsidRPr="009A3D00">
        <w:rPr>
          <w:rFonts w:ascii="Arial" w:hAnsi="Arial" w:cs="Arial"/>
          <w:szCs w:val="20"/>
        </w:rPr>
        <w:t xml:space="preserve">mowy w wysokości 10 % wartości </w:t>
      </w:r>
      <w:r w:rsidR="009C2471">
        <w:rPr>
          <w:rFonts w:ascii="Arial" w:hAnsi="Arial" w:cs="Arial"/>
          <w:szCs w:val="20"/>
        </w:rPr>
        <w:t xml:space="preserve">wynagrodzenia </w:t>
      </w:r>
      <w:r w:rsidR="00602805" w:rsidRPr="009A3D00">
        <w:rPr>
          <w:rFonts w:ascii="Arial" w:hAnsi="Arial" w:cs="Arial"/>
          <w:szCs w:val="20"/>
        </w:rPr>
        <w:t xml:space="preserve">brutto </w:t>
      </w:r>
      <w:r w:rsidR="009C2471">
        <w:rPr>
          <w:rFonts w:ascii="Arial" w:hAnsi="Arial" w:cs="Arial"/>
          <w:szCs w:val="20"/>
        </w:rPr>
        <w:t xml:space="preserve">określonego w § 3 ust. 1 </w:t>
      </w:r>
      <w:r w:rsidR="00A311D9">
        <w:rPr>
          <w:rFonts w:ascii="Arial" w:hAnsi="Arial" w:cs="Arial"/>
          <w:szCs w:val="20"/>
        </w:rPr>
        <w:t xml:space="preserve">pkt 3 </w:t>
      </w:r>
      <w:r w:rsidR="009C2471">
        <w:rPr>
          <w:rFonts w:ascii="Arial" w:hAnsi="Arial" w:cs="Arial"/>
          <w:szCs w:val="20"/>
        </w:rPr>
        <w:t>niniejszej umowy, co stanowi</w:t>
      </w:r>
      <w:r w:rsidR="002E7EBB" w:rsidRPr="009A3D00">
        <w:rPr>
          <w:rFonts w:ascii="Arial" w:hAnsi="Arial" w:cs="Arial"/>
          <w:szCs w:val="20"/>
        </w:rPr>
        <w:t xml:space="preserve"> kwotę……………..zł</w:t>
      </w:r>
      <w:r w:rsidR="00015E2D">
        <w:rPr>
          <w:rFonts w:ascii="Arial" w:hAnsi="Arial" w:cs="Arial"/>
          <w:szCs w:val="20"/>
        </w:rPr>
        <w:t xml:space="preserve"> (</w:t>
      </w:r>
      <w:r w:rsidR="00602805" w:rsidRPr="009A3D00">
        <w:rPr>
          <w:rFonts w:ascii="Arial" w:hAnsi="Arial" w:cs="Arial"/>
          <w:szCs w:val="20"/>
        </w:rPr>
        <w:t xml:space="preserve">słownie:…………………………….). </w:t>
      </w:r>
    </w:p>
    <w:p w:rsidR="002B47AE" w:rsidRDefault="002B47AE" w:rsidP="00333AB4">
      <w:pPr>
        <w:numPr>
          <w:ilvl w:val="0"/>
          <w:numId w:val="27"/>
        </w:numPr>
        <w:tabs>
          <w:tab w:val="clear" w:pos="360"/>
          <w:tab w:val="left" w:pos="219"/>
          <w:tab w:val="left" w:pos="365"/>
        </w:tabs>
        <w:autoSpaceDE w:val="0"/>
        <w:jc w:val="both"/>
        <w:rPr>
          <w:rFonts w:ascii="Arial" w:hAnsi="Arial" w:cs="Arial"/>
          <w:szCs w:val="20"/>
        </w:rPr>
      </w:pPr>
      <w:r>
        <w:rPr>
          <w:rFonts w:ascii="Arial" w:hAnsi="Arial" w:cs="Arial"/>
          <w:szCs w:val="20"/>
        </w:rPr>
        <w:t>Zabezpieczenie będzie bezwarunkowe, płatne na pierwsze żądanie.</w:t>
      </w:r>
    </w:p>
    <w:p w:rsidR="009C2471" w:rsidRPr="002B47AE" w:rsidRDefault="009C2471" w:rsidP="009C2471">
      <w:pPr>
        <w:widowControl w:val="0"/>
        <w:shd w:val="clear" w:color="auto" w:fill="FFFFFF"/>
        <w:suppressAutoHyphens w:val="0"/>
        <w:adjustRightInd w:val="0"/>
        <w:jc w:val="both"/>
        <w:textAlignment w:val="baseline"/>
        <w:rPr>
          <w:rFonts w:ascii="Arial" w:hAnsi="Arial" w:cs="Arial"/>
        </w:rPr>
      </w:pPr>
      <w:r w:rsidRPr="00894D64">
        <w:rPr>
          <w:rFonts w:ascii="Arial" w:hAnsi="Arial" w:cs="Arial"/>
          <w:b/>
        </w:rPr>
        <w:t>3</w:t>
      </w:r>
      <w:r w:rsidRPr="002B47AE">
        <w:rPr>
          <w:rFonts w:ascii="Arial" w:hAnsi="Arial" w:cs="Arial"/>
        </w:rPr>
        <w:t>. Zabezpieczenie, o którym mowa w ust. 1 zostanie wniesione w sposób następujący:</w:t>
      </w:r>
    </w:p>
    <w:p w:rsidR="009C2471" w:rsidRPr="002B47AE" w:rsidRDefault="002B47AE" w:rsidP="002B47AE">
      <w:pPr>
        <w:widowControl w:val="0"/>
        <w:shd w:val="clear" w:color="auto" w:fill="FFFFFF"/>
        <w:suppressAutoHyphens w:val="0"/>
        <w:adjustRightInd w:val="0"/>
        <w:ind w:left="360"/>
        <w:jc w:val="both"/>
        <w:textAlignment w:val="baseline"/>
        <w:rPr>
          <w:rFonts w:ascii="Arial" w:hAnsi="Arial" w:cs="Arial"/>
        </w:rPr>
      </w:pPr>
      <w:r>
        <w:rPr>
          <w:rFonts w:ascii="Arial" w:hAnsi="Arial" w:cs="Arial"/>
        </w:rPr>
        <w:t xml:space="preserve">1) </w:t>
      </w:r>
      <w:r w:rsidR="009C2471" w:rsidRPr="002B47AE">
        <w:rPr>
          <w:rFonts w:ascii="Arial" w:hAnsi="Arial" w:cs="Arial"/>
        </w:rPr>
        <w:t>100 % zabezpieczenia tj.:......................</w:t>
      </w:r>
      <w:r w:rsidR="009C2471" w:rsidRPr="002B47AE">
        <w:rPr>
          <w:rFonts w:ascii="Arial" w:hAnsi="Arial" w:cs="Arial"/>
          <w:spacing w:val="-1"/>
        </w:rPr>
        <w:t>zł (słownie:.............</w:t>
      </w:r>
      <w:r w:rsidR="005E50AD">
        <w:rPr>
          <w:rFonts w:ascii="Arial" w:hAnsi="Arial" w:cs="Arial"/>
          <w:spacing w:val="-1"/>
        </w:rPr>
        <w:t>..............................)</w:t>
      </w:r>
      <w:r w:rsidR="009C2471" w:rsidRPr="002B47AE">
        <w:rPr>
          <w:rFonts w:ascii="Arial" w:hAnsi="Arial" w:cs="Arial"/>
        </w:rPr>
        <w:t xml:space="preserve"> w formie pieniężnej,   nie później</w:t>
      </w:r>
      <w:r>
        <w:rPr>
          <w:rFonts w:ascii="Arial" w:hAnsi="Arial" w:cs="Arial"/>
        </w:rPr>
        <w:t xml:space="preserve"> niż w dniu zawarcia Umowy, </w:t>
      </w:r>
    </w:p>
    <w:p w:rsidR="009C2471" w:rsidRPr="002B47AE" w:rsidRDefault="002B47AE" w:rsidP="002B47AE">
      <w:pPr>
        <w:widowControl w:val="0"/>
        <w:shd w:val="clear" w:color="auto" w:fill="FFFFFF"/>
        <w:suppressAutoHyphens w:val="0"/>
        <w:adjustRightInd w:val="0"/>
        <w:ind w:left="360"/>
        <w:jc w:val="both"/>
        <w:textAlignment w:val="baseline"/>
        <w:rPr>
          <w:rFonts w:ascii="Arial" w:hAnsi="Arial" w:cs="Arial"/>
        </w:rPr>
      </w:pPr>
      <w:r>
        <w:rPr>
          <w:rFonts w:ascii="Arial" w:hAnsi="Arial" w:cs="Arial"/>
          <w:spacing w:val="3"/>
        </w:rPr>
        <w:t xml:space="preserve">2) </w:t>
      </w:r>
      <w:r w:rsidR="009C2471" w:rsidRPr="002B47AE">
        <w:rPr>
          <w:rFonts w:ascii="Arial" w:hAnsi="Arial" w:cs="Arial"/>
          <w:spacing w:val="3"/>
        </w:rPr>
        <w:t xml:space="preserve">w innej  formie przewidzianej przez Prawo zamówień publicznych, nie później niż  w dniu zawarcia </w:t>
      </w:r>
      <w:r w:rsidR="009C2471" w:rsidRPr="002B47AE">
        <w:rPr>
          <w:rFonts w:ascii="Arial" w:hAnsi="Arial" w:cs="Arial"/>
          <w:spacing w:val="-1"/>
        </w:rPr>
        <w:t>Umowy, z podziałem na:</w:t>
      </w:r>
    </w:p>
    <w:p w:rsidR="009C2471" w:rsidRPr="002B47AE" w:rsidRDefault="002B47AE" w:rsidP="002B47AE">
      <w:pPr>
        <w:widowControl w:val="0"/>
        <w:shd w:val="clear" w:color="auto" w:fill="FFFFFF"/>
        <w:suppressAutoHyphens w:val="0"/>
        <w:autoSpaceDE w:val="0"/>
        <w:autoSpaceDN w:val="0"/>
        <w:adjustRightInd w:val="0"/>
        <w:ind w:left="360"/>
        <w:jc w:val="both"/>
        <w:textAlignment w:val="baseline"/>
        <w:rPr>
          <w:rFonts w:ascii="Arial" w:hAnsi="Arial" w:cs="Arial"/>
          <w:spacing w:val="7"/>
        </w:rPr>
      </w:pPr>
      <w:r>
        <w:rPr>
          <w:rFonts w:ascii="Arial" w:hAnsi="Arial" w:cs="Arial"/>
          <w:spacing w:val="-1"/>
        </w:rPr>
        <w:t xml:space="preserve">     a) </w:t>
      </w:r>
      <w:r w:rsidR="009C2471" w:rsidRPr="002B47AE">
        <w:rPr>
          <w:rFonts w:ascii="Arial" w:hAnsi="Arial" w:cs="Arial"/>
          <w:spacing w:val="-1"/>
        </w:rPr>
        <w:t>70% zabezpieczenia tj.: ..................... zł (słownie: .............................</w:t>
      </w:r>
      <w:r w:rsidR="009C2471" w:rsidRPr="002B47AE">
        <w:rPr>
          <w:rFonts w:ascii="Arial" w:hAnsi="Arial" w:cs="Arial"/>
        </w:rPr>
        <w:t>) jako zabezpieczenie należytego wykonania Umowy, z okresem ważności od daty zawarcia Umowy do ……………. r. (termin zakończenia przedmiotu</w:t>
      </w:r>
      <w:r w:rsidR="00ED06D9">
        <w:rPr>
          <w:rFonts w:ascii="Arial" w:hAnsi="Arial" w:cs="Arial"/>
        </w:rPr>
        <w:t xml:space="preserve"> </w:t>
      </w:r>
      <w:r w:rsidR="009C2471" w:rsidRPr="002B47AE">
        <w:rPr>
          <w:rFonts w:ascii="Arial" w:hAnsi="Arial" w:cs="Arial"/>
        </w:rPr>
        <w:t xml:space="preserve"> umowy plus </w:t>
      </w:r>
      <w:r w:rsidR="0083019B">
        <w:rPr>
          <w:rFonts w:ascii="Arial" w:hAnsi="Arial" w:cs="Arial"/>
        </w:rPr>
        <w:t>6</w:t>
      </w:r>
      <w:r w:rsidR="009C2471" w:rsidRPr="002B47AE">
        <w:rPr>
          <w:rFonts w:ascii="Arial" w:hAnsi="Arial" w:cs="Arial"/>
        </w:rPr>
        <w:t>0 dni),</w:t>
      </w:r>
    </w:p>
    <w:p w:rsidR="009C2471" w:rsidRPr="002B47AE" w:rsidRDefault="002B47AE" w:rsidP="002B47AE">
      <w:pPr>
        <w:widowControl w:val="0"/>
        <w:shd w:val="clear" w:color="auto" w:fill="FFFFFF"/>
        <w:suppressAutoHyphens w:val="0"/>
        <w:autoSpaceDE w:val="0"/>
        <w:autoSpaceDN w:val="0"/>
        <w:adjustRightInd w:val="0"/>
        <w:ind w:left="360"/>
        <w:jc w:val="both"/>
        <w:textAlignment w:val="baseline"/>
        <w:rPr>
          <w:rFonts w:ascii="Arial" w:hAnsi="Arial" w:cs="Arial"/>
          <w:spacing w:val="7"/>
        </w:rPr>
      </w:pPr>
      <w:r>
        <w:rPr>
          <w:rFonts w:ascii="Arial" w:hAnsi="Arial" w:cs="Arial"/>
          <w:spacing w:val="-1"/>
        </w:rPr>
        <w:t xml:space="preserve">     b) </w:t>
      </w:r>
      <w:r w:rsidR="009C2471" w:rsidRPr="002B47AE">
        <w:rPr>
          <w:rFonts w:ascii="Arial" w:hAnsi="Arial" w:cs="Arial"/>
          <w:spacing w:val="-1"/>
        </w:rPr>
        <w:t>30% zabezpieczenia tj.: ...................................</w:t>
      </w:r>
      <w:r w:rsidR="009C2471" w:rsidRPr="002B47AE">
        <w:rPr>
          <w:rFonts w:ascii="Arial" w:hAnsi="Arial" w:cs="Arial"/>
          <w:spacing w:val="-2"/>
        </w:rPr>
        <w:t>zł (słownie:</w:t>
      </w:r>
      <w:r w:rsidR="009C2471" w:rsidRPr="002B47AE">
        <w:rPr>
          <w:rFonts w:ascii="Arial" w:hAnsi="Arial" w:cs="Arial"/>
        </w:rPr>
        <w:t>.....................</w:t>
      </w:r>
      <w:r w:rsidR="009C2471" w:rsidRPr="002B47AE">
        <w:rPr>
          <w:rFonts w:ascii="Arial" w:hAnsi="Arial" w:cs="Arial"/>
          <w:spacing w:val="-6"/>
        </w:rPr>
        <w:t xml:space="preserve">) jako </w:t>
      </w:r>
      <w:r w:rsidR="009C2471" w:rsidRPr="002B47AE">
        <w:rPr>
          <w:rFonts w:ascii="Arial" w:hAnsi="Arial" w:cs="Arial"/>
          <w:spacing w:val="-1"/>
        </w:rPr>
        <w:t>zabezpieczenie okresu rękojmi</w:t>
      </w:r>
      <w:r w:rsidR="0083019B">
        <w:rPr>
          <w:rFonts w:ascii="Arial" w:hAnsi="Arial" w:cs="Arial"/>
          <w:spacing w:val="-1"/>
        </w:rPr>
        <w:t xml:space="preserve"> za wady</w:t>
      </w:r>
      <w:r w:rsidR="009C2471" w:rsidRPr="002B47AE">
        <w:rPr>
          <w:rFonts w:ascii="Arial" w:hAnsi="Arial" w:cs="Arial"/>
          <w:spacing w:val="-1"/>
        </w:rPr>
        <w:t>, z okresem ważności od …………..</w:t>
      </w:r>
      <w:r w:rsidR="009C2471" w:rsidRPr="002B47AE">
        <w:rPr>
          <w:rFonts w:ascii="Arial" w:hAnsi="Arial" w:cs="Arial"/>
        </w:rPr>
        <w:t xml:space="preserve"> </w:t>
      </w:r>
      <w:r w:rsidR="009C2471" w:rsidRPr="002B47AE">
        <w:rPr>
          <w:rFonts w:ascii="Arial" w:hAnsi="Arial" w:cs="Arial"/>
          <w:spacing w:val="-1"/>
        </w:rPr>
        <w:t xml:space="preserve">(termin zakończenia </w:t>
      </w:r>
      <w:r w:rsidR="009C2471" w:rsidRPr="002B47AE">
        <w:rPr>
          <w:rFonts w:ascii="Arial" w:hAnsi="Arial" w:cs="Arial"/>
          <w:spacing w:val="1"/>
        </w:rPr>
        <w:t xml:space="preserve">przedmiotu Umowy plus </w:t>
      </w:r>
      <w:r w:rsidR="0083019B">
        <w:rPr>
          <w:rFonts w:ascii="Arial" w:hAnsi="Arial" w:cs="Arial"/>
          <w:spacing w:val="1"/>
        </w:rPr>
        <w:t>6</w:t>
      </w:r>
      <w:r w:rsidR="009C2471" w:rsidRPr="002B47AE">
        <w:rPr>
          <w:rFonts w:ascii="Arial" w:hAnsi="Arial" w:cs="Arial"/>
          <w:spacing w:val="1"/>
        </w:rPr>
        <w:t xml:space="preserve">1 dni) do </w:t>
      </w:r>
      <w:r w:rsidR="0083019B">
        <w:rPr>
          <w:rFonts w:ascii="Arial" w:hAnsi="Arial" w:cs="Arial"/>
          <w:spacing w:val="1"/>
        </w:rPr>
        <w:t>……………..</w:t>
      </w:r>
      <w:r w:rsidR="009C2471" w:rsidRPr="002B47AE">
        <w:rPr>
          <w:rFonts w:ascii="Arial" w:hAnsi="Arial" w:cs="Arial"/>
          <w:spacing w:val="1"/>
        </w:rPr>
        <w:t>. (termin zakończenia przedmiotu U</w:t>
      </w:r>
      <w:r w:rsidR="0083019B">
        <w:rPr>
          <w:rFonts w:ascii="Arial" w:hAnsi="Arial" w:cs="Arial"/>
          <w:spacing w:val="1"/>
        </w:rPr>
        <w:t>mowy plus 6</w:t>
      </w:r>
      <w:r w:rsidR="009C2471" w:rsidRPr="002B47AE">
        <w:rPr>
          <w:rFonts w:ascii="Arial" w:hAnsi="Arial" w:cs="Arial"/>
          <w:spacing w:val="1"/>
        </w:rPr>
        <w:t xml:space="preserve">1 </w:t>
      </w:r>
      <w:r w:rsidR="009C2471" w:rsidRPr="002B47AE">
        <w:rPr>
          <w:rFonts w:ascii="Arial" w:hAnsi="Arial" w:cs="Arial"/>
          <w:spacing w:val="-1"/>
        </w:rPr>
        <w:t xml:space="preserve">dni plus </w:t>
      </w:r>
      <w:r w:rsidR="00C613CC">
        <w:rPr>
          <w:rFonts w:ascii="Arial" w:hAnsi="Arial" w:cs="Arial"/>
          <w:spacing w:val="-1"/>
        </w:rPr>
        <w:t>5</w:t>
      </w:r>
      <w:r w:rsidR="0083019B">
        <w:rPr>
          <w:rFonts w:ascii="Arial" w:hAnsi="Arial" w:cs="Arial"/>
          <w:spacing w:val="-1"/>
        </w:rPr>
        <w:t xml:space="preserve"> lat)</w:t>
      </w:r>
      <w:r w:rsidR="009C2471" w:rsidRPr="002B47AE">
        <w:rPr>
          <w:rFonts w:ascii="Arial" w:hAnsi="Arial" w:cs="Arial"/>
          <w:spacing w:val="7"/>
        </w:rPr>
        <w:t>.</w:t>
      </w:r>
    </w:p>
    <w:p w:rsidR="00894D64" w:rsidRDefault="00894D64" w:rsidP="00015E2D">
      <w:pPr>
        <w:shd w:val="clear" w:color="auto" w:fill="FFFFFF"/>
        <w:jc w:val="both"/>
        <w:rPr>
          <w:rFonts w:ascii="Arial" w:hAnsi="Arial" w:cs="Arial"/>
          <w:spacing w:val="7"/>
        </w:rPr>
      </w:pPr>
      <w:r w:rsidRPr="00894D64">
        <w:rPr>
          <w:rFonts w:ascii="Arial" w:hAnsi="Arial" w:cs="Arial"/>
          <w:b/>
          <w:spacing w:val="7"/>
        </w:rPr>
        <w:t>4.</w:t>
      </w:r>
      <w:r>
        <w:rPr>
          <w:rFonts w:ascii="Arial" w:hAnsi="Arial" w:cs="Arial"/>
          <w:spacing w:val="7"/>
        </w:rPr>
        <w:t xml:space="preserve"> Jeżeli zabezpieczenie należytego wykonania Umowy zostanie wniesione w postaci </w:t>
      </w:r>
      <w:r w:rsidR="00EE5A97">
        <w:rPr>
          <w:rFonts w:ascii="Arial" w:hAnsi="Arial" w:cs="Arial"/>
          <w:spacing w:val="7"/>
        </w:rPr>
        <w:br/>
        <w:t xml:space="preserve">    </w:t>
      </w:r>
      <w:r>
        <w:rPr>
          <w:rFonts w:ascii="Arial" w:hAnsi="Arial" w:cs="Arial"/>
          <w:spacing w:val="7"/>
        </w:rPr>
        <w:t xml:space="preserve">gwarancji lub poręczenia, które wymaga informowania Gwaranta o zmianach umowy bądź </w:t>
      </w:r>
      <w:r w:rsidR="00EE5A97">
        <w:rPr>
          <w:rFonts w:ascii="Arial" w:hAnsi="Arial" w:cs="Arial"/>
          <w:spacing w:val="7"/>
        </w:rPr>
        <w:br/>
      </w:r>
      <w:r w:rsidR="00EE5A97">
        <w:rPr>
          <w:rFonts w:ascii="Arial" w:hAnsi="Arial" w:cs="Arial"/>
          <w:spacing w:val="7"/>
        </w:rPr>
        <w:lastRenderedPageBreak/>
        <w:t xml:space="preserve">    </w:t>
      </w:r>
      <w:r>
        <w:rPr>
          <w:rFonts w:ascii="Arial" w:hAnsi="Arial" w:cs="Arial"/>
          <w:spacing w:val="7"/>
        </w:rPr>
        <w:t xml:space="preserve">informowania go o zmianach i uzyskiwania jego akceptacji w tym zakresie, to Wykonawca </w:t>
      </w:r>
      <w:r w:rsidR="00EE5A97">
        <w:rPr>
          <w:rFonts w:ascii="Arial" w:hAnsi="Arial" w:cs="Arial"/>
          <w:spacing w:val="7"/>
        </w:rPr>
        <w:br/>
        <w:t xml:space="preserve">    </w:t>
      </w:r>
      <w:r>
        <w:rPr>
          <w:rFonts w:ascii="Arial" w:hAnsi="Arial" w:cs="Arial"/>
          <w:spacing w:val="7"/>
        </w:rPr>
        <w:t xml:space="preserve">jest zobowiązany przed podpisaniem każdego aneksu do umowy przedstawić </w:t>
      </w:r>
      <w:r w:rsidR="00EE5A97">
        <w:rPr>
          <w:rFonts w:ascii="Arial" w:hAnsi="Arial" w:cs="Arial"/>
          <w:spacing w:val="7"/>
        </w:rPr>
        <w:br/>
        <w:t xml:space="preserve">    </w:t>
      </w:r>
      <w:r>
        <w:rPr>
          <w:rFonts w:ascii="Arial" w:hAnsi="Arial" w:cs="Arial"/>
          <w:spacing w:val="7"/>
        </w:rPr>
        <w:t xml:space="preserve">potwierdzenie przyjęcia przez Gwaranta i jego akceptację wprowadzonych zmian, bądź </w:t>
      </w:r>
      <w:r w:rsidR="00EE5A97">
        <w:rPr>
          <w:rFonts w:ascii="Arial" w:hAnsi="Arial" w:cs="Arial"/>
          <w:spacing w:val="7"/>
        </w:rPr>
        <w:br/>
        <w:t xml:space="preserve">    </w:t>
      </w:r>
      <w:r>
        <w:rPr>
          <w:rFonts w:ascii="Arial" w:hAnsi="Arial" w:cs="Arial"/>
          <w:spacing w:val="7"/>
        </w:rPr>
        <w:t xml:space="preserve">wnieść nowe zabezpieczenie. Niespełnienie tego obowiązku stanowi rażące naruszenie </w:t>
      </w:r>
      <w:r w:rsidR="00EE5A97">
        <w:rPr>
          <w:rFonts w:ascii="Arial" w:hAnsi="Arial" w:cs="Arial"/>
          <w:spacing w:val="7"/>
        </w:rPr>
        <w:br/>
        <w:t xml:space="preserve">    w</w:t>
      </w:r>
      <w:r>
        <w:rPr>
          <w:rFonts w:ascii="Arial" w:hAnsi="Arial" w:cs="Arial"/>
          <w:spacing w:val="7"/>
        </w:rPr>
        <w:t>arunków Umowy.</w:t>
      </w:r>
    </w:p>
    <w:p w:rsidR="009C2471" w:rsidRPr="002B47AE" w:rsidRDefault="00BD53DB" w:rsidP="00894D64">
      <w:pPr>
        <w:shd w:val="clear" w:color="auto" w:fill="FFFFFF"/>
        <w:jc w:val="both"/>
        <w:rPr>
          <w:rFonts w:ascii="Arial" w:hAnsi="Arial" w:cs="Arial"/>
          <w:spacing w:val="6"/>
        </w:rPr>
      </w:pPr>
      <w:r w:rsidRPr="00EE5A97">
        <w:rPr>
          <w:rFonts w:ascii="Arial" w:hAnsi="Arial" w:cs="Arial"/>
          <w:b/>
          <w:spacing w:val="7"/>
        </w:rPr>
        <w:t>5.</w:t>
      </w:r>
      <w:r>
        <w:rPr>
          <w:rFonts w:ascii="Arial" w:hAnsi="Arial" w:cs="Arial"/>
          <w:spacing w:val="7"/>
        </w:rPr>
        <w:t xml:space="preserve"> Po dokonaniu odbioru końcowego przedmiotu Umowy i uznania go za należycie wykonany</w:t>
      </w:r>
      <w:r w:rsidR="00C66D2A">
        <w:rPr>
          <w:rFonts w:ascii="Arial" w:hAnsi="Arial" w:cs="Arial"/>
          <w:spacing w:val="7"/>
        </w:rPr>
        <w:t>,</w:t>
      </w:r>
      <w:r w:rsidR="00C66D2A">
        <w:rPr>
          <w:rFonts w:ascii="Arial" w:hAnsi="Arial" w:cs="Arial"/>
          <w:spacing w:val="7"/>
        </w:rPr>
        <w:br/>
        <w:t xml:space="preserve">   </w:t>
      </w:r>
      <w:r>
        <w:rPr>
          <w:rFonts w:ascii="Arial" w:hAnsi="Arial" w:cs="Arial"/>
          <w:spacing w:val="7"/>
        </w:rPr>
        <w:t xml:space="preserve"> </w:t>
      </w:r>
      <w:r w:rsidR="006E233A">
        <w:rPr>
          <w:rFonts w:ascii="Arial" w:hAnsi="Arial" w:cs="Arial"/>
          <w:spacing w:val="7"/>
        </w:rPr>
        <w:t>w</w:t>
      </w:r>
      <w:r>
        <w:rPr>
          <w:rFonts w:ascii="Arial" w:hAnsi="Arial" w:cs="Arial"/>
          <w:spacing w:val="7"/>
        </w:rPr>
        <w:t xml:space="preserve"> terminie 30 dni zostanie zwolnione 70 % zabezpieczenia należytego wykonania Umowy, </w:t>
      </w:r>
      <w:r w:rsidR="00C66D2A">
        <w:rPr>
          <w:rFonts w:ascii="Arial" w:hAnsi="Arial" w:cs="Arial"/>
          <w:spacing w:val="7"/>
        </w:rPr>
        <w:br/>
        <w:t xml:space="preserve">    </w:t>
      </w:r>
      <w:r>
        <w:rPr>
          <w:rFonts w:ascii="Arial" w:hAnsi="Arial" w:cs="Arial"/>
          <w:spacing w:val="7"/>
        </w:rPr>
        <w:t>a pozostała część t</w:t>
      </w:r>
      <w:r w:rsidR="009C2471" w:rsidRPr="002B47AE">
        <w:rPr>
          <w:rFonts w:ascii="Arial" w:hAnsi="Arial" w:cs="Arial"/>
          <w:spacing w:val="16"/>
        </w:rPr>
        <w:t>j.</w:t>
      </w:r>
      <w:r w:rsidR="009C2471" w:rsidRPr="002B47AE">
        <w:rPr>
          <w:rFonts w:ascii="Arial" w:hAnsi="Arial" w:cs="Arial"/>
          <w:spacing w:val="6"/>
        </w:rPr>
        <w:t xml:space="preserve"> 30 %, po upływie okresu rękojmi. Zwolnienie zabezpieczenia okresu </w:t>
      </w:r>
      <w:r w:rsidR="00C66D2A">
        <w:rPr>
          <w:rFonts w:ascii="Arial" w:hAnsi="Arial" w:cs="Arial"/>
          <w:spacing w:val="6"/>
        </w:rPr>
        <w:br/>
        <w:t xml:space="preserve">    </w:t>
      </w:r>
      <w:r w:rsidR="006E233A">
        <w:rPr>
          <w:rFonts w:ascii="Arial" w:hAnsi="Arial" w:cs="Arial"/>
          <w:spacing w:val="6"/>
        </w:rPr>
        <w:t>r</w:t>
      </w:r>
      <w:r w:rsidR="009C2471" w:rsidRPr="002B47AE">
        <w:rPr>
          <w:rFonts w:ascii="Arial" w:hAnsi="Arial" w:cs="Arial"/>
          <w:spacing w:val="6"/>
        </w:rPr>
        <w:t xml:space="preserve">ękojmi j.w. zostanie dokonane najpóźniej </w:t>
      </w:r>
      <w:r w:rsidR="00C66D2A">
        <w:rPr>
          <w:rFonts w:ascii="Arial" w:hAnsi="Arial" w:cs="Arial"/>
          <w:spacing w:val="6"/>
        </w:rPr>
        <w:t xml:space="preserve"> </w:t>
      </w:r>
      <w:r w:rsidR="009C2471" w:rsidRPr="002B47AE">
        <w:rPr>
          <w:rFonts w:ascii="Arial" w:hAnsi="Arial" w:cs="Arial"/>
          <w:spacing w:val="6"/>
        </w:rPr>
        <w:t>15-ego dnia po upływie okresu rękojmi</w:t>
      </w:r>
      <w:r w:rsidR="00EE5A97">
        <w:rPr>
          <w:rFonts w:ascii="Arial" w:hAnsi="Arial" w:cs="Arial"/>
          <w:spacing w:val="6"/>
        </w:rPr>
        <w:t xml:space="preserve"> za wady</w:t>
      </w:r>
      <w:r w:rsidR="009C2471" w:rsidRPr="002B47AE">
        <w:rPr>
          <w:rFonts w:ascii="Arial" w:hAnsi="Arial" w:cs="Arial"/>
          <w:spacing w:val="6"/>
        </w:rPr>
        <w:t xml:space="preserve">. </w:t>
      </w:r>
    </w:p>
    <w:p w:rsidR="009C2471" w:rsidRPr="002B47AE" w:rsidRDefault="00EE5A97" w:rsidP="00EE5A97">
      <w:pPr>
        <w:shd w:val="clear" w:color="auto" w:fill="FFFFFF"/>
        <w:ind w:left="360" w:hanging="360"/>
        <w:jc w:val="both"/>
        <w:rPr>
          <w:rFonts w:ascii="Arial" w:hAnsi="Arial" w:cs="Arial"/>
        </w:rPr>
      </w:pPr>
      <w:r w:rsidRPr="00EE5A97">
        <w:rPr>
          <w:rFonts w:ascii="Arial" w:hAnsi="Arial" w:cs="Arial"/>
          <w:b/>
        </w:rPr>
        <w:t>6.</w:t>
      </w:r>
      <w:r w:rsidR="009C2471" w:rsidRPr="002B47AE">
        <w:rPr>
          <w:rFonts w:ascii="Arial" w:hAnsi="Arial" w:cs="Arial"/>
        </w:rPr>
        <w:t xml:space="preserve">  W przypadku stwierdzenia podczas odbioru końcowego przedmiotu Umowy wad nadających się do usunięcia, zwalnianie zabezpieczenia będzie przebiegało w sposób następujący:</w:t>
      </w:r>
    </w:p>
    <w:p w:rsidR="009C2471" w:rsidRPr="002B47AE" w:rsidRDefault="009C2471" w:rsidP="00333AB4">
      <w:pPr>
        <w:widowControl w:val="0"/>
        <w:numPr>
          <w:ilvl w:val="0"/>
          <w:numId w:val="41"/>
        </w:numPr>
        <w:shd w:val="clear" w:color="auto" w:fill="FFFFFF"/>
        <w:suppressAutoHyphens w:val="0"/>
        <w:autoSpaceDE w:val="0"/>
        <w:autoSpaceDN w:val="0"/>
        <w:adjustRightInd w:val="0"/>
        <w:ind w:left="454" w:hanging="227"/>
        <w:jc w:val="both"/>
        <w:textAlignment w:val="baseline"/>
        <w:rPr>
          <w:rFonts w:ascii="Arial" w:hAnsi="Arial" w:cs="Arial"/>
          <w:spacing w:val="-7"/>
        </w:rPr>
      </w:pPr>
      <w:r w:rsidRPr="002B47AE">
        <w:rPr>
          <w:rFonts w:ascii="Arial" w:hAnsi="Arial" w:cs="Arial"/>
          <w:spacing w:val="6"/>
        </w:rPr>
        <w:t>jeżeli zabezpieczenie zostało wniesione w pieniądzu, to 70 % zabezpieczenia należytego wyko</w:t>
      </w:r>
      <w:r w:rsidRPr="002B47AE">
        <w:rPr>
          <w:rFonts w:ascii="Arial" w:hAnsi="Arial" w:cs="Arial"/>
          <w:spacing w:val="7"/>
        </w:rPr>
        <w:t>nania Umowy zostanie zwolnione w terminie 30 dni od daty protokolarnego stwierdzenia usu</w:t>
      </w:r>
      <w:r w:rsidRPr="002B47AE">
        <w:rPr>
          <w:rFonts w:ascii="Arial" w:hAnsi="Arial" w:cs="Arial"/>
          <w:spacing w:val="6"/>
        </w:rPr>
        <w:t xml:space="preserve">nięcia wad i uznania całego przedmiotu Umowy za należycie wykonany. Natomiast zwolnienie </w:t>
      </w:r>
      <w:r w:rsidRPr="002B47AE">
        <w:rPr>
          <w:rFonts w:ascii="Arial" w:hAnsi="Arial" w:cs="Arial"/>
          <w:spacing w:val="5"/>
        </w:rPr>
        <w:t xml:space="preserve">zabezpieczenia okresu </w:t>
      </w:r>
      <w:r w:rsidRPr="002B47AE">
        <w:rPr>
          <w:rFonts w:ascii="Arial" w:hAnsi="Arial" w:cs="Arial"/>
          <w:spacing w:val="6"/>
        </w:rPr>
        <w:t>rękojmi</w:t>
      </w:r>
      <w:r w:rsidRPr="002B47AE">
        <w:rPr>
          <w:rFonts w:ascii="Arial" w:hAnsi="Arial" w:cs="Arial"/>
          <w:spacing w:val="5"/>
        </w:rPr>
        <w:t>, tj</w:t>
      </w:r>
      <w:r w:rsidR="009B32E2">
        <w:rPr>
          <w:rFonts w:ascii="Arial" w:hAnsi="Arial" w:cs="Arial"/>
          <w:spacing w:val="5"/>
        </w:rPr>
        <w:t>.</w:t>
      </w:r>
      <w:r w:rsidRPr="002B47AE">
        <w:rPr>
          <w:rFonts w:ascii="Arial" w:hAnsi="Arial" w:cs="Arial"/>
          <w:spacing w:val="5"/>
        </w:rPr>
        <w:t xml:space="preserve"> pozostałej części 30 % zabe</w:t>
      </w:r>
      <w:r w:rsidRPr="002B47AE">
        <w:rPr>
          <w:rFonts w:ascii="Arial" w:hAnsi="Arial" w:cs="Arial"/>
          <w:spacing w:val="5"/>
        </w:rPr>
        <w:t>z</w:t>
      </w:r>
      <w:r w:rsidRPr="002B47AE">
        <w:rPr>
          <w:rFonts w:ascii="Arial" w:hAnsi="Arial" w:cs="Arial"/>
          <w:spacing w:val="5"/>
        </w:rPr>
        <w:t>pieczenia, zostanie do</w:t>
      </w:r>
      <w:r w:rsidRPr="002B47AE">
        <w:rPr>
          <w:rFonts w:ascii="Arial" w:hAnsi="Arial" w:cs="Arial"/>
          <w:spacing w:val="6"/>
        </w:rPr>
        <w:t>konane najpóźniej 15-ego dnia po upływie okresu rękojmi ostatniego elementu.</w:t>
      </w:r>
    </w:p>
    <w:p w:rsidR="009C2471" w:rsidRPr="002B47AE" w:rsidRDefault="009C2471" w:rsidP="00333AB4">
      <w:pPr>
        <w:widowControl w:val="0"/>
        <w:numPr>
          <w:ilvl w:val="0"/>
          <w:numId w:val="41"/>
        </w:numPr>
        <w:shd w:val="clear" w:color="auto" w:fill="FFFFFF"/>
        <w:suppressAutoHyphens w:val="0"/>
        <w:autoSpaceDE w:val="0"/>
        <w:autoSpaceDN w:val="0"/>
        <w:adjustRightInd w:val="0"/>
        <w:ind w:left="454" w:hanging="227"/>
        <w:jc w:val="both"/>
        <w:textAlignment w:val="baseline"/>
        <w:rPr>
          <w:rFonts w:ascii="Arial" w:hAnsi="Arial" w:cs="Arial"/>
          <w:spacing w:val="-7"/>
        </w:rPr>
      </w:pPr>
      <w:r w:rsidRPr="002B47AE">
        <w:rPr>
          <w:rFonts w:ascii="Arial" w:hAnsi="Arial" w:cs="Arial"/>
        </w:rPr>
        <w:t>jeżeli zabezpieczenie zostało wniesione w innej formie przewidzianej przez Prawo zamówień publicz</w:t>
      </w:r>
      <w:r w:rsidRPr="002B47AE">
        <w:rPr>
          <w:rFonts w:ascii="Arial" w:hAnsi="Arial" w:cs="Arial"/>
          <w:spacing w:val="1"/>
        </w:rPr>
        <w:t>nych, to Wykonawca jest zobowiązany zapewnić zabezpieczenie w pełnej wysokości do czasu proto</w:t>
      </w:r>
      <w:r w:rsidRPr="002B47AE">
        <w:rPr>
          <w:rFonts w:ascii="Arial" w:hAnsi="Arial" w:cs="Arial"/>
          <w:spacing w:val="1"/>
        </w:rPr>
        <w:softHyphen/>
      </w:r>
      <w:r w:rsidRPr="002B47AE">
        <w:rPr>
          <w:rFonts w:ascii="Arial" w:hAnsi="Arial" w:cs="Arial"/>
          <w:spacing w:val="3"/>
        </w:rPr>
        <w:t xml:space="preserve">kolarnego stwierdzenia usunięcia wad, a po usunięciu wad odpowiednio uzupełnić zabezpieczenie </w:t>
      </w:r>
      <w:r w:rsidRPr="002B47AE">
        <w:rPr>
          <w:rFonts w:ascii="Arial" w:hAnsi="Arial" w:cs="Arial"/>
          <w:spacing w:val="-1"/>
        </w:rPr>
        <w:t xml:space="preserve">okresu </w:t>
      </w:r>
      <w:r w:rsidRPr="002B47AE">
        <w:rPr>
          <w:rFonts w:ascii="Arial" w:hAnsi="Arial" w:cs="Arial"/>
          <w:spacing w:val="6"/>
        </w:rPr>
        <w:t>rękojmi</w:t>
      </w:r>
      <w:r w:rsidRPr="002B47AE">
        <w:rPr>
          <w:rFonts w:ascii="Arial" w:hAnsi="Arial" w:cs="Arial"/>
          <w:spacing w:val="-1"/>
        </w:rPr>
        <w:t xml:space="preserve"> (terminy, zakres).</w:t>
      </w:r>
    </w:p>
    <w:p w:rsidR="009C2471" w:rsidRPr="002B47AE" w:rsidRDefault="00061509" w:rsidP="009C2471">
      <w:pPr>
        <w:widowControl w:val="0"/>
        <w:shd w:val="clear" w:color="auto" w:fill="FFFFFF"/>
        <w:suppressAutoHyphens w:val="0"/>
        <w:autoSpaceDE w:val="0"/>
        <w:autoSpaceDN w:val="0"/>
        <w:adjustRightInd w:val="0"/>
        <w:jc w:val="both"/>
        <w:textAlignment w:val="baseline"/>
        <w:rPr>
          <w:rFonts w:ascii="Arial" w:hAnsi="Arial" w:cs="Arial"/>
        </w:rPr>
      </w:pPr>
      <w:r w:rsidRPr="00061509">
        <w:rPr>
          <w:rFonts w:ascii="Arial" w:hAnsi="Arial" w:cs="Arial"/>
          <w:b/>
          <w:spacing w:val="1"/>
        </w:rPr>
        <w:t>7</w:t>
      </w:r>
      <w:r>
        <w:rPr>
          <w:rFonts w:ascii="Arial" w:hAnsi="Arial" w:cs="Arial"/>
          <w:spacing w:val="1"/>
        </w:rPr>
        <w:t xml:space="preserve">. </w:t>
      </w:r>
      <w:r w:rsidR="009C2471" w:rsidRPr="002B47AE">
        <w:rPr>
          <w:rFonts w:ascii="Arial" w:hAnsi="Arial" w:cs="Arial"/>
        </w:rPr>
        <w:t xml:space="preserve">Jeżeli zabezpieczenie należytego wykonania Umowy zostanie wniesione w pieniądzu, Zamawiający </w:t>
      </w:r>
      <w:r w:rsidR="007D7250">
        <w:rPr>
          <w:rFonts w:ascii="Arial" w:hAnsi="Arial" w:cs="Arial"/>
        </w:rPr>
        <w:br/>
        <w:t xml:space="preserve">    </w:t>
      </w:r>
      <w:r w:rsidR="009C2471" w:rsidRPr="002B47AE">
        <w:rPr>
          <w:rFonts w:ascii="Arial" w:hAnsi="Arial" w:cs="Arial"/>
        </w:rPr>
        <w:t xml:space="preserve">zwolni je Wykonawcy wraz z odsetkami </w:t>
      </w:r>
      <w:r>
        <w:rPr>
          <w:rFonts w:ascii="Arial" w:hAnsi="Arial" w:cs="Arial"/>
        </w:rPr>
        <w:t>wynikającymi z umowy rachunku bankowego, na którym</w:t>
      </w:r>
      <w:r w:rsidR="009C2471" w:rsidRPr="002B47AE">
        <w:rPr>
          <w:rFonts w:ascii="Arial" w:hAnsi="Arial" w:cs="Arial"/>
        </w:rPr>
        <w:t xml:space="preserve"> </w:t>
      </w:r>
      <w:r w:rsidR="007D7250">
        <w:rPr>
          <w:rFonts w:ascii="Arial" w:hAnsi="Arial" w:cs="Arial"/>
        </w:rPr>
        <w:br/>
        <w:t xml:space="preserve">    </w:t>
      </w:r>
      <w:r w:rsidR="009C2471" w:rsidRPr="002B47AE">
        <w:rPr>
          <w:rFonts w:ascii="Arial" w:hAnsi="Arial" w:cs="Arial"/>
        </w:rPr>
        <w:t>będą one przechowywane, pomniejszone o koszty prowadzenia rachunku oraz prowizji ba</w:t>
      </w:r>
      <w:r w:rsidR="009C2471" w:rsidRPr="002B47AE">
        <w:rPr>
          <w:rFonts w:ascii="Arial" w:hAnsi="Arial" w:cs="Arial"/>
        </w:rPr>
        <w:t>n</w:t>
      </w:r>
      <w:r w:rsidR="009C2471" w:rsidRPr="002B47AE">
        <w:rPr>
          <w:rFonts w:ascii="Arial" w:hAnsi="Arial" w:cs="Arial"/>
        </w:rPr>
        <w:t xml:space="preserve">kowej </w:t>
      </w:r>
      <w:r w:rsidR="007D7250">
        <w:rPr>
          <w:rFonts w:ascii="Arial" w:hAnsi="Arial" w:cs="Arial"/>
        </w:rPr>
        <w:br/>
        <w:t xml:space="preserve">    </w:t>
      </w:r>
      <w:r w:rsidR="009C2471" w:rsidRPr="002B47AE">
        <w:rPr>
          <w:rFonts w:ascii="Arial" w:hAnsi="Arial" w:cs="Arial"/>
        </w:rPr>
        <w:t>za przelew na kon</w:t>
      </w:r>
      <w:r w:rsidR="009C2471" w:rsidRPr="002B47AE">
        <w:rPr>
          <w:rFonts w:ascii="Arial" w:hAnsi="Arial" w:cs="Arial"/>
          <w:spacing w:val="-2"/>
        </w:rPr>
        <w:t xml:space="preserve">to Wykonawcy. </w:t>
      </w:r>
    </w:p>
    <w:p w:rsidR="009C2471" w:rsidRDefault="007D7250" w:rsidP="007D7250">
      <w:pPr>
        <w:widowControl w:val="0"/>
        <w:shd w:val="clear" w:color="auto" w:fill="FFFFFF"/>
        <w:suppressAutoHyphens w:val="0"/>
        <w:autoSpaceDE w:val="0"/>
        <w:autoSpaceDN w:val="0"/>
        <w:adjustRightInd w:val="0"/>
        <w:jc w:val="both"/>
        <w:textAlignment w:val="baseline"/>
        <w:rPr>
          <w:rFonts w:ascii="Arial" w:hAnsi="Arial" w:cs="Arial"/>
          <w:spacing w:val="-1"/>
        </w:rPr>
      </w:pPr>
      <w:r w:rsidRPr="007D7250">
        <w:rPr>
          <w:rFonts w:ascii="Arial" w:hAnsi="Arial" w:cs="Arial"/>
          <w:b/>
          <w:spacing w:val="2"/>
        </w:rPr>
        <w:t>8</w:t>
      </w:r>
      <w:r>
        <w:rPr>
          <w:rFonts w:ascii="Arial" w:hAnsi="Arial" w:cs="Arial"/>
          <w:spacing w:val="2"/>
        </w:rPr>
        <w:t xml:space="preserve">.  </w:t>
      </w:r>
      <w:r w:rsidR="009C2471" w:rsidRPr="002B47AE">
        <w:rPr>
          <w:rFonts w:ascii="Arial" w:hAnsi="Arial" w:cs="Arial"/>
          <w:spacing w:val="2"/>
        </w:rPr>
        <w:t xml:space="preserve">Dopuszcza się możliwość zamiany formy zabezpieczenia należytego wykonania Umowy na inny </w:t>
      </w:r>
      <w:r>
        <w:rPr>
          <w:rFonts w:ascii="Arial" w:hAnsi="Arial" w:cs="Arial"/>
          <w:spacing w:val="2"/>
        </w:rPr>
        <w:br/>
        <w:t xml:space="preserve">     </w:t>
      </w:r>
      <w:r w:rsidR="009C2471" w:rsidRPr="002B47AE">
        <w:rPr>
          <w:rFonts w:ascii="Arial" w:hAnsi="Arial" w:cs="Arial"/>
          <w:spacing w:val="2"/>
        </w:rPr>
        <w:t xml:space="preserve">rodzaj </w:t>
      </w:r>
      <w:r w:rsidR="009C2471" w:rsidRPr="002B47AE">
        <w:rPr>
          <w:rFonts w:ascii="Arial" w:hAnsi="Arial" w:cs="Arial"/>
          <w:spacing w:val="-1"/>
        </w:rPr>
        <w:t>dopuszczony Prawem zamówień publicznych.</w:t>
      </w:r>
    </w:p>
    <w:p w:rsidR="007D7250" w:rsidRDefault="007D7250" w:rsidP="007D7250">
      <w:pPr>
        <w:widowControl w:val="0"/>
        <w:shd w:val="clear" w:color="auto" w:fill="FFFFFF"/>
        <w:suppressAutoHyphens w:val="0"/>
        <w:autoSpaceDE w:val="0"/>
        <w:autoSpaceDN w:val="0"/>
        <w:adjustRightInd w:val="0"/>
        <w:jc w:val="both"/>
        <w:textAlignment w:val="baseline"/>
        <w:rPr>
          <w:rFonts w:ascii="Arial" w:hAnsi="Arial" w:cs="Arial"/>
          <w:spacing w:val="-1"/>
        </w:rPr>
      </w:pPr>
      <w:r w:rsidRPr="007D7250">
        <w:rPr>
          <w:rFonts w:ascii="Arial" w:hAnsi="Arial" w:cs="Arial"/>
          <w:b/>
          <w:spacing w:val="-1"/>
        </w:rPr>
        <w:t>9.</w:t>
      </w:r>
      <w:r>
        <w:rPr>
          <w:rFonts w:ascii="Arial" w:hAnsi="Arial" w:cs="Arial"/>
          <w:spacing w:val="-1"/>
        </w:rPr>
        <w:t xml:space="preserve">  W przypadku zmiany formy za</w:t>
      </w:r>
      <w:r w:rsidR="00A3424A">
        <w:rPr>
          <w:rFonts w:ascii="Arial" w:hAnsi="Arial" w:cs="Arial"/>
          <w:spacing w:val="-1"/>
        </w:rPr>
        <w:t>bezpieczenia przed podpisaniem P</w:t>
      </w:r>
      <w:r>
        <w:rPr>
          <w:rFonts w:ascii="Arial" w:hAnsi="Arial" w:cs="Arial"/>
          <w:spacing w:val="-1"/>
        </w:rPr>
        <w:t xml:space="preserve">rotokołu odbioru końcowego </w:t>
      </w:r>
      <w:r>
        <w:rPr>
          <w:rFonts w:ascii="Arial" w:hAnsi="Arial" w:cs="Arial"/>
          <w:spacing w:val="-1"/>
        </w:rPr>
        <w:br/>
        <w:t xml:space="preserve">     przedmiotu umowy, z formy pieniężnej na inny rodzaj dopuszczony Prawem zamówień publicznych, </w:t>
      </w:r>
      <w:r>
        <w:rPr>
          <w:rFonts w:ascii="Arial" w:hAnsi="Arial" w:cs="Arial"/>
          <w:spacing w:val="-1"/>
        </w:rPr>
        <w:br/>
        <w:t xml:space="preserve">     Wykonawca zobowiązany jest do jednoczesnego wniesienia zabezpieczenia okresu rękojmi za </w:t>
      </w:r>
      <w:r w:rsidR="00912054">
        <w:rPr>
          <w:rFonts w:ascii="Arial" w:hAnsi="Arial" w:cs="Arial"/>
          <w:spacing w:val="-1"/>
        </w:rPr>
        <w:br/>
        <w:t xml:space="preserve">     </w:t>
      </w:r>
      <w:r>
        <w:rPr>
          <w:rFonts w:ascii="Arial" w:hAnsi="Arial" w:cs="Arial"/>
          <w:spacing w:val="-1"/>
        </w:rPr>
        <w:t>wady w wysokości i na okres obowiązywania określony w ust. 3 pkt 2</w:t>
      </w:r>
      <w:r w:rsidR="00C613CC">
        <w:rPr>
          <w:rFonts w:ascii="Arial" w:hAnsi="Arial" w:cs="Arial"/>
          <w:spacing w:val="-1"/>
        </w:rPr>
        <w:t xml:space="preserve"> lit.</w:t>
      </w:r>
      <w:r w:rsidR="00912054">
        <w:rPr>
          <w:rFonts w:ascii="Arial" w:hAnsi="Arial" w:cs="Arial"/>
          <w:spacing w:val="-1"/>
        </w:rPr>
        <w:t xml:space="preserve"> </w:t>
      </w:r>
      <w:r w:rsidR="00C613CC">
        <w:rPr>
          <w:rFonts w:ascii="Arial" w:hAnsi="Arial" w:cs="Arial"/>
          <w:spacing w:val="-1"/>
        </w:rPr>
        <w:t>b.</w:t>
      </w:r>
    </w:p>
    <w:p w:rsidR="00912054" w:rsidRPr="002B47AE" w:rsidRDefault="00912054" w:rsidP="007D7250">
      <w:pPr>
        <w:widowControl w:val="0"/>
        <w:shd w:val="clear" w:color="auto" w:fill="FFFFFF"/>
        <w:suppressAutoHyphens w:val="0"/>
        <w:autoSpaceDE w:val="0"/>
        <w:autoSpaceDN w:val="0"/>
        <w:adjustRightInd w:val="0"/>
        <w:jc w:val="both"/>
        <w:textAlignment w:val="baseline"/>
        <w:rPr>
          <w:rFonts w:ascii="Arial" w:hAnsi="Arial" w:cs="Arial"/>
        </w:rPr>
      </w:pPr>
    </w:p>
    <w:p w:rsidR="00602805" w:rsidRPr="009A3D00" w:rsidRDefault="008242F6">
      <w:pPr>
        <w:autoSpaceDE w:val="0"/>
        <w:jc w:val="center"/>
        <w:rPr>
          <w:rFonts w:ascii="Arial" w:hAnsi="Arial" w:cs="Arial"/>
          <w:b/>
          <w:bCs/>
          <w:color w:val="000000"/>
          <w:szCs w:val="20"/>
        </w:rPr>
      </w:pPr>
      <w:r>
        <w:rPr>
          <w:rFonts w:ascii="Arial" w:hAnsi="Arial" w:cs="Arial"/>
          <w:b/>
          <w:bCs/>
          <w:color w:val="000000"/>
          <w:szCs w:val="20"/>
        </w:rPr>
        <w:t>§ 2</w:t>
      </w:r>
      <w:r w:rsidR="006D4150">
        <w:rPr>
          <w:rFonts w:ascii="Arial" w:hAnsi="Arial" w:cs="Arial"/>
          <w:b/>
          <w:bCs/>
          <w:color w:val="000000"/>
          <w:szCs w:val="20"/>
        </w:rPr>
        <w:t>3</w:t>
      </w:r>
    </w:p>
    <w:p w:rsidR="00602805" w:rsidRPr="009A3D00" w:rsidRDefault="00602805">
      <w:pPr>
        <w:autoSpaceDE w:val="0"/>
        <w:jc w:val="center"/>
        <w:rPr>
          <w:rFonts w:ascii="Arial" w:hAnsi="Arial" w:cs="Arial"/>
          <w:b/>
          <w:bCs/>
          <w:color w:val="000000"/>
          <w:sz w:val="12"/>
          <w:szCs w:val="12"/>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Faktury.</w:t>
      </w:r>
    </w:p>
    <w:p w:rsidR="002123D0" w:rsidRDefault="00602805" w:rsidP="00333AB4">
      <w:pPr>
        <w:numPr>
          <w:ilvl w:val="0"/>
          <w:numId w:val="28"/>
        </w:numPr>
        <w:tabs>
          <w:tab w:val="clear" w:pos="360"/>
          <w:tab w:val="left" w:pos="242"/>
          <w:tab w:val="left" w:pos="365"/>
        </w:tabs>
        <w:autoSpaceDE w:val="0"/>
        <w:jc w:val="both"/>
        <w:rPr>
          <w:rFonts w:ascii="Arial" w:hAnsi="Arial" w:cs="Arial"/>
          <w:szCs w:val="20"/>
        </w:rPr>
      </w:pPr>
      <w:r w:rsidRPr="009A3D00">
        <w:rPr>
          <w:rFonts w:ascii="Arial" w:hAnsi="Arial" w:cs="Arial"/>
          <w:szCs w:val="20"/>
        </w:rPr>
        <w:t>Wynagrodzenie Wykonawcy, o którym mowa w § 3</w:t>
      </w:r>
      <w:r w:rsidR="002123D0">
        <w:rPr>
          <w:rFonts w:ascii="Arial" w:hAnsi="Arial" w:cs="Arial"/>
          <w:szCs w:val="20"/>
        </w:rPr>
        <w:t xml:space="preserve"> ust. 1 pkt 1)</w:t>
      </w:r>
      <w:r w:rsidRPr="009A3D00">
        <w:rPr>
          <w:rFonts w:ascii="Arial" w:hAnsi="Arial" w:cs="Arial"/>
          <w:szCs w:val="20"/>
        </w:rPr>
        <w:t xml:space="preserve"> </w:t>
      </w:r>
      <w:r w:rsidR="00CA5604">
        <w:rPr>
          <w:rFonts w:ascii="Arial" w:hAnsi="Arial" w:cs="Arial"/>
          <w:szCs w:val="20"/>
        </w:rPr>
        <w:t>płatne będzie częściami i rozl</w:t>
      </w:r>
      <w:r w:rsidRPr="009A3D00">
        <w:rPr>
          <w:rFonts w:ascii="Arial" w:hAnsi="Arial" w:cs="Arial"/>
          <w:szCs w:val="20"/>
        </w:rPr>
        <w:t xml:space="preserve">iczane będzie na podstawie </w:t>
      </w:r>
      <w:r w:rsidR="00871C71">
        <w:rPr>
          <w:rFonts w:ascii="Arial" w:hAnsi="Arial" w:cs="Arial"/>
          <w:szCs w:val="20"/>
        </w:rPr>
        <w:t>częściowych</w:t>
      </w:r>
      <w:r w:rsidRPr="009A3D00">
        <w:rPr>
          <w:rFonts w:ascii="Arial" w:hAnsi="Arial" w:cs="Arial"/>
          <w:szCs w:val="20"/>
        </w:rPr>
        <w:t xml:space="preserve"> faktur</w:t>
      </w:r>
      <w:r w:rsidR="00871C71">
        <w:rPr>
          <w:rFonts w:ascii="Arial" w:hAnsi="Arial" w:cs="Arial"/>
          <w:szCs w:val="20"/>
        </w:rPr>
        <w:t xml:space="preserve"> VAT wystawionych</w:t>
      </w:r>
      <w:r w:rsidRPr="009A3D00">
        <w:rPr>
          <w:rFonts w:ascii="Arial" w:hAnsi="Arial" w:cs="Arial"/>
          <w:szCs w:val="20"/>
        </w:rPr>
        <w:t xml:space="preserve"> przez Wykonawcę</w:t>
      </w:r>
      <w:r w:rsidR="00871C71">
        <w:rPr>
          <w:rFonts w:ascii="Arial" w:hAnsi="Arial" w:cs="Arial"/>
          <w:szCs w:val="20"/>
        </w:rPr>
        <w:t xml:space="preserve">, </w:t>
      </w:r>
    </w:p>
    <w:p w:rsidR="002123D0" w:rsidRDefault="002123D0" w:rsidP="002123D0">
      <w:pPr>
        <w:numPr>
          <w:ilvl w:val="0"/>
          <w:numId w:val="28"/>
        </w:numPr>
        <w:tabs>
          <w:tab w:val="left" w:pos="242"/>
        </w:tabs>
        <w:autoSpaceDE w:val="0"/>
        <w:jc w:val="both"/>
        <w:rPr>
          <w:rFonts w:ascii="Arial" w:hAnsi="Arial" w:cs="Arial"/>
          <w:szCs w:val="20"/>
        </w:rPr>
      </w:pPr>
      <w:r w:rsidRPr="009A3D00">
        <w:rPr>
          <w:rFonts w:ascii="Arial" w:hAnsi="Arial" w:cs="Arial"/>
          <w:szCs w:val="20"/>
        </w:rPr>
        <w:t>Wynagrodzenie Wykonawcy, o którym mowa w § 3</w:t>
      </w:r>
      <w:r>
        <w:rPr>
          <w:rFonts w:ascii="Arial" w:hAnsi="Arial" w:cs="Arial"/>
          <w:szCs w:val="20"/>
        </w:rPr>
        <w:t xml:space="preserve"> ust. 1 pkt 2)</w:t>
      </w:r>
      <w:r w:rsidRPr="009A3D00">
        <w:rPr>
          <w:rFonts w:ascii="Arial" w:hAnsi="Arial" w:cs="Arial"/>
          <w:szCs w:val="20"/>
        </w:rPr>
        <w:t xml:space="preserve"> </w:t>
      </w:r>
      <w:r>
        <w:rPr>
          <w:rFonts w:ascii="Arial" w:hAnsi="Arial" w:cs="Arial"/>
          <w:szCs w:val="20"/>
        </w:rPr>
        <w:t xml:space="preserve">płatne będzie </w:t>
      </w:r>
      <w:r w:rsidR="005E570B">
        <w:rPr>
          <w:rFonts w:ascii="Arial" w:hAnsi="Arial" w:cs="Arial"/>
          <w:szCs w:val="20"/>
        </w:rPr>
        <w:t xml:space="preserve">jednorazowo </w:t>
      </w:r>
      <w:r>
        <w:rPr>
          <w:rFonts w:ascii="Arial" w:hAnsi="Arial" w:cs="Arial"/>
          <w:szCs w:val="20"/>
        </w:rPr>
        <w:t xml:space="preserve">po wykonaniu robót budowlanych polegających na dostawie, montażu i uruchomieniu  urządzeń </w:t>
      </w:r>
      <w:r w:rsidR="00C453A6">
        <w:rPr>
          <w:rFonts w:ascii="Arial" w:hAnsi="Arial" w:cs="Arial"/>
          <w:szCs w:val="20"/>
        </w:rPr>
        <w:t xml:space="preserve">objętych zadaniem 1, </w:t>
      </w:r>
      <w:r w:rsidRPr="009A3D00">
        <w:rPr>
          <w:rFonts w:ascii="Arial" w:hAnsi="Arial" w:cs="Arial"/>
          <w:szCs w:val="20"/>
        </w:rPr>
        <w:t xml:space="preserve"> na podstawie </w:t>
      </w:r>
      <w:r>
        <w:rPr>
          <w:rFonts w:ascii="Arial" w:hAnsi="Arial" w:cs="Arial"/>
          <w:szCs w:val="20"/>
        </w:rPr>
        <w:t>częściow</w:t>
      </w:r>
      <w:r w:rsidR="00C453A6">
        <w:rPr>
          <w:rFonts w:ascii="Arial" w:hAnsi="Arial" w:cs="Arial"/>
          <w:szCs w:val="20"/>
        </w:rPr>
        <w:t>ej</w:t>
      </w:r>
      <w:r w:rsidRPr="009A3D00">
        <w:rPr>
          <w:rFonts w:ascii="Arial" w:hAnsi="Arial" w:cs="Arial"/>
          <w:szCs w:val="20"/>
        </w:rPr>
        <w:t xml:space="preserve"> faktur</w:t>
      </w:r>
      <w:r w:rsidR="00C453A6">
        <w:rPr>
          <w:rFonts w:ascii="Arial" w:hAnsi="Arial" w:cs="Arial"/>
          <w:szCs w:val="20"/>
        </w:rPr>
        <w:t>y</w:t>
      </w:r>
      <w:r>
        <w:rPr>
          <w:rFonts w:ascii="Arial" w:hAnsi="Arial" w:cs="Arial"/>
          <w:szCs w:val="20"/>
        </w:rPr>
        <w:t xml:space="preserve"> VAT wystawion</w:t>
      </w:r>
      <w:r w:rsidR="00C453A6">
        <w:rPr>
          <w:rFonts w:ascii="Arial" w:hAnsi="Arial" w:cs="Arial"/>
          <w:szCs w:val="20"/>
        </w:rPr>
        <w:t>ej</w:t>
      </w:r>
      <w:r w:rsidRPr="009A3D00">
        <w:rPr>
          <w:rFonts w:ascii="Arial" w:hAnsi="Arial" w:cs="Arial"/>
          <w:szCs w:val="20"/>
        </w:rPr>
        <w:t xml:space="preserve"> przez Wykonawcę</w:t>
      </w:r>
      <w:r>
        <w:rPr>
          <w:rFonts w:ascii="Arial" w:hAnsi="Arial" w:cs="Arial"/>
          <w:szCs w:val="20"/>
        </w:rPr>
        <w:t xml:space="preserve">, </w:t>
      </w:r>
    </w:p>
    <w:p w:rsidR="00C453A6" w:rsidRDefault="00C453A6" w:rsidP="00C453A6">
      <w:pPr>
        <w:numPr>
          <w:ilvl w:val="0"/>
          <w:numId w:val="28"/>
        </w:numPr>
        <w:tabs>
          <w:tab w:val="left" w:pos="242"/>
        </w:tabs>
        <w:autoSpaceDE w:val="0"/>
        <w:jc w:val="both"/>
        <w:rPr>
          <w:rFonts w:ascii="Arial" w:hAnsi="Arial" w:cs="Arial"/>
          <w:szCs w:val="20"/>
        </w:rPr>
      </w:pPr>
      <w:r w:rsidRPr="009A3D00">
        <w:rPr>
          <w:rFonts w:ascii="Arial" w:hAnsi="Arial" w:cs="Arial"/>
          <w:szCs w:val="20"/>
        </w:rPr>
        <w:t>Wynagrodzenie Wykonawcy, o którym mowa w § 3</w:t>
      </w:r>
      <w:r>
        <w:rPr>
          <w:rFonts w:ascii="Arial" w:hAnsi="Arial" w:cs="Arial"/>
          <w:szCs w:val="20"/>
        </w:rPr>
        <w:t xml:space="preserve"> ust. 1 pkt 3)</w:t>
      </w:r>
      <w:r w:rsidRPr="009A3D00">
        <w:rPr>
          <w:rFonts w:ascii="Arial" w:hAnsi="Arial" w:cs="Arial"/>
          <w:szCs w:val="20"/>
        </w:rPr>
        <w:t xml:space="preserve"> </w:t>
      </w:r>
      <w:r>
        <w:rPr>
          <w:rFonts w:ascii="Arial" w:hAnsi="Arial" w:cs="Arial"/>
          <w:szCs w:val="20"/>
        </w:rPr>
        <w:t>płatne będzie</w:t>
      </w:r>
      <w:r w:rsidR="005E570B">
        <w:rPr>
          <w:rFonts w:ascii="Arial" w:hAnsi="Arial" w:cs="Arial"/>
          <w:szCs w:val="20"/>
        </w:rPr>
        <w:t xml:space="preserve"> jednorazowo</w:t>
      </w:r>
      <w:r>
        <w:rPr>
          <w:rFonts w:ascii="Arial" w:hAnsi="Arial" w:cs="Arial"/>
          <w:szCs w:val="20"/>
        </w:rPr>
        <w:t xml:space="preserve">  po wykonaniu robót budowlanych polegających na dostawie, montażu i uruchomieniu  urządzeń objętych zadaniem 2, </w:t>
      </w:r>
      <w:r w:rsidRPr="009A3D00">
        <w:rPr>
          <w:rFonts w:ascii="Arial" w:hAnsi="Arial" w:cs="Arial"/>
          <w:szCs w:val="20"/>
        </w:rPr>
        <w:t xml:space="preserve">na podstawie </w:t>
      </w:r>
      <w:r>
        <w:rPr>
          <w:rFonts w:ascii="Arial" w:hAnsi="Arial" w:cs="Arial"/>
          <w:szCs w:val="20"/>
        </w:rPr>
        <w:t>częściowej</w:t>
      </w:r>
      <w:r w:rsidRPr="009A3D00">
        <w:rPr>
          <w:rFonts w:ascii="Arial" w:hAnsi="Arial" w:cs="Arial"/>
          <w:szCs w:val="20"/>
        </w:rPr>
        <w:t xml:space="preserve"> faktur</w:t>
      </w:r>
      <w:r>
        <w:rPr>
          <w:rFonts w:ascii="Arial" w:hAnsi="Arial" w:cs="Arial"/>
          <w:szCs w:val="20"/>
        </w:rPr>
        <w:t>y VAT  wystawionej</w:t>
      </w:r>
      <w:r w:rsidRPr="009A3D00">
        <w:rPr>
          <w:rFonts w:ascii="Arial" w:hAnsi="Arial" w:cs="Arial"/>
          <w:szCs w:val="20"/>
        </w:rPr>
        <w:t xml:space="preserve"> przez Wykonawcę</w:t>
      </w:r>
      <w:r>
        <w:rPr>
          <w:rFonts w:ascii="Arial" w:hAnsi="Arial" w:cs="Arial"/>
          <w:szCs w:val="20"/>
        </w:rPr>
        <w:t xml:space="preserve">, </w:t>
      </w:r>
    </w:p>
    <w:p w:rsidR="00C453A6" w:rsidRDefault="00C453A6" w:rsidP="00C453A6">
      <w:pPr>
        <w:numPr>
          <w:ilvl w:val="0"/>
          <w:numId w:val="28"/>
        </w:numPr>
        <w:tabs>
          <w:tab w:val="left" w:pos="242"/>
        </w:tabs>
        <w:autoSpaceDE w:val="0"/>
        <w:jc w:val="both"/>
        <w:rPr>
          <w:rFonts w:ascii="Arial" w:hAnsi="Arial" w:cs="Arial"/>
          <w:szCs w:val="20"/>
        </w:rPr>
      </w:pPr>
      <w:r w:rsidRPr="009A3D00">
        <w:rPr>
          <w:rFonts w:ascii="Arial" w:hAnsi="Arial" w:cs="Arial"/>
          <w:szCs w:val="20"/>
        </w:rPr>
        <w:t>Wynagrodzenie Wykonawcy, o którym mowa w § 3</w:t>
      </w:r>
      <w:r>
        <w:rPr>
          <w:rFonts w:ascii="Arial" w:hAnsi="Arial" w:cs="Arial"/>
          <w:szCs w:val="20"/>
        </w:rPr>
        <w:t xml:space="preserve"> ust. 1 pkt 4)</w:t>
      </w:r>
      <w:r w:rsidRPr="009A3D00">
        <w:rPr>
          <w:rFonts w:ascii="Arial" w:hAnsi="Arial" w:cs="Arial"/>
          <w:szCs w:val="20"/>
        </w:rPr>
        <w:t xml:space="preserve"> </w:t>
      </w:r>
      <w:r>
        <w:rPr>
          <w:rFonts w:ascii="Arial" w:hAnsi="Arial" w:cs="Arial"/>
          <w:szCs w:val="20"/>
        </w:rPr>
        <w:t>płatne będzie</w:t>
      </w:r>
      <w:r w:rsidR="005E570B">
        <w:rPr>
          <w:rFonts w:ascii="Arial" w:hAnsi="Arial" w:cs="Arial"/>
          <w:szCs w:val="20"/>
        </w:rPr>
        <w:t xml:space="preserve"> jednorazowo</w:t>
      </w:r>
      <w:r>
        <w:rPr>
          <w:rFonts w:ascii="Arial" w:hAnsi="Arial" w:cs="Arial"/>
          <w:szCs w:val="20"/>
        </w:rPr>
        <w:t xml:space="preserve"> po wykonaniu robót budowlanych polegających na dostawie, montażu i uruchomieniu  urządzeń objętych zadaniem 3,</w:t>
      </w:r>
      <w:r w:rsidRPr="009A3D00">
        <w:rPr>
          <w:rFonts w:ascii="Arial" w:hAnsi="Arial" w:cs="Arial"/>
          <w:szCs w:val="20"/>
        </w:rPr>
        <w:t xml:space="preserve"> na podstawie </w:t>
      </w:r>
      <w:r>
        <w:rPr>
          <w:rFonts w:ascii="Arial" w:hAnsi="Arial" w:cs="Arial"/>
          <w:szCs w:val="20"/>
        </w:rPr>
        <w:t>częściowej</w:t>
      </w:r>
      <w:r w:rsidRPr="009A3D00">
        <w:rPr>
          <w:rFonts w:ascii="Arial" w:hAnsi="Arial" w:cs="Arial"/>
          <w:szCs w:val="20"/>
        </w:rPr>
        <w:t xml:space="preserve"> faktur</w:t>
      </w:r>
      <w:r>
        <w:rPr>
          <w:rFonts w:ascii="Arial" w:hAnsi="Arial" w:cs="Arial"/>
          <w:szCs w:val="20"/>
        </w:rPr>
        <w:t>y VAT wystawionej</w:t>
      </w:r>
      <w:r w:rsidRPr="009A3D00">
        <w:rPr>
          <w:rFonts w:ascii="Arial" w:hAnsi="Arial" w:cs="Arial"/>
          <w:szCs w:val="20"/>
        </w:rPr>
        <w:t xml:space="preserve"> przez Wykonawcę</w:t>
      </w:r>
      <w:r>
        <w:rPr>
          <w:rFonts w:ascii="Arial" w:hAnsi="Arial" w:cs="Arial"/>
          <w:szCs w:val="20"/>
        </w:rPr>
        <w:t xml:space="preserve"> </w:t>
      </w:r>
    </w:p>
    <w:p w:rsidR="00602805" w:rsidRPr="00C453A6" w:rsidRDefault="00C453A6" w:rsidP="00333AB4">
      <w:pPr>
        <w:numPr>
          <w:ilvl w:val="0"/>
          <w:numId w:val="28"/>
        </w:numPr>
        <w:tabs>
          <w:tab w:val="clear" w:pos="360"/>
          <w:tab w:val="left" w:pos="242"/>
          <w:tab w:val="left" w:pos="365"/>
        </w:tabs>
        <w:autoSpaceDE w:val="0"/>
        <w:jc w:val="both"/>
        <w:rPr>
          <w:rFonts w:ascii="Arial" w:hAnsi="Arial" w:cs="Arial"/>
          <w:szCs w:val="20"/>
        </w:rPr>
      </w:pPr>
      <w:r w:rsidRPr="00C453A6">
        <w:rPr>
          <w:rFonts w:ascii="Arial" w:hAnsi="Arial" w:cs="Arial"/>
          <w:szCs w:val="20"/>
        </w:rPr>
        <w:t>Faktury częściowe muszą być zgodne</w:t>
      </w:r>
      <w:r w:rsidR="00871C71" w:rsidRPr="00C453A6">
        <w:rPr>
          <w:rFonts w:ascii="Arial" w:hAnsi="Arial" w:cs="Arial"/>
          <w:szCs w:val="20"/>
        </w:rPr>
        <w:t xml:space="preserve"> z potwierdzonymi przez Inspektor</w:t>
      </w:r>
      <w:r w:rsidR="00A3424A" w:rsidRPr="00C453A6">
        <w:rPr>
          <w:rFonts w:ascii="Arial" w:hAnsi="Arial" w:cs="Arial"/>
          <w:szCs w:val="20"/>
        </w:rPr>
        <w:t>ów</w:t>
      </w:r>
      <w:r w:rsidR="00871C71" w:rsidRPr="00C453A6">
        <w:rPr>
          <w:rFonts w:ascii="Arial" w:hAnsi="Arial" w:cs="Arial"/>
          <w:szCs w:val="20"/>
        </w:rPr>
        <w:t xml:space="preserve"> Nadzoru </w:t>
      </w:r>
      <w:r w:rsidR="00A3424A" w:rsidRPr="00C453A6">
        <w:rPr>
          <w:rFonts w:ascii="Arial" w:hAnsi="Arial" w:cs="Arial"/>
          <w:szCs w:val="20"/>
        </w:rPr>
        <w:t>„P</w:t>
      </w:r>
      <w:r w:rsidR="00871C71" w:rsidRPr="00C453A6">
        <w:rPr>
          <w:rFonts w:ascii="Arial" w:hAnsi="Arial" w:cs="Arial"/>
          <w:szCs w:val="20"/>
        </w:rPr>
        <w:t xml:space="preserve">rotokołami </w:t>
      </w:r>
      <w:r w:rsidR="00A3424A" w:rsidRPr="00C453A6">
        <w:rPr>
          <w:rFonts w:ascii="Arial" w:hAnsi="Arial" w:cs="Arial"/>
          <w:szCs w:val="20"/>
        </w:rPr>
        <w:t xml:space="preserve">częściowego wykonania  robót” </w:t>
      </w:r>
      <w:r w:rsidR="00871C71" w:rsidRPr="00C453A6">
        <w:rPr>
          <w:rFonts w:ascii="Arial" w:hAnsi="Arial" w:cs="Arial"/>
          <w:szCs w:val="20"/>
        </w:rPr>
        <w:t>załączonymi każdorazowo do faktur częściowych za wykonane Roboty.</w:t>
      </w:r>
    </w:p>
    <w:p w:rsidR="00C8060C" w:rsidRDefault="00C8060C" w:rsidP="00333AB4">
      <w:pPr>
        <w:numPr>
          <w:ilvl w:val="0"/>
          <w:numId w:val="28"/>
        </w:numPr>
        <w:tabs>
          <w:tab w:val="clear" w:pos="360"/>
          <w:tab w:val="left" w:pos="219"/>
          <w:tab w:val="left" w:pos="365"/>
        </w:tabs>
        <w:autoSpaceDE w:val="0"/>
        <w:jc w:val="both"/>
        <w:rPr>
          <w:rFonts w:ascii="Arial" w:hAnsi="Arial" w:cs="Arial"/>
          <w:szCs w:val="20"/>
        </w:rPr>
      </w:pPr>
      <w:r>
        <w:rPr>
          <w:rFonts w:ascii="Arial" w:hAnsi="Arial" w:cs="Arial"/>
          <w:szCs w:val="20"/>
        </w:rPr>
        <w:t>Fakturowanie odbywać się będzie w układzie zgodnym z przedstawionym harmonogramem rzeczowo-finansowym, nie częściej niż raz w miesiącu.</w:t>
      </w:r>
    </w:p>
    <w:p w:rsidR="00E117F2" w:rsidRDefault="00E117F2" w:rsidP="00333AB4">
      <w:pPr>
        <w:numPr>
          <w:ilvl w:val="0"/>
          <w:numId w:val="28"/>
        </w:numPr>
        <w:tabs>
          <w:tab w:val="clear" w:pos="360"/>
          <w:tab w:val="left" w:pos="219"/>
          <w:tab w:val="left" w:pos="365"/>
        </w:tabs>
        <w:autoSpaceDE w:val="0"/>
        <w:jc w:val="both"/>
        <w:rPr>
          <w:rFonts w:ascii="Arial" w:hAnsi="Arial" w:cs="Arial"/>
          <w:szCs w:val="20"/>
        </w:rPr>
      </w:pPr>
      <w:r>
        <w:rPr>
          <w:rFonts w:ascii="Arial" w:hAnsi="Arial" w:cs="Arial"/>
          <w:szCs w:val="20"/>
        </w:rPr>
        <w:t>Protokoły częściowego wykonania robót, sprawdzane</w:t>
      </w:r>
      <w:r w:rsidR="006D2BE3">
        <w:rPr>
          <w:rFonts w:ascii="Arial" w:hAnsi="Arial" w:cs="Arial"/>
          <w:szCs w:val="20"/>
        </w:rPr>
        <w:t xml:space="preserve"> i akceptowane</w:t>
      </w:r>
      <w:r>
        <w:rPr>
          <w:rFonts w:ascii="Arial" w:hAnsi="Arial" w:cs="Arial"/>
          <w:szCs w:val="20"/>
        </w:rPr>
        <w:t xml:space="preserve"> p</w:t>
      </w:r>
      <w:r w:rsidR="006D2BE3">
        <w:rPr>
          <w:rFonts w:ascii="Arial" w:hAnsi="Arial" w:cs="Arial"/>
          <w:szCs w:val="20"/>
        </w:rPr>
        <w:t>rzez I</w:t>
      </w:r>
      <w:r>
        <w:rPr>
          <w:rFonts w:ascii="Arial" w:hAnsi="Arial" w:cs="Arial"/>
          <w:szCs w:val="20"/>
        </w:rPr>
        <w:t>nspektorów Nadzoru, nie są uznawane jako odbiór tej części robót przez Zamawiającego, mają jedynie na celu umożliwienie dokonania płatności przejściowej na rzecz Wykonawcy.</w:t>
      </w:r>
    </w:p>
    <w:p w:rsidR="00912054" w:rsidRDefault="00912054" w:rsidP="00333AB4">
      <w:pPr>
        <w:numPr>
          <w:ilvl w:val="0"/>
          <w:numId w:val="28"/>
        </w:numPr>
        <w:tabs>
          <w:tab w:val="clear" w:pos="360"/>
          <w:tab w:val="left" w:pos="219"/>
          <w:tab w:val="left" w:pos="365"/>
        </w:tabs>
        <w:autoSpaceDE w:val="0"/>
        <w:jc w:val="both"/>
        <w:rPr>
          <w:rFonts w:ascii="Arial" w:hAnsi="Arial" w:cs="Arial"/>
          <w:szCs w:val="20"/>
        </w:rPr>
      </w:pPr>
      <w:r>
        <w:rPr>
          <w:rFonts w:ascii="Arial" w:hAnsi="Arial" w:cs="Arial"/>
          <w:szCs w:val="20"/>
        </w:rPr>
        <w:t xml:space="preserve">Do momentu odbioru końcowego przedmiotu Umowy suma faktur częściowych, o których mowa w ust. 1, nie może przekroczyć </w:t>
      </w:r>
      <w:r w:rsidR="00375BFC">
        <w:rPr>
          <w:rFonts w:ascii="Arial" w:hAnsi="Arial" w:cs="Arial"/>
          <w:szCs w:val="20"/>
        </w:rPr>
        <w:t>8</w:t>
      </w:r>
      <w:r w:rsidR="005E570B">
        <w:rPr>
          <w:rFonts w:ascii="Arial" w:hAnsi="Arial" w:cs="Arial"/>
          <w:szCs w:val="20"/>
        </w:rPr>
        <w:t>0</w:t>
      </w:r>
      <w:r>
        <w:rPr>
          <w:rFonts w:ascii="Arial" w:hAnsi="Arial" w:cs="Arial"/>
          <w:szCs w:val="20"/>
        </w:rPr>
        <w:t xml:space="preserve"> % wartości wynagrodzenia określonego w § 3 ust. 1 Umowy</w:t>
      </w:r>
      <w:r w:rsidR="00CE1516">
        <w:rPr>
          <w:rFonts w:ascii="Arial" w:hAnsi="Arial" w:cs="Arial"/>
          <w:szCs w:val="20"/>
        </w:rPr>
        <w:t>.</w:t>
      </w:r>
    </w:p>
    <w:p w:rsidR="00602805" w:rsidRPr="009A3D00" w:rsidRDefault="00602805" w:rsidP="00333AB4">
      <w:pPr>
        <w:numPr>
          <w:ilvl w:val="0"/>
          <w:numId w:val="28"/>
        </w:numPr>
        <w:tabs>
          <w:tab w:val="clear" w:pos="360"/>
          <w:tab w:val="left" w:pos="219"/>
          <w:tab w:val="left" w:pos="365"/>
        </w:tabs>
        <w:autoSpaceDE w:val="0"/>
        <w:jc w:val="both"/>
        <w:rPr>
          <w:rFonts w:ascii="Arial" w:hAnsi="Arial" w:cs="Arial"/>
          <w:szCs w:val="20"/>
        </w:rPr>
      </w:pPr>
      <w:r w:rsidRPr="00C66D2A">
        <w:rPr>
          <w:rFonts w:ascii="Arial" w:hAnsi="Arial" w:cs="Arial"/>
          <w:color w:val="000000"/>
          <w:szCs w:val="20"/>
        </w:rPr>
        <w:lastRenderedPageBreak/>
        <w:t xml:space="preserve">Końcowa faktura VAT za wykonanie przedmiotu Umowy wystawiona zostanie po zakończeniu i odebraniu wszystkich robót objętych niniejszą Umową i podpisaniu </w:t>
      </w:r>
      <w:r w:rsidR="00A3424A">
        <w:rPr>
          <w:rFonts w:ascii="Arial" w:hAnsi="Arial" w:cs="Arial"/>
          <w:color w:val="000000"/>
          <w:szCs w:val="20"/>
        </w:rPr>
        <w:t>P</w:t>
      </w:r>
      <w:r w:rsidRPr="00C66D2A">
        <w:rPr>
          <w:rFonts w:ascii="Arial" w:hAnsi="Arial" w:cs="Arial"/>
          <w:color w:val="000000"/>
          <w:szCs w:val="20"/>
        </w:rPr>
        <w:t xml:space="preserve">rotokołu odbioru końcowego </w:t>
      </w:r>
      <w:r w:rsidR="00A3424A">
        <w:rPr>
          <w:rFonts w:ascii="Arial" w:hAnsi="Arial" w:cs="Arial"/>
          <w:color w:val="000000"/>
          <w:szCs w:val="20"/>
        </w:rPr>
        <w:t>robót (</w:t>
      </w:r>
      <w:r w:rsidRPr="00C66D2A">
        <w:rPr>
          <w:rFonts w:ascii="Arial" w:hAnsi="Arial" w:cs="Arial"/>
          <w:color w:val="000000"/>
          <w:szCs w:val="20"/>
        </w:rPr>
        <w:t>przedmiotu Umowy</w:t>
      </w:r>
      <w:r w:rsidR="00A3424A">
        <w:rPr>
          <w:rFonts w:ascii="Arial" w:hAnsi="Arial" w:cs="Arial"/>
          <w:color w:val="000000"/>
          <w:szCs w:val="20"/>
        </w:rPr>
        <w:t>)</w:t>
      </w:r>
      <w:r w:rsidRPr="00C66D2A">
        <w:rPr>
          <w:rFonts w:ascii="Arial" w:hAnsi="Arial" w:cs="Arial"/>
          <w:color w:val="000000"/>
          <w:szCs w:val="20"/>
        </w:rPr>
        <w:t xml:space="preserve"> na podstawie</w:t>
      </w:r>
      <w:r w:rsidR="00A3424A">
        <w:rPr>
          <w:rFonts w:ascii="Arial" w:hAnsi="Arial" w:cs="Arial"/>
          <w:color w:val="000000"/>
          <w:szCs w:val="20"/>
        </w:rPr>
        <w:t xml:space="preserve"> potwierdzonego przez Inspektorów Nadzo</w:t>
      </w:r>
      <w:r w:rsidR="00E117F2">
        <w:rPr>
          <w:rFonts w:ascii="Arial" w:hAnsi="Arial" w:cs="Arial"/>
          <w:color w:val="000000"/>
          <w:szCs w:val="20"/>
        </w:rPr>
        <w:t>ru</w:t>
      </w:r>
      <w:r w:rsidR="00A3424A">
        <w:rPr>
          <w:rFonts w:ascii="Arial" w:hAnsi="Arial" w:cs="Arial"/>
          <w:color w:val="000000"/>
          <w:szCs w:val="20"/>
        </w:rPr>
        <w:t xml:space="preserve"> „Protokołu końcowego</w:t>
      </w:r>
      <w:r w:rsidR="00E117F2">
        <w:rPr>
          <w:rFonts w:ascii="Arial" w:hAnsi="Arial" w:cs="Arial"/>
          <w:color w:val="000000"/>
          <w:szCs w:val="20"/>
        </w:rPr>
        <w:t xml:space="preserve"> wykonania robót” stanowiącego rozliczenie wykonanych robót.</w:t>
      </w:r>
      <w:r w:rsidRPr="009A3D00">
        <w:rPr>
          <w:rFonts w:ascii="Arial" w:hAnsi="Arial" w:cs="Arial"/>
          <w:szCs w:val="20"/>
        </w:rPr>
        <w:t>.</w:t>
      </w:r>
    </w:p>
    <w:p w:rsidR="00602805" w:rsidRPr="009A3D00" w:rsidRDefault="00602805" w:rsidP="00333AB4">
      <w:pPr>
        <w:numPr>
          <w:ilvl w:val="0"/>
          <w:numId w:val="28"/>
        </w:numPr>
        <w:tabs>
          <w:tab w:val="clear" w:pos="360"/>
          <w:tab w:val="left" w:pos="242"/>
          <w:tab w:val="left" w:pos="365"/>
        </w:tabs>
        <w:autoSpaceDE w:val="0"/>
        <w:jc w:val="both"/>
        <w:rPr>
          <w:rFonts w:ascii="Arial" w:hAnsi="Arial" w:cs="Arial"/>
          <w:szCs w:val="20"/>
        </w:rPr>
      </w:pPr>
      <w:r w:rsidRPr="009A3D00">
        <w:rPr>
          <w:rFonts w:ascii="Arial" w:hAnsi="Arial" w:cs="Arial"/>
          <w:szCs w:val="20"/>
        </w:rPr>
        <w:t xml:space="preserve"> W przypadku stwierdzenia podczas odbioru końcowego przedmiotu Umowy wad nadających się do usunięcia, wypłata wynagrodzenia zostanie, według wyboru Zamawiającego, wstrzymana do czasu skutecznego usunięcia wad i uznania przedmiotu Umowy za należycie wykonany, bądź zostanie dokonana pod warunkiem wpłaty na konto depozytowe Zamawiającego kwoty stanowiącej równowartość kosztu usunięcia wad, obliczonego przez </w:t>
      </w:r>
      <w:r w:rsidR="00CE1516">
        <w:rPr>
          <w:rFonts w:ascii="Arial" w:hAnsi="Arial" w:cs="Arial"/>
          <w:szCs w:val="20"/>
        </w:rPr>
        <w:t>Inspektora Nadzoru</w:t>
      </w:r>
      <w:r w:rsidRPr="009A3D00">
        <w:rPr>
          <w:rFonts w:ascii="Arial" w:hAnsi="Arial" w:cs="Arial"/>
          <w:szCs w:val="20"/>
        </w:rPr>
        <w:t xml:space="preserve"> i zaakceptowanego przez Zamawiającego. Kwota ta zostanie zwrócona Wykonawcy w terminie 15 dni od daty protokolarnego stwierdzenia usunięcia wad i uznania przedmiotu Umowy za należycie wykonany.</w:t>
      </w:r>
    </w:p>
    <w:p w:rsidR="00602805" w:rsidRDefault="00602805" w:rsidP="00333AB4">
      <w:pPr>
        <w:numPr>
          <w:ilvl w:val="0"/>
          <w:numId w:val="28"/>
        </w:numPr>
        <w:tabs>
          <w:tab w:val="clear" w:pos="360"/>
          <w:tab w:val="left" w:pos="242"/>
          <w:tab w:val="left" w:pos="365"/>
        </w:tabs>
        <w:autoSpaceDE w:val="0"/>
        <w:jc w:val="both"/>
        <w:rPr>
          <w:rFonts w:ascii="Arial" w:hAnsi="Arial" w:cs="Arial"/>
          <w:szCs w:val="20"/>
        </w:rPr>
      </w:pPr>
      <w:r w:rsidRPr="009A3D00">
        <w:rPr>
          <w:rFonts w:ascii="Arial" w:hAnsi="Arial" w:cs="Arial"/>
          <w:szCs w:val="20"/>
        </w:rPr>
        <w:t xml:space="preserve"> W przypadku stwierdzenia podczas odbioru wad </w:t>
      </w:r>
      <w:r w:rsidRPr="00015E2D">
        <w:rPr>
          <w:rFonts w:ascii="Arial" w:hAnsi="Arial" w:cs="Arial"/>
          <w:szCs w:val="20"/>
        </w:rPr>
        <w:t>nienadających</w:t>
      </w:r>
      <w:r w:rsidRPr="009A3D00">
        <w:rPr>
          <w:rFonts w:ascii="Arial" w:hAnsi="Arial" w:cs="Arial"/>
          <w:szCs w:val="20"/>
        </w:rPr>
        <w:t xml:space="preserve"> się do usunięcia, które nie uniemożliwiają użytkowania obiektu zgodnie z jego przeznaczeniem, wynagrodzenie ulegnie obniżeniu o koszt naprawy wadliwie wykonanych elementów.</w:t>
      </w:r>
    </w:p>
    <w:p w:rsidR="00E117F2" w:rsidRDefault="00E117F2"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t>Wykonawca zobowiązany jest regulować terminowo swoje zobowiązania wobec Podwykonawców.</w:t>
      </w:r>
    </w:p>
    <w:p w:rsidR="00E117F2" w:rsidRDefault="00E117F2"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t>Wykonawca zobowiązany jest do doręczenia Zamawiającemu do każdej składanej faktury pisemnych oświadczeń podwykonawców i dalszych podwykonawców biorących udział w realizacji zadania o łącznej kwocie ich wierzytelności w związku z realizacja zadania wraz z terminami wymagalności oraz  o otrzymaniu przez nich zapłaty wymagalnego wynagrodzenia wraz z przedstawieniem dowodów zapłaty, a w przypadku niedotrzymania terminu zapłaty określonego w umowie z podwykonawcami i dalszymi podwykonawcami, o otrzymaniu należnych im odsetek z tytułu nieterminowej zapłaty.</w:t>
      </w:r>
    </w:p>
    <w:p w:rsidR="006D2BE3" w:rsidRDefault="006D2BE3"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t>W przypadku niedostarczenia wszystkich oświadczeń i dowodów zapłaty, o których mowa w ust. 9, Zamawiający wstrzymuje zapłatę faktury Wykonawcy do czasu dostarczenia tych dokumentów bez prawa żądania przez Wykonawcę odsetek z tego tytułu.</w:t>
      </w:r>
    </w:p>
    <w:p w:rsidR="006D2BE3" w:rsidRDefault="006D2BE3"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t>W przypadku uchylenia się od obowiązku zapłaty odpowiednio przez Wykonawcę, podwykonawcę lub dalszego podwykonawcę zamówienia na roboty budowane,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6D2BE3" w:rsidRDefault="006D2BE3"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97CF6" w:rsidRDefault="00D97CF6"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t>Bezpośrednia zapłata obejmuje wyłącznie należne wynagrodzenie, bez odsetek, należnych podwykonawcy lub dalszemu podwykonawcy.</w:t>
      </w:r>
    </w:p>
    <w:p w:rsidR="00D97CF6" w:rsidRDefault="00D97CF6"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t>Przed dokonaniem bezpośredniej zapłaty wynagrodzenia podwykonawcy lub dalszemu podwykonawcy, o której mowa w ust. 11, Zamawiający informuje pisemnie o tym fakcie Wykonawcę, który w terminie 7 dni od dnia doręczenia tej informacji może zgłosić Zamawiającemu pisemne uwagi dotyczące zasadności bezpośredniej zapłaty wynagrodzenia podwykonawcy lub dalszemu podwykonawcy.</w:t>
      </w:r>
    </w:p>
    <w:p w:rsidR="00D97CF6" w:rsidRDefault="00D97CF6"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t>W przypadku zgłoszenia przez Wykonawcę uwag, o których mowa w ust. 14 w terminie wskazanym przez Zamawiającego, Zamawiający może:</w:t>
      </w:r>
    </w:p>
    <w:p w:rsidR="00D97CF6" w:rsidRDefault="00555388" w:rsidP="00333AB4">
      <w:pPr>
        <w:numPr>
          <w:ilvl w:val="0"/>
          <w:numId w:val="45"/>
        </w:numPr>
        <w:tabs>
          <w:tab w:val="left" w:pos="242"/>
        </w:tabs>
        <w:autoSpaceDE w:val="0"/>
        <w:jc w:val="both"/>
        <w:rPr>
          <w:rFonts w:ascii="Arial" w:hAnsi="Arial" w:cs="Arial"/>
          <w:szCs w:val="20"/>
        </w:rPr>
      </w:pPr>
      <w:r>
        <w:rPr>
          <w:rFonts w:ascii="Arial" w:hAnsi="Arial" w:cs="Arial"/>
          <w:szCs w:val="20"/>
        </w:rPr>
        <w:t>n</w:t>
      </w:r>
      <w:r w:rsidR="00D97CF6">
        <w:rPr>
          <w:rFonts w:ascii="Arial" w:hAnsi="Arial" w:cs="Arial"/>
          <w:szCs w:val="20"/>
        </w:rPr>
        <w:t xml:space="preserve">ie dokonać </w:t>
      </w:r>
      <w:r>
        <w:rPr>
          <w:rFonts w:ascii="Arial" w:hAnsi="Arial" w:cs="Arial"/>
          <w:szCs w:val="20"/>
        </w:rPr>
        <w:t>bezpośredniej zapłaty wynagrodzenia podwykonawcy lub dalszemu podwykonawcy, jeżeli Wykonawca wykaże niezasadność takiej zapłaty, albo</w:t>
      </w:r>
    </w:p>
    <w:p w:rsidR="00555388" w:rsidRDefault="00555388" w:rsidP="00333AB4">
      <w:pPr>
        <w:numPr>
          <w:ilvl w:val="0"/>
          <w:numId w:val="45"/>
        </w:numPr>
        <w:tabs>
          <w:tab w:val="left" w:pos="242"/>
        </w:tabs>
        <w:autoSpaceDE w:val="0"/>
        <w:jc w:val="both"/>
        <w:rPr>
          <w:rFonts w:ascii="Arial" w:hAnsi="Arial" w:cs="Arial"/>
          <w:szCs w:val="20"/>
        </w:rPr>
      </w:pPr>
      <w:r>
        <w:rPr>
          <w:rFonts w:ascii="Arial" w:hAnsi="Arial" w:cs="Arial"/>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A5255" w:rsidRPr="005A5255" w:rsidRDefault="00555388" w:rsidP="00333AB4">
      <w:pPr>
        <w:numPr>
          <w:ilvl w:val="0"/>
          <w:numId w:val="45"/>
        </w:numPr>
        <w:tabs>
          <w:tab w:val="left" w:pos="242"/>
        </w:tabs>
        <w:autoSpaceDE w:val="0"/>
        <w:jc w:val="both"/>
        <w:rPr>
          <w:rFonts w:ascii="Arial" w:hAnsi="Arial" w:cs="Arial"/>
          <w:szCs w:val="20"/>
        </w:rPr>
      </w:pPr>
      <w:r w:rsidRPr="005A5255">
        <w:rPr>
          <w:rFonts w:ascii="Arial" w:hAnsi="Arial" w:cs="Arial"/>
          <w:szCs w:val="20"/>
        </w:rPr>
        <w:t>d</w:t>
      </w:r>
      <w:r w:rsidR="005A5255" w:rsidRPr="005A5255">
        <w:rPr>
          <w:rFonts w:ascii="Arial" w:hAnsi="Arial" w:cs="Arial"/>
          <w:szCs w:val="20"/>
        </w:rPr>
        <w:t>o</w:t>
      </w:r>
      <w:r w:rsidRPr="005A5255">
        <w:rPr>
          <w:rFonts w:ascii="Arial" w:hAnsi="Arial" w:cs="Arial"/>
          <w:szCs w:val="20"/>
        </w:rPr>
        <w:t>konać bezpośredniej zapłaty wynagrodzenia podwykonawcy lub dalszemu podwykonawcy, jeżeli podwykonawca lub dalszy podwykonawca wykaże zasadność takiej zapłaty.</w:t>
      </w:r>
    </w:p>
    <w:p w:rsidR="005A5255" w:rsidRDefault="00602805" w:rsidP="00333AB4">
      <w:pPr>
        <w:numPr>
          <w:ilvl w:val="0"/>
          <w:numId w:val="28"/>
        </w:numPr>
        <w:tabs>
          <w:tab w:val="clear" w:pos="360"/>
          <w:tab w:val="left" w:pos="242"/>
          <w:tab w:val="left" w:pos="365"/>
        </w:tabs>
        <w:autoSpaceDE w:val="0"/>
        <w:jc w:val="both"/>
        <w:rPr>
          <w:rFonts w:ascii="Arial" w:hAnsi="Arial" w:cs="Arial"/>
          <w:szCs w:val="20"/>
        </w:rPr>
      </w:pPr>
      <w:r w:rsidRPr="009A3D00">
        <w:rPr>
          <w:rFonts w:ascii="Arial" w:hAnsi="Arial" w:cs="Arial"/>
          <w:szCs w:val="20"/>
        </w:rPr>
        <w:t xml:space="preserve"> </w:t>
      </w:r>
      <w:r w:rsidR="005A5255">
        <w:rPr>
          <w:rFonts w:ascii="Arial" w:hAnsi="Arial" w:cs="Arial"/>
          <w:szCs w:val="20"/>
        </w:rPr>
        <w:t>W przypadku dokonania bezpośredniej zapłaty podwykonawcy lub dalszemu podwykonawcy, o których mowa w ust. 11, Zamawiający potrąca kwotę wypłaconego wynagrodzenia z wynagrodzenia należnego Wykonawcy.</w:t>
      </w:r>
    </w:p>
    <w:p w:rsidR="005A5255" w:rsidRDefault="005A5255"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lastRenderedPageBreak/>
        <w:t>W przypadku braku zapłaty lub nieterminowej zapłaty wynagrodzenia należnego podwykonawcom lub dalszym podwykonawcom, Zamawiający będzie naliczał Wykonawcy kary umowne, zgodnie z § 24</w:t>
      </w:r>
      <w:r w:rsidR="00A40FE2">
        <w:rPr>
          <w:rFonts w:ascii="Arial" w:hAnsi="Arial" w:cs="Arial"/>
          <w:szCs w:val="20"/>
        </w:rPr>
        <w:t xml:space="preserve"> ninie</w:t>
      </w:r>
      <w:r>
        <w:rPr>
          <w:rFonts w:ascii="Arial" w:hAnsi="Arial" w:cs="Arial"/>
          <w:szCs w:val="20"/>
        </w:rPr>
        <w:t>jszej Umowy.</w:t>
      </w:r>
    </w:p>
    <w:p w:rsidR="005A5255" w:rsidRDefault="005A5255" w:rsidP="00333AB4">
      <w:pPr>
        <w:numPr>
          <w:ilvl w:val="0"/>
          <w:numId w:val="28"/>
        </w:numPr>
        <w:tabs>
          <w:tab w:val="clear" w:pos="360"/>
          <w:tab w:val="left" w:pos="242"/>
          <w:tab w:val="left" w:pos="365"/>
        </w:tabs>
        <w:autoSpaceDE w:val="0"/>
        <w:jc w:val="both"/>
        <w:rPr>
          <w:rFonts w:ascii="Arial" w:hAnsi="Arial" w:cs="Arial"/>
          <w:szCs w:val="20"/>
        </w:rPr>
      </w:pPr>
      <w:r>
        <w:rPr>
          <w:rFonts w:ascii="Arial" w:hAnsi="Arial" w:cs="Arial"/>
          <w:szCs w:val="20"/>
        </w:rPr>
        <w:t>Konieczność wielokrotnego dokonywania bezpośredniej zapłaty podwykonawcy lub dalszemu podwykonawcy, o których mowa w ust. 11, lub konieczność dokonania bezpośrednich zapłat na sumę większa niż 5% wartości Umowy określonej w § 3 ust. 1 może stanowić podstawę do odstąpienia od umowy przez Zamawiającego z winy Wykonawcy.</w:t>
      </w:r>
    </w:p>
    <w:p w:rsidR="005A5255" w:rsidRPr="005A5255" w:rsidRDefault="005A5255" w:rsidP="005A5255">
      <w:pPr>
        <w:tabs>
          <w:tab w:val="left" w:pos="242"/>
        </w:tabs>
        <w:autoSpaceDE w:val="0"/>
        <w:jc w:val="both"/>
        <w:rPr>
          <w:rFonts w:ascii="Arial" w:hAnsi="Arial" w:cs="Arial"/>
          <w:szCs w:val="20"/>
        </w:rPr>
      </w:pPr>
      <w:r w:rsidRPr="005A5255">
        <w:rPr>
          <w:rFonts w:ascii="Arial" w:hAnsi="Arial" w:cs="Arial"/>
          <w:b/>
          <w:szCs w:val="20"/>
        </w:rPr>
        <w:t>19</w:t>
      </w:r>
      <w:r>
        <w:rPr>
          <w:rFonts w:ascii="Arial" w:hAnsi="Arial" w:cs="Arial"/>
          <w:szCs w:val="20"/>
        </w:rPr>
        <w:t>. Warunkiem wypłaty całego należ</w:t>
      </w:r>
      <w:r w:rsidRPr="005A5255">
        <w:rPr>
          <w:rFonts w:ascii="Arial" w:hAnsi="Arial" w:cs="Arial"/>
          <w:szCs w:val="20"/>
        </w:rPr>
        <w:t>nego Wykonawcy wynagrodzenia będzie przedstawienie przez</w:t>
      </w:r>
    </w:p>
    <w:p w:rsidR="005A5255" w:rsidRPr="005A5255" w:rsidRDefault="005A5255" w:rsidP="005A5255">
      <w:pPr>
        <w:tabs>
          <w:tab w:val="left" w:pos="242"/>
        </w:tabs>
        <w:autoSpaceDE w:val="0"/>
        <w:jc w:val="both"/>
        <w:rPr>
          <w:rFonts w:ascii="Arial" w:hAnsi="Arial" w:cs="Arial"/>
          <w:szCs w:val="20"/>
        </w:rPr>
      </w:pPr>
      <w:r>
        <w:rPr>
          <w:rFonts w:ascii="Arial" w:hAnsi="Arial" w:cs="Arial"/>
          <w:szCs w:val="20"/>
        </w:rPr>
        <w:t xml:space="preserve">      </w:t>
      </w:r>
      <w:r w:rsidRPr="005A5255">
        <w:rPr>
          <w:rFonts w:ascii="Arial" w:hAnsi="Arial" w:cs="Arial"/>
          <w:szCs w:val="20"/>
        </w:rPr>
        <w:t>Wykonawcę do faktury końcowej pisemnych oświadczeń wszystkich podwykonawców i dalszych</w:t>
      </w:r>
    </w:p>
    <w:p w:rsidR="00336E81" w:rsidRPr="00336E81" w:rsidRDefault="005A5255" w:rsidP="00336E81">
      <w:pPr>
        <w:tabs>
          <w:tab w:val="left" w:pos="242"/>
        </w:tabs>
        <w:autoSpaceDE w:val="0"/>
        <w:jc w:val="both"/>
        <w:rPr>
          <w:rFonts w:ascii="Arial" w:hAnsi="Arial" w:cs="Arial"/>
          <w:szCs w:val="20"/>
        </w:rPr>
      </w:pPr>
      <w:r>
        <w:rPr>
          <w:rFonts w:ascii="Arial" w:hAnsi="Arial" w:cs="Arial"/>
          <w:szCs w:val="20"/>
        </w:rPr>
        <w:t xml:space="preserve">       </w:t>
      </w:r>
      <w:r w:rsidRPr="005A5255">
        <w:rPr>
          <w:rFonts w:ascii="Arial" w:hAnsi="Arial" w:cs="Arial"/>
          <w:szCs w:val="20"/>
        </w:rPr>
        <w:t>podwykonawców biorących udział w realiz</w:t>
      </w:r>
      <w:r>
        <w:rPr>
          <w:rFonts w:ascii="Arial" w:hAnsi="Arial" w:cs="Arial"/>
          <w:szCs w:val="20"/>
        </w:rPr>
        <w:t>acji zadania stwierdzających, iż</w:t>
      </w:r>
      <w:r w:rsidRPr="005A5255">
        <w:rPr>
          <w:rFonts w:ascii="Arial" w:hAnsi="Arial" w:cs="Arial"/>
          <w:szCs w:val="20"/>
        </w:rPr>
        <w:t xml:space="preserve"> nastąpiło wygaśnięcie </w:t>
      </w:r>
      <w:r>
        <w:rPr>
          <w:rFonts w:ascii="Arial" w:hAnsi="Arial" w:cs="Arial"/>
          <w:szCs w:val="20"/>
        </w:rPr>
        <w:t xml:space="preserve"> </w:t>
      </w:r>
      <w:r>
        <w:rPr>
          <w:rFonts w:ascii="Arial" w:hAnsi="Arial" w:cs="Arial"/>
          <w:szCs w:val="20"/>
        </w:rPr>
        <w:br/>
        <w:t xml:space="preserve">      </w:t>
      </w:r>
      <w:r w:rsidRPr="005A5255">
        <w:rPr>
          <w:rFonts w:ascii="Arial" w:hAnsi="Arial" w:cs="Arial"/>
          <w:szCs w:val="20"/>
        </w:rPr>
        <w:t>wszelkich</w:t>
      </w:r>
      <w:r>
        <w:rPr>
          <w:rFonts w:ascii="Arial" w:hAnsi="Arial" w:cs="Arial"/>
          <w:szCs w:val="20"/>
        </w:rPr>
        <w:t xml:space="preserve"> </w:t>
      </w:r>
      <w:r w:rsidRPr="005A5255">
        <w:rPr>
          <w:rFonts w:ascii="Arial" w:hAnsi="Arial" w:cs="Arial"/>
          <w:szCs w:val="20"/>
        </w:rPr>
        <w:t xml:space="preserve">roszczeń pomiędzy Wykonawcą a podwykonawcami i dalszymi podwykonawcami z </w:t>
      </w:r>
      <w:r>
        <w:rPr>
          <w:rFonts w:ascii="Arial" w:hAnsi="Arial" w:cs="Arial"/>
          <w:szCs w:val="20"/>
        </w:rPr>
        <w:br/>
        <w:t xml:space="preserve">      </w:t>
      </w:r>
      <w:r w:rsidRPr="005A5255">
        <w:rPr>
          <w:rFonts w:ascii="Arial" w:hAnsi="Arial" w:cs="Arial"/>
          <w:szCs w:val="20"/>
        </w:rPr>
        <w:t>tytułu zawartych</w:t>
      </w:r>
      <w:r>
        <w:rPr>
          <w:rFonts w:ascii="Arial" w:hAnsi="Arial" w:cs="Arial"/>
          <w:szCs w:val="20"/>
        </w:rPr>
        <w:t xml:space="preserve"> </w:t>
      </w:r>
      <w:r w:rsidRPr="005A5255">
        <w:rPr>
          <w:rFonts w:ascii="Arial" w:hAnsi="Arial" w:cs="Arial"/>
          <w:szCs w:val="20"/>
        </w:rPr>
        <w:t>umów o podwykonawstwo wraz z rozliczeniem wynagrodzenia nale</w:t>
      </w:r>
      <w:r>
        <w:rPr>
          <w:rFonts w:ascii="Arial" w:hAnsi="Arial" w:cs="Arial"/>
          <w:szCs w:val="20"/>
        </w:rPr>
        <w:t>ż</w:t>
      </w:r>
      <w:r w:rsidRPr="005A5255">
        <w:rPr>
          <w:rFonts w:ascii="Arial" w:hAnsi="Arial" w:cs="Arial"/>
          <w:szCs w:val="20"/>
        </w:rPr>
        <w:t xml:space="preserve">nego </w:t>
      </w:r>
      <w:r>
        <w:rPr>
          <w:rFonts w:ascii="Arial" w:hAnsi="Arial" w:cs="Arial"/>
          <w:szCs w:val="20"/>
        </w:rPr>
        <w:br/>
        <w:t xml:space="preserve">     </w:t>
      </w:r>
      <w:r w:rsidRPr="005A5255">
        <w:rPr>
          <w:rFonts w:ascii="Arial" w:hAnsi="Arial" w:cs="Arial"/>
          <w:szCs w:val="20"/>
        </w:rPr>
        <w:t>podwykonawcom i dalszym</w:t>
      </w:r>
      <w:r>
        <w:rPr>
          <w:rFonts w:ascii="Arial" w:hAnsi="Arial" w:cs="Arial"/>
          <w:szCs w:val="20"/>
        </w:rPr>
        <w:t xml:space="preserve"> </w:t>
      </w:r>
      <w:r w:rsidRPr="005A5255">
        <w:rPr>
          <w:rFonts w:ascii="Arial" w:hAnsi="Arial" w:cs="Arial"/>
          <w:szCs w:val="20"/>
        </w:rPr>
        <w:t>podwykonawcom oraz przedstawienie wszystkich dowodów zapłaty</w:t>
      </w:r>
      <w:r>
        <w:rPr>
          <w:rFonts w:ascii="Arial" w:hAnsi="Arial" w:cs="Arial"/>
          <w:szCs w:val="20"/>
        </w:rPr>
        <w:t>.</w:t>
      </w:r>
      <w:r w:rsidR="00336E81" w:rsidRPr="00336E81">
        <w:rPr>
          <w:rFonts w:ascii="Arial" w:hAnsi="Arial" w:cs="Arial"/>
          <w:b/>
          <w:szCs w:val="20"/>
        </w:rPr>
        <w:t xml:space="preserve"> 20. </w:t>
      </w:r>
      <w:r w:rsidR="00336E81">
        <w:rPr>
          <w:rFonts w:ascii="Arial" w:hAnsi="Arial" w:cs="Arial"/>
          <w:szCs w:val="20"/>
        </w:rPr>
        <w:t>W sytuacji, jeż</w:t>
      </w:r>
      <w:r w:rsidR="00336E81" w:rsidRPr="00336E81">
        <w:rPr>
          <w:rFonts w:ascii="Arial" w:hAnsi="Arial" w:cs="Arial"/>
          <w:szCs w:val="20"/>
        </w:rPr>
        <w:t>eli w związku z ustalonymi w umowach o podwykonawstwo terminami płatności</w:t>
      </w:r>
    </w:p>
    <w:p w:rsidR="005A5255" w:rsidRDefault="00336E81" w:rsidP="00336E81">
      <w:pPr>
        <w:tabs>
          <w:tab w:val="left" w:pos="242"/>
        </w:tabs>
        <w:autoSpaceDE w:val="0"/>
        <w:jc w:val="both"/>
        <w:rPr>
          <w:rFonts w:ascii="Arial" w:hAnsi="Arial" w:cs="Arial"/>
          <w:szCs w:val="20"/>
        </w:rPr>
      </w:pPr>
      <w:r>
        <w:rPr>
          <w:rFonts w:ascii="Arial" w:hAnsi="Arial" w:cs="Arial"/>
          <w:szCs w:val="20"/>
        </w:rPr>
        <w:t xml:space="preserve">       </w:t>
      </w:r>
      <w:r w:rsidRPr="00336E81">
        <w:rPr>
          <w:rFonts w:ascii="Arial" w:hAnsi="Arial" w:cs="Arial"/>
          <w:szCs w:val="20"/>
        </w:rPr>
        <w:t xml:space="preserve">przedstawienie wszystkich oświadczeń i dowodów zapłaty, o których mowa w ust. 19, nie będzie </w:t>
      </w:r>
      <w:r>
        <w:rPr>
          <w:rFonts w:ascii="Arial" w:hAnsi="Arial" w:cs="Arial"/>
          <w:szCs w:val="20"/>
        </w:rPr>
        <w:t xml:space="preserve">   </w:t>
      </w:r>
      <w:r>
        <w:rPr>
          <w:rFonts w:ascii="Arial" w:hAnsi="Arial" w:cs="Arial"/>
          <w:szCs w:val="20"/>
        </w:rPr>
        <w:br/>
        <w:t xml:space="preserve">      moż</w:t>
      </w:r>
      <w:r w:rsidRPr="00336E81">
        <w:rPr>
          <w:rFonts w:ascii="Arial" w:hAnsi="Arial" w:cs="Arial"/>
          <w:szCs w:val="20"/>
        </w:rPr>
        <w:t>liwe,</w:t>
      </w:r>
      <w:r>
        <w:rPr>
          <w:rFonts w:ascii="Arial" w:hAnsi="Arial" w:cs="Arial"/>
          <w:szCs w:val="20"/>
        </w:rPr>
        <w:t xml:space="preserve"> </w:t>
      </w:r>
      <w:r w:rsidRPr="00336E81">
        <w:rPr>
          <w:rFonts w:ascii="Arial" w:hAnsi="Arial" w:cs="Arial"/>
          <w:szCs w:val="20"/>
        </w:rPr>
        <w:t xml:space="preserve">Wykonawca zobowiązany jest przedstawić pisemne oświadczenia podwykonawców i </w:t>
      </w:r>
      <w:r>
        <w:rPr>
          <w:rFonts w:ascii="Arial" w:hAnsi="Arial" w:cs="Arial"/>
          <w:szCs w:val="20"/>
        </w:rPr>
        <w:br/>
        <w:t xml:space="preserve">      </w:t>
      </w:r>
      <w:r w:rsidRPr="00336E81">
        <w:rPr>
          <w:rFonts w:ascii="Arial" w:hAnsi="Arial" w:cs="Arial"/>
          <w:szCs w:val="20"/>
        </w:rPr>
        <w:t>dalszych</w:t>
      </w:r>
      <w:r>
        <w:rPr>
          <w:rFonts w:ascii="Arial" w:hAnsi="Arial" w:cs="Arial"/>
          <w:szCs w:val="20"/>
        </w:rPr>
        <w:t xml:space="preserve"> </w:t>
      </w:r>
      <w:r w:rsidRPr="00336E81">
        <w:rPr>
          <w:rFonts w:ascii="Arial" w:hAnsi="Arial" w:cs="Arial"/>
          <w:szCs w:val="20"/>
        </w:rPr>
        <w:t>po</w:t>
      </w:r>
      <w:r>
        <w:rPr>
          <w:rFonts w:ascii="Arial" w:hAnsi="Arial" w:cs="Arial"/>
          <w:szCs w:val="20"/>
        </w:rPr>
        <w:t>dwykonawców z rozliczeniem należ</w:t>
      </w:r>
      <w:r w:rsidRPr="00336E81">
        <w:rPr>
          <w:rFonts w:ascii="Arial" w:hAnsi="Arial" w:cs="Arial"/>
          <w:szCs w:val="20"/>
        </w:rPr>
        <w:t xml:space="preserve">nego im wynagrodzenia i łączną ostateczną kwotą </w:t>
      </w:r>
      <w:r>
        <w:rPr>
          <w:rFonts w:ascii="Arial" w:hAnsi="Arial" w:cs="Arial"/>
          <w:szCs w:val="20"/>
        </w:rPr>
        <w:br/>
        <w:t xml:space="preserve">      </w:t>
      </w:r>
      <w:r w:rsidRPr="00336E81">
        <w:rPr>
          <w:rFonts w:ascii="Arial" w:hAnsi="Arial" w:cs="Arial"/>
          <w:szCs w:val="20"/>
        </w:rPr>
        <w:t>ich wierzytelności</w:t>
      </w:r>
      <w:r>
        <w:rPr>
          <w:rFonts w:ascii="Arial" w:hAnsi="Arial" w:cs="Arial"/>
          <w:szCs w:val="20"/>
        </w:rPr>
        <w:t xml:space="preserve"> </w:t>
      </w:r>
      <w:r w:rsidRPr="00336E81">
        <w:rPr>
          <w:rFonts w:ascii="Arial" w:hAnsi="Arial" w:cs="Arial"/>
          <w:szCs w:val="20"/>
        </w:rPr>
        <w:t xml:space="preserve">w związku z realizacją zadania wraz z terminami wymagalności i deklaracjami, </w:t>
      </w:r>
      <w:r>
        <w:rPr>
          <w:rFonts w:ascii="Arial" w:hAnsi="Arial" w:cs="Arial"/>
          <w:szCs w:val="20"/>
        </w:rPr>
        <w:br/>
        <w:t xml:space="preserve">      ż</w:t>
      </w:r>
      <w:r w:rsidRPr="00336E81">
        <w:rPr>
          <w:rFonts w:ascii="Arial" w:hAnsi="Arial" w:cs="Arial"/>
          <w:szCs w:val="20"/>
        </w:rPr>
        <w:t>e zapłata wskazanych</w:t>
      </w:r>
      <w:r>
        <w:rPr>
          <w:rFonts w:ascii="Arial" w:hAnsi="Arial" w:cs="Arial"/>
          <w:szCs w:val="20"/>
        </w:rPr>
        <w:t xml:space="preserve"> </w:t>
      </w:r>
      <w:r w:rsidRPr="00336E81">
        <w:rPr>
          <w:rFonts w:ascii="Arial" w:hAnsi="Arial" w:cs="Arial"/>
          <w:szCs w:val="20"/>
        </w:rPr>
        <w:t xml:space="preserve">kwot spowoduje wygaśnięcie roszczeń z tytułu zawartych umów o </w:t>
      </w:r>
      <w:r>
        <w:rPr>
          <w:rFonts w:ascii="Arial" w:hAnsi="Arial" w:cs="Arial"/>
          <w:szCs w:val="20"/>
        </w:rPr>
        <w:br/>
        <w:t xml:space="preserve">      </w:t>
      </w:r>
      <w:r w:rsidRPr="00336E81">
        <w:rPr>
          <w:rFonts w:ascii="Arial" w:hAnsi="Arial" w:cs="Arial"/>
          <w:szCs w:val="20"/>
        </w:rPr>
        <w:t>podwykonawstwo.</w:t>
      </w:r>
    </w:p>
    <w:p w:rsidR="00336E81" w:rsidRPr="00336E81" w:rsidRDefault="00336E81" w:rsidP="00336E81">
      <w:pPr>
        <w:tabs>
          <w:tab w:val="left" w:pos="242"/>
        </w:tabs>
        <w:autoSpaceDE w:val="0"/>
        <w:jc w:val="both"/>
        <w:rPr>
          <w:rFonts w:ascii="Arial" w:hAnsi="Arial" w:cs="Arial"/>
          <w:szCs w:val="20"/>
        </w:rPr>
      </w:pPr>
      <w:r w:rsidRPr="00336E81">
        <w:rPr>
          <w:rFonts w:ascii="Arial" w:hAnsi="Arial" w:cs="Arial"/>
          <w:b/>
          <w:szCs w:val="20"/>
        </w:rPr>
        <w:t>21</w:t>
      </w:r>
      <w:r w:rsidRPr="00336E81">
        <w:rPr>
          <w:rFonts w:ascii="Arial" w:hAnsi="Arial" w:cs="Arial"/>
          <w:szCs w:val="20"/>
        </w:rPr>
        <w:t>. W sytuacji, o której mowa w ust. 20, Zamawiający będzie mógł:</w:t>
      </w:r>
    </w:p>
    <w:p w:rsidR="00336E81" w:rsidRPr="00336E81" w:rsidRDefault="00336E81" w:rsidP="00336E81">
      <w:pPr>
        <w:tabs>
          <w:tab w:val="left" w:pos="242"/>
        </w:tabs>
        <w:autoSpaceDE w:val="0"/>
        <w:jc w:val="both"/>
        <w:rPr>
          <w:rFonts w:ascii="Arial" w:hAnsi="Arial" w:cs="Arial"/>
          <w:szCs w:val="20"/>
        </w:rPr>
      </w:pPr>
      <w:r>
        <w:rPr>
          <w:rFonts w:ascii="Arial" w:hAnsi="Arial" w:cs="Arial"/>
          <w:szCs w:val="20"/>
        </w:rPr>
        <w:t xml:space="preserve">      </w:t>
      </w:r>
      <w:r w:rsidRPr="00336E81">
        <w:rPr>
          <w:rFonts w:ascii="Arial" w:hAnsi="Arial" w:cs="Arial"/>
          <w:szCs w:val="20"/>
        </w:rPr>
        <w:t xml:space="preserve">1) zatrzymać Wykonawcy z faktury końcowej zapłatę wynagrodzenia do wysokości łącznej </w:t>
      </w:r>
      <w:r>
        <w:rPr>
          <w:rFonts w:ascii="Arial" w:hAnsi="Arial" w:cs="Arial"/>
          <w:szCs w:val="20"/>
        </w:rPr>
        <w:br/>
        <w:t xml:space="preserve">          </w:t>
      </w:r>
      <w:r w:rsidRPr="00336E81">
        <w:rPr>
          <w:rFonts w:ascii="Arial" w:hAnsi="Arial" w:cs="Arial"/>
          <w:szCs w:val="20"/>
        </w:rPr>
        <w:t>ostatecznej</w:t>
      </w:r>
      <w:r>
        <w:rPr>
          <w:rFonts w:ascii="Arial" w:hAnsi="Arial" w:cs="Arial"/>
          <w:szCs w:val="20"/>
        </w:rPr>
        <w:t xml:space="preserve"> </w:t>
      </w:r>
      <w:r w:rsidRPr="00336E81">
        <w:rPr>
          <w:rFonts w:ascii="Arial" w:hAnsi="Arial" w:cs="Arial"/>
          <w:szCs w:val="20"/>
        </w:rPr>
        <w:t xml:space="preserve">kwoty wierzytelności podwykonawców i dalszych podwykonawców wynikającej z </w:t>
      </w:r>
      <w:r>
        <w:rPr>
          <w:rFonts w:ascii="Arial" w:hAnsi="Arial" w:cs="Arial"/>
          <w:szCs w:val="20"/>
        </w:rPr>
        <w:br/>
        <w:t xml:space="preserve">          </w:t>
      </w:r>
      <w:r w:rsidRPr="00336E81">
        <w:rPr>
          <w:rFonts w:ascii="Arial" w:hAnsi="Arial" w:cs="Arial"/>
          <w:szCs w:val="20"/>
        </w:rPr>
        <w:t>oświadczeń, o</w:t>
      </w:r>
      <w:r>
        <w:rPr>
          <w:rFonts w:ascii="Arial" w:hAnsi="Arial" w:cs="Arial"/>
          <w:szCs w:val="20"/>
        </w:rPr>
        <w:t xml:space="preserve"> </w:t>
      </w:r>
      <w:r w:rsidRPr="00336E81">
        <w:rPr>
          <w:rFonts w:ascii="Arial" w:hAnsi="Arial" w:cs="Arial"/>
          <w:szCs w:val="20"/>
        </w:rPr>
        <w:t xml:space="preserve">których mowa w ust. 20, do czasu ich uregulowania przez Wykonawcę i </w:t>
      </w:r>
      <w:r>
        <w:rPr>
          <w:rFonts w:ascii="Arial" w:hAnsi="Arial" w:cs="Arial"/>
          <w:szCs w:val="20"/>
        </w:rPr>
        <w:br/>
        <w:t xml:space="preserve">          </w:t>
      </w:r>
      <w:r w:rsidRPr="00336E81">
        <w:rPr>
          <w:rFonts w:ascii="Arial" w:hAnsi="Arial" w:cs="Arial"/>
          <w:szCs w:val="20"/>
        </w:rPr>
        <w:t>podwykonawców, bez prawa</w:t>
      </w:r>
      <w:r>
        <w:rPr>
          <w:rFonts w:ascii="Arial" w:hAnsi="Arial" w:cs="Arial"/>
          <w:szCs w:val="20"/>
        </w:rPr>
        <w:t xml:space="preserve"> ż</w:t>
      </w:r>
      <w:r w:rsidRPr="00336E81">
        <w:rPr>
          <w:rFonts w:ascii="Arial" w:hAnsi="Arial" w:cs="Arial"/>
          <w:szCs w:val="20"/>
        </w:rPr>
        <w:t xml:space="preserve">ądania przez Wykonawcę odsetek z tego tytułu. Kwoty te zostaną </w:t>
      </w:r>
      <w:r>
        <w:rPr>
          <w:rFonts w:ascii="Arial" w:hAnsi="Arial" w:cs="Arial"/>
          <w:szCs w:val="20"/>
        </w:rPr>
        <w:br/>
        <w:t xml:space="preserve">          </w:t>
      </w:r>
      <w:r w:rsidRPr="00336E81">
        <w:rPr>
          <w:rFonts w:ascii="Arial" w:hAnsi="Arial" w:cs="Arial"/>
          <w:szCs w:val="20"/>
        </w:rPr>
        <w:t>zwolnione niezwłocznie po</w:t>
      </w:r>
      <w:r>
        <w:rPr>
          <w:rFonts w:ascii="Arial" w:hAnsi="Arial" w:cs="Arial"/>
          <w:szCs w:val="20"/>
        </w:rPr>
        <w:t xml:space="preserve"> </w:t>
      </w:r>
      <w:r w:rsidRPr="00336E81">
        <w:rPr>
          <w:rFonts w:ascii="Arial" w:hAnsi="Arial" w:cs="Arial"/>
          <w:szCs w:val="20"/>
        </w:rPr>
        <w:t xml:space="preserve">przedstawieniu przez Wykonawcę oświadczeń podwykonawców i </w:t>
      </w:r>
      <w:r>
        <w:rPr>
          <w:rFonts w:ascii="Arial" w:hAnsi="Arial" w:cs="Arial"/>
          <w:szCs w:val="20"/>
        </w:rPr>
        <w:br/>
        <w:t xml:space="preserve">          </w:t>
      </w:r>
      <w:r w:rsidRPr="00336E81">
        <w:rPr>
          <w:rFonts w:ascii="Arial" w:hAnsi="Arial" w:cs="Arial"/>
          <w:szCs w:val="20"/>
        </w:rPr>
        <w:t>dalszych podwykonawców o</w:t>
      </w:r>
      <w:r>
        <w:rPr>
          <w:rFonts w:ascii="Arial" w:hAnsi="Arial" w:cs="Arial"/>
          <w:szCs w:val="20"/>
        </w:rPr>
        <w:t xml:space="preserve"> </w:t>
      </w:r>
      <w:r w:rsidRPr="00336E81">
        <w:rPr>
          <w:rFonts w:ascii="Arial" w:hAnsi="Arial" w:cs="Arial"/>
          <w:szCs w:val="20"/>
        </w:rPr>
        <w:t xml:space="preserve">wygaśnięciu wszelkich roszczeń pomiędzy Wykonawcą a </w:t>
      </w:r>
      <w:r>
        <w:rPr>
          <w:rFonts w:ascii="Arial" w:hAnsi="Arial" w:cs="Arial"/>
          <w:szCs w:val="20"/>
        </w:rPr>
        <w:br/>
        <w:t xml:space="preserve">          </w:t>
      </w:r>
      <w:r w:rsidRPr="00336E81">
        <w:rPr>
          <w:rFonts w:ascii="Arial" w:hAnsi="Arial" w:cs="Arial"/>
          <w:szCs w:val="20"/>
        </w:rPr>
        <w:t>podwykonawcami i dalszymi</w:t>
      </w:r>
      <w:r>
        <w:rPr>
          <w:rFonts w:ascii="Arial" w:hAnsi="Arial" w:cs="Arial"/>
          <w:szCs w:val="20"/>
        </w:rPr>
        <w:t xml:space="preserve"> </w:t>
      </w:r>
      <w:r w:rsidRPr="00336E81">
        <w:rPr>
          <w:rFonts w:ascii="Arial" w:hAnsi="Arial" w:cs="Arial"/>
          <w:szCs w:val="20"/>
        </w:rPr>
        <w:t>podwykonawcami, albo</w:t>
      </w:r>
    </w:p>
    <w:p w:rsidR="00336E81" w:rsidRPr="00336E81" w:rsidRDefault="00336E81" w:rsidP="00336E81">
      <w:pPr>
        <w:tabs>
          <w:tab w:val="left" w:pos="242"/>
        </w:tabs>
        <w:autoSpaceDE w:val="0"/>
        <w:jc w:val="both"/>
        <w:rPr>
          <w:rFonts w:ascii="Arial" w:hAnsi="Arial" w:cs="Arial"/>
          <w:szCs w:val="20"/>
        </w:rPr>
      </w:pPr>
      <w:r>
        <w:rPr>
          <w:rFonts w:ascii="Arial" w:hAnsi="Arial" w:cs="Arial"/>
          <w:szCs w:val="20"/>
        </w:rPr>
        <w:t xml:space="preserve">      </w:t>
      </w:r>
      <w:r w:rsidRPr="00336E81">
        <w:rPr>
          <w:rFonts w:ascii="Arial" w:hAnsi="Arial" w:cs="Arial"/>
          <w:szCs w:val="20"/>
        </w:rPr>
        <w:t>2) dokonać bezpośredniej zapłaty wynagrodzenia podwykonawcy lub dalszemu podwykonawcy w</w:t>
      </w:r>
      <w:r>
        <w:rPr>
          <w:rFonts w:ascii="Arial" w:hAnsi="Arial" w:cs="Arial"/>
          <w:szCs w:val="20"/>
        </w:rPr>
        <w:br/>
        <w:t xml:space="preserve">          </w:t>
      </w:r>
      <w:r w:rsidRPr="00336E81">
        <w:rPr>
          <w:rFonts w:ascii="Arial" w:hAnsi="Arial" w:cs="Arial"/>
          <w:szCs w:val="20"/>
        </w:rPr>
        <w:t>wysokości kwot wynikających z oświadczeń, o których mowa w ust. 20, albo</w:t>
      </w:r>
    </w:p>
    <w:p w:rsidR="00336E81" w:rsidRDefault="00336E81" w:rsidP="00336E81">
      <w:pPr>
        <w:tabs>
          <w:tab w:val="left" w:pos="242"/>
        </w:tabs>
        <w:autoSpaceDE w:val="0"/>
        <w:jc w:val="both"/>
        <w:rPr>
          <w:rFonts w:ascii="Arial" w:hAnsi="Arial" w:cs="Arial"/>
          <w:szCs w:val="20"/>
        </w:rPr>
      </w:pPr>
      <w:r>
        <w:rPr>
          <w:rFonts w:ascii="Arial" w:hAnsi="Arial" w:cs="Arial"/>
          <w:szCs w:val="20"/>
        </w:rPr>
        <w:t xml:space="preserve">      </w:t>
      </w:r>
      <w:r w:rsidRPr="00336E81">
        <w:rPr>
          <w:rFonts w:ascii="Arial" w:hAnsi="Arial" w:cs="Arial"/>
          <w:szCs w:val="20"/>
        </w:rPr>
        <w:t>3) zło</w:t>
      </w:r>
      <w:r>
        <w:rPr>
          <w:rFonts w:ascii="Arial" w:hAnsi="Arial" w:cs="Arial"/>
          <w:szCs w:val="20"/>
        </w:rPr>
        <w:t>ż</w:t>
      </w:r>
      <w:r w:rsidRPr="00336E81">
        <w:rPr>
          <w:rFonts w:ascii="Arial" w:hAnsi="Arial" w:cs="Arial"/>
          <w:szCs w:val="20"/>
        </w:rPr>
        <w:t>yć do depozytu sądowego kwotę potrzebną na pokrycie wynagrodzenia podwykonawcy lub</w:t>
      </w:r>
      <w:r>
        <w:rPr>
          <w:rFonts w:ascii="Arial" w:hAnsi="Arial" w:cs="Arial"/>
          <w:szCs w:val="20"/>
        </w:rPr>
        <w:br/>
        <w:t xml:space="preserve">          </w:t>
      </w:r>
      <w:r w:rsidRPr="00336E81">
        <w:rPr>
          <w:rFonts w:ascii="Arial" w:hAnsi="Arial" w:cs="Arial"/>
          <w:szCs w:val="20"/>
        </w:rPr>
        <w:t xml:space="preserve">dalszego podwykonawcy wynikającą z oświadczeń, o których mowa w ust. 20, w przypadku </w:t>
      </w:r>
      <w:r>
        <w:rPr>
          <w:rFonts w:ascii="Arial" w:hAnsi="Arial" w:cs="Arial"/>
          <w:szCs w:val="20"/>
        </w:rPr>
        <w:br/>
        <w:t xml:space="preserve">          </w:t>
      </w:r>
      <w:r w:rsidRPr="00336E81">
        <w:rPr>
          <w:rFonts w:ascii="Arial" w:hAnsi="Arial" w:cs="Arial"/>
          <w:szCs w:val="20"/>
        </w:rPr>
        <w:t>istnienia</w:t>
      </w:r>
      <w:r>
        <w:rPr>
          <w:rFonts w:ascii="Arial" w:hAnsi="Arial" w:cs="Arial"/>
          <w:szCs w:val="20"/>
        </w:rPr>
        <w:t xml:space="preserve"> </w:t>
      </w:r>
      <w:r w:rsidRPr="00336E81">
        <w:rPr>
          <w:rFonts w:ascii="Arial" w:hAnsi="Arial" w:cs="Arial"/>
          <w:szCs w:val="20"/>
        </w:rPr>
        <w:t>zasadniczej wątpliwości Zam</w:t>
      </w:r>
      <w:r>
        <w:rPr>
          <w:rFonts w:ascii="Arial" w:hAnsi="Arial" w:cs="Arial"/>
          <w:szCs w:val="20"/>
        </w:rPr>
        <w:t>awiającego co do wysokości należ</w:t>
      </w:r>
      <w:r w:rsidRPr="00336E81">
        <w:rPr>
          <w:rFonts w:ascii="Arial" w:hAnsi="Arial" w:cs="Arial"/>
          <w:szCs w:val="20"/>
        </w:rPr>
        <w:t xml:space="preserve">nej zapłaty lub </w:t>
      </w:r>
    </w:p>
    <w:p w:rsidR="00336E81" w:rsidRPr="00336E81" w:rsidRDefault="00336E81" w:rsidP="00336E81">
      <w:pPr>
        <w:tabs>
          <w:tab w:val="left" w:pos="242"/>
        </w:tabs>
        <w:autoSpaceDE w:val="0"/>
        <w:jc w:val="both"/>
        <w:rPr>
          <w:rFonts w:ascii="Arial" w:hAnsi="Arial" w:cs="Arial"/>
          <w:szCs w:val="20"/>
        </w:rPr>
      </w:pPr>
      <w:r>
        <w:rPr>
          <w:rFonts w:ascii="Arial" w:hAnsi="Arial" w:cs="Arial"/>
          <w:szCs w:val="20"/>
        </w:rPr>
        <w:t xml:space="preserve">          p</w:t>
      </w:r>
      <w:r w:rsidRPr="00336E81">
        <w:rPr>
          <w:rFonts w:ascii="Arial" w:hAnsi="Arial" w:cs="Arial"/>
          <w:szCs w:val="20"/>
        </w:rPr>
        <w:t>odmiotu, któremu</w:t>
      </w:r>
      <w:r>
        <w:rPr>
          <w:rFonts w:ascii="Arial" w:hAnsi="Arial" w:cs="Arial"/>
          <w:szCs w:val="20"/>
        </w:rPr>
        <w:t xml:space="preserve"> </w:t>
      </w:r>
      <w:r w:rsidRPr="00336E81">
        <w:rPr>
          <w:rFonts w:ascii="Arial" w:hAnsi="Arial" w:cs="Arial"/>
          <w:szCs w:val="20"/>
        </w:rPr>
        <w:t>p</w:t>
      </w:r>
      <w:r>
        <w:rPr>
          <w:rFonts w:ascii="Arial" w:hAnsi="Arial" w:cs="Arial"/>
          <w:szCs w:val="20"/>
        </w:rPr>
        <w:t>łatność się należ</w:t>
      </w:r>
      <w:r w:rsidRPr="00336E81">
        <w:rPr>
          <w:rFonts w:ascii="Arial" w:hAnsi="Arial" w:cs="Arial"/>
          <w:szCs w:val="20"/>
        </w:rPr>
        <w:t>y.</w:t>
      </w:r>
    </w:p>
    <w:p w:rsidR="00602805" w:rsidRPr="009A3D00" w:rsidRDefault="00602805" w:rsidP="00333AB4">
      <w:pPr>
        <w:numPr>
          <w:ilvl w:val="0"/>
          <w:numId w:val="46"/>
        </w:numPr>
        <w:tabs>
          <w:tab w:val="left" w:pos="242"/>
        </w:tabs>
        <w:autoSpaceDE w:val="0"/>
        <w:jc w:val="both"/>
        <w:rPr>
          <w:rFonts w:ascii="Arial" w:hAnsi="Arial" w:cs="Arial"/>
          <w:color w:val="000000"/>
          <w:szCs w:val="20"/>
        </w:rPr>
      </w:pPr>
      <w:r w:rsidRPr="009A3D00">
        <w:rPr>
          <w:rFonts w:ascii="Arial" w:hAnsi="Arial" w:cs="Arial"/>
          <w:szCs w:val="20"/>
        </w:rPr>
        <w:t xml:space="preserve"> Jednocześnie Strony zgodnie postanawiają, iż zapłata faktur końcowych bądź przekazanie należny</w:t>
      </w:r>
      <w:r w:rsidR="00EC2ECD">
        <w:rPr>
          <w:rFonts w:ascii="Arial" w:hAnsi="Arial" w:cs="Arial"/>
          <w:szCs w:val="20"/>
        </w:rPr>
        <w:t>ch Wykonawcy kwot bezp</w:t>
      </w:r>
      <w:r w:rsidR="00963943">
        <w:rPr>
          <w:rFonts w:ascii="Arial" w:hAnsi="Arial" w:cs="Arial"/>
          <w:szCs w:val="20"/>
        </w:rPr>
        <w:t>ośrednio p</w:t>
      </w:r>
      <w:r w:rsidRPr="009A3D00">
        <w:rPr>
          <w:rFonts w:ascii="Arial" w:hAnsi="Arial" w:cs="Arial"/>
          <w:szCs w:val="20"/>
        </w:rPr>
        <w:t>odwykonawcy</w:t>
      </w:r>
      <w:r w:rsidR="00963943">
        <w:rPr>
          <w:rFonts w:ascii="Arial" w:hAnsi="Arial" w:cs="Arial"/>
          <w:szCs w:val="20"/>
        </w:rPr>
        <w:t xml:space="preserve"> lub dalszemu podwykonawcy</w:t>
      </w:r>
      <w:r w:rsidRPr="009A3D00">
        <w:rPr>
          <w:rFonts w:ascii="Arial" w:hAnsi="Arial" w:cs="Arial"/>
          <w:szCs w:val="20"/>
        </w:rPr>
        <w:t xml:space="preserve"> zgodnie z ust. </w:t>
      </w:r>
      <w:r w:rsidR="00963943">
        <w:rPr>
          <w:rFonts w:ascii="Arial" w:hAnsi="Arial" w:cs="Arial"/>
          <w:szCs w:val="20"/>
        </w:rPr>
        <w:t>20,</w:t>
      </w:r>
      <w:r w:rsidRPr="009A3D00">
        <w:rPr>
          <w:rFonts w:ascii="Arial" w:hAnsi="Arial" w:cs="Arial"/>
          <w:szCs w:val="20"/>
        </w:rPr>
        <w:t xml:space="preserve"> stanowić będzie</w:t>
      </w:r>
      <w:r w:rsidRPr="009A3D00">
        <w:rPr>
          <w:rFonts w:ascii="Arial" w:hAnsi="Arial" w:cs="Arial"/>
          <w:color w:val="000000"/>
          <w:szCs w:val="20"/>
        </w:rPr>
        <w:t xml:space="preserve"> ostateczne rozliczenie pomi</w:t>
      </w:r>
      <w:r w:rsidRPr="009A3D00">
        <w:rPr>
          <w:rFonts w:ascii="Arial" w:eastAsia="TimesNewRoman" w:hAnsi="Arial" w:cs="Arial"/>
          <w:color w:val="000000"/>
          <w:szCs w:val="20"/>
        </w:rPr>
        <w:t>ę</w:t>
      </w:r>
      <w:r w:rsidRPr="009A3D00">
        <w:rPr>
          <w:rFonts w:ascii="Arial" w:hAnsi="Arial" w:cs="Arial"/>
          <w:color w:val="000000"/>
          <w:szCs w:val="20"/>
        </w:rPr>
        <w:t>dzy Stronami niniejszej Umowy oraz wyga</w:t>
      </w:r>
      <w:r w:rsidRPr="009A3D00">
        <w:rPr>
          <w:rFonts w:ascii="Arial" w:eastAsia="TimesNewRoman" w:hAnsi="Arial" w:cs="Arial"/>
          <w:color w:val="000000"/>
          <w:szCs w:val="20"/>
        </w:rPr>
        <w:t>ś</w:t>
      </w:r>
      <w:r w:rsidRPr="009A3D00">
        <w:rPr>
          <w:rFonts w:ascii="Arial" w:hAnsi="Arial" w:cs="Arial"/>
          <w:color w:val="000000"/>
          <w:szCs w:val="20"/>
        </w:rPr>
        <w:t>ni</w:t>
      </w:r>
      <w:r w:rsidRPr="009A3D00">
        <w:rPr>
          <w:rFonts w:ascii="Arial" w:eastAsia="TimesNewRoman" w:hAnsi="Arial" w:cs="Arial"/>
          <w:color w:val="000000"/>
          <w:szCs w:val="20"/>
        </w:rPr>
        <w:t>ę</w:t>
      </w:r>
      <w:r w:rsidRPr="009A3D00">
        <w:rPr>
          <w:rFonts w:ascii="Arial" w:hAnsi="Arial" w:cs="Arial"/>
          <w:color w:val="000000"/>
          <w:szCs w:val="20"/>
        </w:rPr>
        <w:t>cie wszelkich roszcze</w:t>
      </w:r>
      <w:r w:rsidRPr="009A3D00">
        <w:rPr>
          <w:rFonts w:ascii="Arial" w:eastAsia="TimesNewRoman" w:hAnsi="Arial" w:cs="Arial"/>
          <w:color w:val="000000"/>
          <w:szCs w:val="20"/>
        </w:rPr>
        <w:t>ń</w:t>
      </w:r>
      <w:r w:rsidRPr="009A3D00">
        <w:rPr>
          <w:rFonts w:ascii="Arial" w:hAnsi="Arial" w:cs="Arial"/>
          <w:color w:val="000000"/>
          <w:szCs w:val="20"/>
        </w:rPr>
        <w:t xml:space="preserve"> zwi</w:t>
      </w:r>
      <w:r w:rsidRPr="009A3D00">
        <w:rPr>
          <w:rFonts w:ascii="Arial" w:eastAsia="TimesNewRoman" w:hAnsi="Arial" w:cs="Arial"/>
          <w:color w:val="000000"/>
          <w:szCs w:val="20"/>
        </w:rPr>
        <w:t>ą</w:t>
      </w:r>
      <w:r w:rsidRPr="009A3D00">
        <w:rPr>
          <w:rFonts w:ascii="Arial" w:hAnsi="Arial" w:cs="Arial"/>
          <w:color w:val="000000"/>
          <w:szCs w:val="20"/>
        </w:rPr>
        <w:t>zanych z wykonywaniem niniejszej Umowy, z wyj</w:t>
      </w:r>
      <w:r w:rsidRPr="009A3D00">
        <w:rPr>
          <w:rFonts w:ascii="Arial" w:eastAsia="TimesNewRoman" w:hAnsi="Arial" w:cs="Arial"/>
          <w:color w:val="000000"/>
          <w:szCs w:val="20"/>
        </w:rPr>
        <w:t>ą</w:t>
      </w:r>
      <w:r w:rsidRPr="009A3D00">
        <w:rPr>
          <w:rFonts w:ascii="Arial" w:hAnsi="Arial" w:cs="Arial"/>
          <w:color w:val="000000"/>
          <w:szCs w:val="20"/>
        </w:rPr>
        <w:t>tkiem roszcze</w:t>
      </w:r>
      <w:r w:rsidRPr="009A3D00">
        <w:rPr>
          <w:rFonts w:ascii="Arial" w:eastAsia="TimesNewRoman" w:hAnsi="Arial" w:cs="Arial"/>
          <w:color w:val="000000"/>
          <w:szCs w:val="20"/>
        </w:rPr>
        <w:t xml:space="preserve">ń </w:t>
      </w:r>
      <w:r w:rsidRPr="009A3D00">
        <w:rPr>
          <w:rFonts w:ascii="Arial" w:hAnsi="Arial" w:cs="Arial"/>
          <w:color w:val="000000"/>
          <w:szCs w:val="20"/>
        </w:rPr>
        <w:t>z tytułu r</w:t>
      </w:r>
      <w:r w:rsidRPr="009A3D00">
        <w:rPr>
          <w:rFonts w:ascii="Arial" w:eastAsia="TimesNewRoman" w:hAnsi="Arial" w:cs="Arial"/>
          <w:color w:val="000000"/>
          <w:szCs w:val="20"/>
        </w:rPr>
        <w:t>ę</w:t>
      </w:r>
      <w:r w:rsidRPr="009A3D00">
        <w:rPr>
          <w:rFonts w:ascii="Arial" w:hAnsi="Arial" w:cs="Arial"/>
          <w:color w:val="000000"/>
          <w:szCs w:val="20"/>
        </w:rPr>
        <w:t>kojmi za wady przysługuj</w:t>
      </w:r>
      <w:r w:rsidRPr="009A3D00">
        <w:rPr>
          <w:rFonts w:ascii="Arial" w:eastAsia="TimesNewRoman" w:hAnsi="Arial" w:cs="Arial"/>
          <w:color w:val="000000"/>
          <w:szCs w:val="20"/>
        </w:rPr>
        <w:t>ą</w:t>
      </w:r>
      <w:r w:rsidRPr="009A3D00">
        <w:rPr>
          <w:rFonts w:ascii="Arial" w:hAnsi="Arial" w:cs="Arial"/>
          <w:color w:val="000000"/>
          <w:szCs w:val="20"/>
        </w:rPr>
        <w:t>cych Zamawiaj</w:t>
      </w:r>
      <w:r w:rsidRPr="009A3D00">
        <w:rPr>
          <w:rFonts w:ascii="Arial" w:eastAsia="TimesNewRoman" w:hAnsi="Arial" w:cs="Arial"/>
          <w:color w:val="000000"/>
          <w:szCs w:val="20"/>
        </w:rPr>
        <w:t>ą</w:t>
      </w:r>
      <w:r w:rsidRPr="009A3D00">
        <w:rPr>
          <w:rFonts w:ascii="Arial" w:hAnsi="Arial" w:cs="Arial"/>
          <w:color w:val="000000"/>
          <w:szCs w:val="20"/>
        </w:rPr>
        <w:t>cemu oraz roszczenia Wykonawcy o zwrot zabezpiecze</w:t>
      </w:r>
      <w:r w:rsidRPr="009A3D00">
        <w:rPr>
          <w:rFonts w:ascii="Arial" w:eastAsia="TimesNewRoman" w:hAnsi="Arial" w:cs="Arial"/>
          <w:color w:val="000000"/>
          <w:szCs w:val="20"/>
        </w:rPr>
        <w:t xml:space="preserve">ń </w:t>
      </w:r>
      <w:r w:rsidRPr="009A3D00">
        <w:rPr>
          <w:rFonts w:ascii="Arial" w:hAnsi="Arial" w:cs="Arial"/>
          <w:color w:val="000000"/>
          <w:szCs w:val="20"/>
        </w:rPr>
        <w:t>nale</w:t>
      </w:r>
      <w:r w:rsidRPr="009A3D00">
        <w:rPr>
          <w:rFonts w:ascii="Arial" w:eastAsia="TimesNewRoman" w:hAnsi="Arial" w:cs="Arial"/>
          <w:color w:val="000000"/>
          <w:szCs w:val="20"/>
        </w:rPr>
        <w:t>ż</w:t>
      </w:r>
      <w:r w:rsidRPr="009A3D00">
        <w:rPr>
          <w:rFonts w:ascii="Arial" w:hAnsi="Arial" w:cs="Arial"/>
          <w:color w:val="000000"/>
          <w:szCs w:val="20"/>
        </w:rPr>
        <w:t>ytego wykonania umowy, w przypadku gdy zwrot taki b</w:t>
      </w:r>
      <w:r w:rsidRPr="009A3D00">
        <w:rPr>
          <w:rFonts w:ascii="Arial" w:eastAsia="TimesNewRoman" w:hAnsi="Arial" w:cs="Arial"/>
          <w:color w:val="000000"/>
          <w:szCs w:val="20"/>
        </w:rPr>
        <w:t>ę</w:t>
      </w:r>
      <w:r w:rsidRPr="009A3D00">
        <w:rPr>
          <w:rFonts w:ascii="Arial" w:hAnsi="Arial" w:cs="Arial"/>
          <w:color w:val="000000"/>
          <w:szCs w:val="20"/>
        </w:rPr>
        <w:t>dzie nale</w:t>
      </w:r>
      <w:r w:rsidRPr="009A3D00">
        <w:rPr>
          <w:rFonts w:ascii="Arial" w:eastAsia="TimesNewRoman" w:hAnsi="Arial" w:cs="Arial"/>
          <w:color w:val="000000"/>
          <w:szCs w:val="20"/>
        </w:rPr>
        <w:t>ż</w:t>
      </w:r>
      <w:r w:rsidRPr="009A3D00">
        <w:rPr>
          <w:rFonts w:ascii="Arial" w:hAnsi="Arial" w:cs="Arial"/>
          <w:color w:val="000000"/>
          <w:szCs w:val="20"/>
        </w:rPr>
        <w:t>ny.</w:t>
      </w:r>
    </w:p>
    <w:p w:rsidR="00602805" w:rsidRPr="009A3D00" w:rsidRDefault="00602805" w:rsidP="00333AB4">
      <w:pPr>
        <w:numPr>
          <w:ilvl w:val="0"/>
          <w:numId w:val="46"/>
        </w:numPr>
        <w:tabs>
          <w:tab w:val="left" w:pos="242"/>
          <w:tab w:val="left" w:pos="365"/>
        </w:tabs>
        <w:autoSpaceDE w:val="0"/>
        <w:jc w:val="both"/>
        <w:rPr>
          <w:rFonts w:ascii="Arial" w:hAnsi="Arial" w:cs="Arial"/>
          <w:szCs w:val="20"/>
        </w:rPr>
      </w:pPr>
      <w:r w:rsidRPr="009A3D00">
        <w:rPr>
          <w:rFonts w:ascii="Arial" w:hAnsi="Arial" w:cs="Arial"/>
          <w:szCs w:val="20"/>
        </w:rPr>
        <w:t xml:space="preserve">W imieniu Zamawiającego zasadność wystawienia faktury i potwierdzenia kwot do wypłaty dokonuje </w:t>
      </w:r>
      <w:r w:rsidR="00C110CA">
        <w:rPr>
          <w:rFonts w:ascii="Arial" w:hAnsi="Arial" w:cs="Arial"/>
          <w:szCs w:val="20"/>
        </w:rPr>
        <w:t>Inwestor Zastę</w:t>
      </w:r>
      <w:r w:rsidR="001E2F48">
        <w:rPr>
          <w:rFonts w:ascii="Arial" w:hAnsi="Arial" w:cs="Arial"/>
          <w:szCs w:val="20"/>
        </w:rPr>
        <w:t>pczy</w:t>
      </w:r>
      <w:r w:rsidRPr="009A3D00">
        <w:rPr>
          <w:rFonts w:ascii="Arial" w:hAnsi="Arial" w:cs="Arial"/>
          <w:szCs w:val="20"/>
        </w:rPr>
        <w:t xml:space="preserve">. Wykonawca przekazuje prawidłowo sporządzone i kompletne dokumenty rozliczeniowe wraz z fakturami </w:t>
      </w:r>
      <w:r w:rsidR="00C110CA">
        <w:rPr>
          <w:rFonts w:ascii="Arial" w:hAnsi="Arial" w:cs="Arial"/>
          <w:szCs w:val="20"/>
        </w:rPr>
        <w:t>Inwestorowi Zastępczemu</w:t>
      </w:r>
      <w:r w:rsidRPr="009A3D00">
        <w:rPr>
          <w:rFonts w:ascii="Arial" w:hAnsi="Arial" w:cs="Arial"/>
          <w:szCs w:val="20"/>
        </w:rPr>
        <w:t>, który w terminie 7 dni dokonuje ich sprawdzenia i opisania oraz przekazuje Zamawiającemu w celu dokonania zapłaty Wykonawcy. W przypadku</w:t>
      </w:r>
      <w:r w:rsidR="00C110CA">
        <w:rPr>
          <w:rFonts w:ascii="Arial" w:hAnsi="Arial" w:cs="Arial"/>
          <w:szCs w:val="20"/>
        </w:rPr>
        <w:t>,</w:t>
      </w:r>
      <w:r w:rsidRPr="009A3D00">
        <w:rPr>
          <w:rFonts w:ascii="Arial" w:hAnsi="Arial" w:cs="Arial"/>
          <w:szCs w:val="20"/>
        </w:rPr>
        <w:t xml:space="preserve"> gdy dokumenty, o których mowa w poprzednim zdaniu są nieprawidłowo sporządzone, niekompletne lub zawierają błędy, </w:t>
      </w:r>
      <w:r w:rsidR="00C110CA">
        <w:rPr>
          <w:rFonts w:ascii="Arial" w:hAnsi="Arial" w:cs="Arial"/>
          <w:szCs w:val="20"/>
        </w:rPr>
        <w:t>Inwestor Zastępczy</w:t>
      </w:r>
      <w:r w:rsidRPr="009A3D00">
        <w:rPr>
          <w:rFonts w:ascii="Arial" w:hAnsi="Arial" w:cs="Arial"/>
          <w:szCs w:val="20"/>
        </w:rPr>
        <w:t xml:space="preserve"> zwraca je Wykonawcy do poprawy z powiadomieniem na piśmie Zamawiającego. Wykonawca po poprawieniu dokumentów zobowiązany jest ponownie złożyć je </w:t>
      </w:r>
      <w:r w:rsidR="00C110CA">
        <w:rPr>
          <w:rFonts w:ascii="Arial" w:hAnsi="Arial" w:cs="Arial"/>
          <w:szCs w:val="20"/>
        </w:rPr>
        <w:t>Inwestora Zastępczego</w:t>
      </w:r>
      <w:r w:rsidRPr="009A3D00">
        <w:rPr>
          <w:rFonts w:ascii="Arial" w:hAnsi="Arial" w:cs="Arial"/>
          <w:szCs w:val="20"/>
        </w:rPr>
        <w:t xml:space="preserve">  w celu weryfikacji zgodnie z procedurą, o której mowa w zdaniach poprzednich.</w:t>
      </w:r>
    </w:p>
    <w:p w:rsidR="00602805" w:rsidRPr="009A3D00" w:rsidRDefault="00602805" w:rsidP="00333AB4">
      <w:pPr>
        <w:numPr>
          <w:ilvl w:val="0"/>
          <w:numId w:val="46"/>
        </w:numPr>
        <w:tabs>
          <w:tab w:val="left" w:pos="242"/>
          <w:tab w:val="left" w:pos="365"/>
        </w:tabs>
        <w:autoSpaceDE w:val="0"/>
        <w:jc w:val="both"/>
        <w:rPr>
          <w:rFonts w:ascii="Arial" w:hAnsi="Arial" w:cs="Arial"/>
          <w:szCs w:val="20"/>
        </w:rPr>
      </w:pPr>
      <w:r w:rsidRPr="009A3D00">
        <w:rPr>
          <w:rFonts w:ascii="Arial" w:hAnsi="Arial" w:cs="Arial"/>
          <w:szCs w:val="20"/>
        </w:rPr>
        <w:t>Zapłata wynagrodzenia, nastąpi przelewem na rachunek bankowy Wykonawcy</w:t>
      </w:r>
      <w:r w:rsidR="00C110CA">
        <w:rPr>
          <w:rFonts w:ascii="Arial" w:hAnsi="Arial" w:cs="Arial"/>
          <w:szCs w:val="20"/>
        </w:rPr>
        <w:t>, wskazany przez Wykonawcę na wystawionej fakturze</w:t>
      </w:r>
      <w:r w:rsidRPr="009A3D00">
        <w:rPr>
          <w:rFonts w:ascii="Arial" w:hAnsi="Arial" w:cs="Arial"/>
          <w:szCs w:val="20"/>
        </w:rPr>
        <w:t xml:space="preserve">, w terminie 30 dni od dnia doręczenia Zamawiającemu kompletnej, sprawdzonej i opisanej przez </w:t>
      </w:r>
      <w:r w:rsidR="00722FE7">
        <w:rPr>
          <w:rFonts w:ascii="Arial" w:hAnsi="Arial" w:cs="Arial"/>
          <w:szCs w:val="20"/>
        </w:rPr>
        <w:t>Inwestora Zastępczego</w:t>
      </w:r>
      <w:r w:rsidRPr="009A3D00">
        <w:rPr>
          <w:rFonts w:ascii="Arial" w:hAnsi="Arial" w:cs="Arial"/>
          <w:szCs w:val="20"/>
        </w:rPr>
        <w:t xml:space="preserve"> faktury VAT. Za dzień zapłaty należności uważa się datę złożenia w banku przez Zamawiającego polecenia przelewu.</w:t>
      </w:r>
    </w:p>
    <w:p w:rsidR="00602805" w:rsidRPr="00722FE7" w:rsidRDefault="00602805" w:rsidP="00333AB4">
      <w:pPr>
        <w:numPr>
          <w:ilvl w:val="0"/>
          <w:numId w:val="46"/>
        </w:numPr>
        <w:tabs>
          <w:tab w:val="left" w:pos="242"/>
          <w:tab w:val="left" w:pos="365"/>
        </w:tabs>
        <w:autoSpaceDE w:val="0"/>
        <w:jc w:val="both"/>
        <w:rPr>
          <w:rFonts w:ascii="Arial" w:hAnsi="Arial" w:cs="Arial"/>
          <w:b/>
          <w:bCs/>
          <w:color w:val="000000"/>
          <w:szCs w:val="20"/>
        </w:rPr>
      </w:pPr>
      <w:r w:rsidRPr="009A3D00">
        <w:rPr>
          <w:rFonts w:ascii="Arial" w:hAnsi="Arial" w:cs="Arial"/>
          <w:color w:val="000000"/>
          <w:szCs w:val="20"/>
        </w:rPr>
        <w:t>Faktury VAT nale</w:t>
      </w:r>
      <w:r w:rsidRPr="009A3D00">
        <w:rPr>
          <w:rFonts w:ascii="Arial" w:eastAsia="TimesNewRoman" w:hAnsi="Arial" w:cs="Arial"/>
          <w:color w:val="000000"/>
          <w:szCs w:val="20"/>
        </w:rPr>
        <w:t>ż</w:t>
      </w:r>
      <w:r w:rsidRPr="009A3D00">
        <w:rPr>
          <w:rFonts w:ascii="Arial" w:hAnsi="Arial" w:cs="Arial"/>
          <w:color w:val="000000"/>
          <w:szCs w:val="20"/>
        </w:rPr>
        <w:t>y adresowa</w:t>
      </w:r>
      <w:r w:rsidRPr="009A3D00">
        <w:rPr>
          <w:rFonts w:ascii="Arial" w:eastAsia="TimesNewRoman" w:hAnsi="Arial" w:cs="Arial"/>
          <w:color w:val="000000"/>
          <w:szCs w:val="20"/>
        </w:rPr>
        <w:t xml:space="preserve">ć </w:t>
      </w:r>
      <w:r w:rsidRPr="009A3D00">
        <w:rPr>
          <w:rFonts w:ascii="Arial" w:hAnsi="Arial" w:cs="Arial"/>
          <w:color w:val="000000"/>
          <w:szCs w:val="20"/>
        </w:rPr>
        <w:t>na Zamawiaj</w:t>
      </w:r>
      <w:r w:rsidRPr="009A3D00">
        <w:rPr>
          <w:rFonts w:ascii="Arial" w:eastAsia="TimesNewRoman" w:hAnsi="Arial" w:cs="Arial"/>
          <w:color w:val="000000"/>
          <w:szCs w:val="20"/>
        </w:rPr>
        <w:t>ą</w:t>
      </w:r>
      <w:r w:rsidRPr="009A3D00">
        <w:rPr>
          <w:rFonts w:ascii="Arial" w:hAnsi="Arial" w:cs="Arial"/>
          <w:color w:val="000000"/>
          <w:szCs w:val="20"/>
        </w:rPr>
        <w:t>cego tj</w:t>
      </w:r>
      <w:r w:rsidRPr="00722FE7">
        <w:rPr>
          <w:rFonts w:ascii="Arial" w:hAnsi="Arial" w:cs="Arial"/>
          <w:b/>
          <w:color w:val="000000"/>
          <w:szCs w:val="20"/>
        </w:rPr>
        <w:t xml:space="preserve">. </w:t>
      </w:r>
      <w:r w:rsidR="00722FE7" w:rsidRPr="00722FE7">
        <w:rPr>
          <w:rFonts w:ascii="Arial" w:hAnsi="Arial" w:cs="Arial"/>
          <w:b/>
          <w:color w:val="000000"/>
          <w:szCs w:val="20"/>
        </w:rPr>
        <w:t xml:space="preserve">Sanatoria Dolnośląskie” Spółka z o.o. </w:t>
      </w:r>
      <w:r w:rsidR="00872A57">
        <w:rPr>
          <w:rFonts w:ascii="Arial" w:hAnsi="Arial" w:cs="Arial"/>
          <w:b/>
          <w:color w:val="000000"/>
          <w:szCs w:val="20"/>
        </w:rPr>
        <w:br/>
        <w:t xml:space="preserve"> </w:t>
      </w:r>
      <w:r w:rsidR="00722FE7" w:rsidRPr="00722FE7">
        <w:rPr>
          <w:rFonts w:ascii="Arial" w:hAnsi="Arial" w:cs="Arial"/>
          <w:b/>
          <w:color w:val="000000"/>
          <w:szCs w:val="20"/>
        </w:rPr>
        <w:t>z siedzibą w Sokołowsku, 58-351 Sokołowsko, ul. Parkowa 3, NIP 886-10-10-961</w:t>
      </w:r>
      <w:r w:rsidRPr="00722FE7">
        <w:rPr>
          <w:rFonts w:ascii="Arial" w:hAnsi="Arial" w:cs="Arial"/>
          <w:b/>
          <w:bCs/>
          <w:color w:val="000000"/>
          <w:szCs w:val="20"/>
        </w:rPr>
        <w:t>.</w:t>
      </w:r>
    </w:p>
    <w:p w:rsidR="00602805" w:rsidRPr="009A3D00" w:rsidRDefault="00602805">
      <w:pPr>
        <w:autoSpaceDE w:val="0"/>
        <w:ind w:left="242" w:hanging="242"/>
        <w:jc w:val="both"/>
        <w:rPr>
          <w:rFonts w:ascii="Arial" w:hAnsi="Arial" w:cs="Arial"/>
          <w:b/>
          <w:bCs/>
          <w:color w:val="000000"/>
          <w:sz w:val="12"/>
          <w:szCs w:val="12"/>
        </w:rPr>
      </w:pPr>
    </w:p>
    <w:p w:rsidR="00602805" w:rsidRPr="009A3D00" w:rsidRDefault="00DF70C7">
      <w:pPr>
        <w:autoSpaceDE w:val="0"/>
        <w:jc w:val="center"/>
        <w:rPr>
          <w:rFonts w:ascii="Arial" w:hAnsi="Arial" w:cs="Arial"/>
          <w:b/>
          <w:bCs/>
          <w:color w:val="000000"/>
          <w:szCs w:val="20"/>
        </w:rPr>
      </w:pPr>
      <w:r w:rsidRPr="009A3D00">
        <w:rPr>
          <w:rFonts w:ascii="Arial" w:hAnsi="Arial" w:cs="Arial"/>
          <w:b/>
          <w:bCs/>
          <w:color w:val="000000"/>
          <w:szCs w:val="20"/>
        </w:rPr>
        <w:lastRenderedPageBreak/>
        <w:t>§ 2</w:t>
      </w:r>
      <w:r w:rsidR="006D4150">
        <w:rPr>
          <w:rFonts w:ascii="Arial" w:hAnsi="Arial" w:cs="Arial"/>
          <w:b/>
          <w:bCs/>
          <w:color w:val="000000"/>
          <w:szCs w:val="20"/>
        </w:rPr>
        <w:t>4</w:t>
      </w:r>
    </w:p>
    <w:p w:rsidR="00602805" w:rsidRPr="009A3D00" w:rsidRDefault="00602805">
      <w:pPr>
        <w:autoSpaceDE w:val="0"/>
        <w:jc w:val="both"/>
        <w:rPr>
          <w:rFonts w:ascii="Arial" w:hAnsi="Arial" w:cs="Arial"/>
          <w:b/>
          <w:bCs/>
          <w:color w:val="000000"/>
          <w:szCs w:val="20"/>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Kary umowne i odszkodowania.</w:t>
      </w:r>
    </w:p>
    <w:p w:rsidR="00602805" w:rsidRPr="009A3D00" w:rsidRDefault="00602805" w:rsidP="00333AB4">
      <w:pPr>
        <w:numPr>
          <w:ilvl w:val="0"/>
          <w:numId w:val="29"/>
        </w:numPr>
        <w:tabs>
          <w:tab w:val="clear" w:pos="360"/>
          <w:tab w:val="left" w:pos="242"/>
          <w:tab w:val="left" w:pos="365"/>
        </w:tabs>
        <w:autoSpaceDE w:val="0"/>
        <w:jc w:val="both"/>
        <w:rPr>
          <w:rFonts w:ascii="Arial" w:hAnsi="Arial" w:cs="Arial"/>
          <w:color w:val="000000"/>
          <w:szCs w:val="20"/>
        </w:rPr>
      </w:pPr>
      <w:r w:rsidRPr="009A3D00">
        <w:rPr>
          <w:rFonts w:ascii="Arial" w:hAnsi="Arial" w:cs="Arial"/>
          <w:color w:val="000000"/>
          <w:szCs w:val="20"/>
        </w:rPr>
        <w:t>Zamawiający zapłaci Wykonawcy karę umowną za odstąpienie od Umowy z winy Zamawiającego w wysokości 1</w:t>
      </w:r>
      <w:r w:rsidR="009444A1">
        <w:rPr>
          <w:rFonts w:ascii="Arial" w:hAnsi="Arial" w:cs="Arial"/>
          <w:color w:val="000000"/>
          <w:szCs w:val="20"/>
        </w:rPr>
        <w:t>5</w:t>
      </w:r>
      <w:r w:rsidRPr="009A3D00">
        <w:rPr>
          <w:rFonts w:ascii="Arial" w:hAnsi="Arial" w:cs="Arial"/>
          <w:color w:val="000000"/>
          <w:szCs w:val="20"/>
        </w:rPr>
        <w:t>% wynagrodzenia umownego netto określonego w § 3 ust.1 niniejszej Umowy.</w:t>
      </w:r>
    </w:p>
    <w:p w:rsidR="00602805" w:rsidRPr="009A3D00" w:rsidRDefault="00602805" w:rsidP="00333AB4">
      <w:pPr>
        <w:numPr>
          <w:ilvl w:val="0"/>
          <w:numId w:val="29"/>
        </w:numPr>
        <w:tabs>
          <w:tab w:val="clear" w:pos="360"/>
          <w:tab w:val="left" w:pos="242"/>
          <w:tab w:val="left" w:pos="365"/>
        </w:tabs>
        <w:autoSpaceDE w:val="0"/>
        <w:jc w:val="both"/>
        <w:rPr>
          <w:rFonts w:ascii="Arial" w:hAnsi="Arial" w:cs="Arial"/>
          <w:color w:val="000000"/>
          <w:szCs w:val="20"/>
        </w:rPr>
      </w:pPr>
      <w:r w:rsidRPr="009A3D00">
        <w:rPr>
          <w:rFonts w:ascii="Arial" w:hAnsi="Arial" w:cs="Arial"/>
          <w:color w:val="000000"/>
          <w:szCs w:val="20"/>
        </w:rPr>
        <w:t>Wykonawca zapłaci Zamawiaj</w:t>
      </w:r>
      <w:r w:rsidRPr="009A3D00">
        <w:rPr>
          <w:rFonts w:ascii="Arial" w:eastAsia="TimesNewRoman" w:hAnsi="Arial" w:cs="Arial"/>
          <w:color w:val="000000"/>
          <w:szCs w:val="20"/>
        </w:rPr>
        <w:t>ą</w:t>
      </w:r>
      <w:r w:rsidRPr="009A3D00">
        <w:rPr>
          <w:rFonts w:ascii="Arial" w:hAnsi="Arial" w:cs="Arial"/>
          <w:color w:val="000000"/>
          <w:szCs w:val="20"/>
        </w:rPr>
        <w:t>cemu kary umowne:</w:t>
      </w:r>
    </w:p>
    <w:p w:rsidR="00602805" w:rsidRPr="009A3D00" w:rsidRDefault="00602805" w:rsidP="00333AB4">
      <w:pPr>
        <w:numPr>
          <w:ilvl w:val="0"/>
          <w:numId w:val="30"/>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odstąpienie od Umowy z przyczyn, za które ponosi odpowiedzialność Wykonawca – w wysokości 1</w:t>
      </w:r>
      <w:r w:rsidR="009444A1">
        <w:rPr>
          <w:rFonts w:ascii="Arial" w:hAnsi="Arial" w:cs="Arial"/>
          <w:color w:val="000000"/>
          <w:szCs w:val="20"/>
        </w:rPr>
        <w:t>5</w:t>
      </w:r>
      <w:r w:rsidRPr="009A3D00">
        <w:rPr>
          <w:rFonts w:ascii="Arial" w:hAnsi="Arial" w:cs="Arial"/>
          <w:color w:val="000000"/>
          <w:szCs w:val="20"/>
        </w:rPr>
        <w:t xml:space="preserve"> % wynagrodzenia umownego netto określonego w § 3 ust. 1 niniejszej Umowy,</w:t>
      </w:r>
    </w:p>
    <w:p w:rsidR="00602805" w:rsidRPr="009A3D00" w:rsidRDefault="00602805" w:rsidP="00333AB4">
      <w:pPr>
        <w:numPr>
          <w:ilvl w:val="0"/>
          <w:numId w:val="30"/>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opóźnienie rozpoczęcia Robót – w wysokości </w:t>
      </w:r>
      <w:r w:rsidR="009444A1">
        <w:rPr>
          <w:rFonts w:ascii="Arial" w:hAnsi="Arial" w:cs="Arial"/>
          <w:color w:val="000000"/>
          <w:szCs w:val="20"/>
        </w:rPr>
        <w:t>1 000</w:t>
      </w:r>
      <w:r w:rsidRPr="009A3D00">
        <w:rPr>
          <w:rFonts w:ascii="Arial" w:hAnsi="Arial" w:cs="Arial"/>
          <w:color w:val="000000"/>
          <w:szCs w:val="20"/>
        </w:rPr>
        <w:t xml:space="preserve">,00 zł (słownie: </w:t>
      </w:r>
      <w:r w:rsidR="009444A1">
        <w:rPr>
          <w:rFonts w:ascii="Arial" w:hAnsi="Arial" w:cs="Arial"/>
          <w:color w:val="000000"/>
          <w:szCs w:val="20"/>
        </w:rPr>
        <w:t>jeden tysiąc</w:t>
      </w:r>
      <w:r w:rsidRPr="009A3D00">
        <w:rPr>
          <w:rFonts w:ascii="Arial" w:hAnsi="Arial" w:cs="Arial"/>
          <w:color w:val="000000"/>
          <w:szCs w:val="20"/>
        </w:rPr>
        <w:t xml:space="preserve"> złotych</w:t>
      </w:r>
      <w:r w:rsidR="00963943">
        <w:rPr>
          <w:rFonts w:ascii="Arial" w:hAnsi="Arial" w:cs="Arial"/>
          <w:color w:val="000000"/>
          <w:szCs w:val="20"/>
        </w:rPr>
        <w:t xml:space="preserve"> 00/100</w:t>
      </w:r>
      <w:r w:rsidRPr="009A3D00">
        <w:rPr>
          <w:rFonts w:ascii="Arial" w:hAnsi="Arial" w:cs="Arial"/>
          <w:color w:val="000000"/>
          <w:szCs w:val="20"/>
        </w:rPr>
        <w:t>) za każdy dzień opóźnienia po bezskutecznym upływie terminu określonego w § 2 ust. 1 niniejszej Umowy,</w:t>
      </w:r>
    </w:p>
    <w:p w:rsidR="00602805" w:rsidRPr="009A3D00" w:rsidRDefault="00602805" w:rsidP="00333AB4">
      <w:pPr>
        <w:numPr>
          <w:ilvl w:val="0"/>
          <w:numId w:val="30"/>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opóźnienie w wykonaniu Robót będących przedmiotem Umowy – w wysokości 0,2% wynagrodzenia umownego netto określonego w § 3 ust. 1 niniejszej Umowy, za każdy dzień opóźnienia, po bezskutecznym upływie terminu określonego w § 2 ust. 4,</w:t>
      </w:r>
    </w:p>
    <w:p w:rsidR="00602805" w:rsidRDefault="00602805" w:rsidP="00333AB4">
      <w:pPr>
        <w:numPr>
          <w:ilvl w:val="0"/>
          <w:numId w:val="30"/>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opóźnienie w usunięciu wad w przedmiocie Umowy stwierdzonych przy odbiorze lub w okresie rękojmi – w wysokości 0,2% wynagrodzenia umownego netto określonego w § 3 ust. 1 niniejszej Umowy, za każdy dzień opóźnienia, licząc od upływu ustalonego terminu usunięcia wad.</w:t>
      </w:r>
    </w:p>
    <w:p w:rsidR="00963943" w:rsidRPr="00963943" w:rsidRDefault="00963943" w:rsidP="00333AB4">
      <w:pPr>
        <w:numPr>
          <w:ilvl w:val="0"/>
          <w:numId w:val="30"/>
        </w:numPr>
        <w:tabs>
          <w:tab w:val="left" w:pos="173"/>
        </w:tabs>
        <w:autoSpaceDE w:val="0"/>
        <w:jc w:val="both"/>
        <w:rPr>
          <w:rFonts w:ascii="Arial" w:hAnsi="Arial" w:cs="Arial"/>
          <w:color w:val="000000"/>
          <w:szCs w:val="20"/>
        </w:rPr>
      </w:pPr>
      <w:r>
        <w:rPr>
          <w:rFonts w:ascii="Arial" w:hAnsi="Arial" w:cs="Arial"/>
          <w:color w:val="000000"/>
          <w:szCs w:val="20"/>
        </w:rPr>
        <w:t>za</w:t>
      </w:r>
      <w:r w:rsidRPr="00963943">
        <w:rPr>
          <w:rFonts w:ascii="Arial" w:hAnsi="Arial" w:cs="Arial"/>
          <w:color w:val="000000"/>
          <w:szCs w:val="20"/>
        </w:rPr>
        <w:t xml:space="preserve"> nieprzedło</w:t>
      </w:r>
      <w:r>
        <w:rPr>
          <w:rFonts w:ascii="Arial" w:hAnsi="Arial" w:cs="Arial"/>
          <w:color w:val="000000"/>
          <w:szCs w:val="20"/>
        </w:rPr>
        <w:t>ż</w:t>
      </w:r>
      <w:r w:rsidRPr="00963943">
        <w:rPr>
          <w:rFonts w:ascii="Arial" w:hAnsi="Arial" w:cs="Arial"/>
          <w:color w:val="000000"/>
          <w:szCs w:val="20"/>
        </w:rPr>
        <w:t>enie przez Wykonawc</w:t>
      </w:r>
      <w:r w:rsidRPr="00963943">
        <w:rPr>
          <w:rFonts w:ascii="Arial" w:hAnsi="Arial" w:cs="Arial" w:hint="eastAsia"/>
          <w:color w:val="000000"/>
          <w:szCs w:val="20"/>
        </w:rPr>
        <w:t>ę</w:t>
      </w:r>
      <w:r w:rsidRPr="00963943">
        <w:rPr>
          <w:rFonts w:ascii="Arial" w:hAnsi="Arial" w:cs="Arial"/>
          <w:color w:val="000000"/>
          <w:szCs w:val="20"/>
        </w:rPr>
        <w:t xml:space="preserve"> Zamawiaj</w:t>
      </w:r>
      <w:r w:rsidRPr="00963943">
        <w:rPr>
          <w:rFonts w:ascii="Arial" w:hAnsi="Arial" w:cs="Arial" w:hint="eastAsia"/>
          <w:color w:val="000000"/>
          <w:szCs w:val="20"/>
        </w:rPr>
        <w:t>ą</w:t>
      </w:r>
      <w:r w:rsidRPr="00963943">
        <w:rPr>
          <w:rFonts w:ascii="Arial" w:hAnsi="Arial" w:cs="Arial"/>
          <w:color w:val="000000"/>
          <w:szCs w:val="20"/>
        </w:rPr>
        <w:t>cemu do zaakceptowania projektu umowy o</w:t>
      </w:r>
    </w:p>
    <w:p w:rsidR="00963943" w:rsidRDefault="00963943" w:rsidP="00963943">
      <w:pPr>
        <w:tabs>
          <w:tab w:val="left" w:pos="173"/>
        </w:tabs>
        <w:autoSpaceDE w:val="0"/>
        <w:ind w:left="720"/>
        <w:jc w:val="both"/>
        <w:rPr>
          <w:rFonts w:ascii="Arial" w:hAnsi="Arial" w:cs="Arial"/>
          <w:color w:val="000000"/>
          <w:szCs w:val="20"/>
        </w:rPr>
      </w:pPr>
      <w:r w:rsidRPr="00963943">
        <w:rPr>
          <w:rFonts w:ascii="Arial" w:hAnsi="Arial" w:cs="Arial"/>
          <w:color w:val="000000"/>
          <w:szCs w:val="20"/>
        </w:rPr>
        <w:t>podwykonawstwo, której przedmiotem s</w:t>
      </w:r>
      <w:r w:rsidRPr="00963943">
        <w:rPr>
          <w:rFonts w:ascii="Arial" w:hAnsi="Arial" w:cs="Arial" w:hint="eastAsia"/>
          <w:color w:val="000000"/>
          <w:szCs w:val="20"/>
        </w:rPr>
        <w:t>ą</w:t>
      </w:r>
      <w:r w:rsidRPr="00963943">
        <w:rPr>
          <w:rFonts w:ascii="Arial" w:hAnsi="Arial" w:cs="Arial"/>
          <w:color w:val="000000"/>
          <w:szCs w:val="20"/>
        </w:rPr>
        <w:t xml:space="preserve"> roboty budowlane lub nieprzedło</w:t>
      </w:r>
      <w:r w:rsidR="00117E9A">
        <w:rPr>
          <w:rFonts w:ascii="Arial" w:hAnsi="Arial" w:cs="Arial"/>
          <w:color w:val="000000"/>
          <w:szCs w:val="20"/>
        </w:rPr>
        <w:t>ż</w:t>
      </w:r>
      <w:r w:rsidRPr="00963943">
        <w:rPr>
          <w:rFonts w:ascii="Arial" w:hAnsi="Arial" w:cs="Arial"/>
          <w:color w:val="000000"/>
          <w:szCs w:val="20"/>
        </w:rPr>
        <w:t>enie przez Wykonawc</w:t>
      </w:r>
      <w:r w:rsidRPr="00963943">
        <w:rPr>
          <w:rFonts w:ascii="Arial" w:hAnsi="Arial" w:cs="Arial" w:hint="eastAsia"/>
          <w:color w:val="000000"/>
          <w:szCs w:val="20"/>
        </w:rPr>
        <w:t>ę</w:t>
      </w:r>
      <w:r>
        <w:rPr>
          <w:rFonts w:ascii="Arial" w:hAnsi="Arial" w:cs="Arial"/>
          <w:color w:val="000000"/>
          <w:szCs w:val="20"/>
        </w:rPr>
        <w:t xml:space="preserve"> </w:t>
      </w:r>
      <w:r w:rsidRPr="00963943">
        <w:rPr>
          <w:rFonts w:ascii="Arial" w:hAnsi="Arial" w:cs="Arial"/>
          <w:color w:val="000000"/>
          <w:szCs w:val="20"/>
        </w:rPr>
        <w:t>Zamawiaj</w:t>
      </w:r>
      <w:r w:rsidRPr="00963943">
        <w:rPr>
          <w:rFonts w:ascii="Arial" w:hAnsi="Arial" w:cs="Arial" w:hint="eastAsia"/>
          <w:color w:val="000000"/>
          <w:szCs w:val="20"/>
        </w:rPr>
        <w:t>ą</w:t>
      </w:r>
      <w:r w:rsidRPr="00963943">
        <w:rPr>
          <w:rFonts w:ascii="Arial" w:hAnsi="Arial" w:cs="Arial"/>
          <w:color w:val="000000"/>
          <w:szCs w:val="20"/>
        </w:rPr>
        <w:t>cemu po</w:t>
      </w:r>
      <w:r w:rsidRPr="00963943">
        <w:rPr>
          <w:rFonts w:ascii="Arial" w:hAnsi="Arial" w:cs="Arial" w:hint="eastAsia"/>
          <w:color w:val="000000"/>
          <w:szCs w:val="20"/>
        </w:rPr>
        <w:t>ś</w:t>
      </w:r>
      <w:r w:rsidRPr="00963943">
        <w:rPr>
          <w:rFonts w:ascii="Arial" w:hAnsi="Arial" w:cs="Arial"/>
          <w:color w:val="000000"/>
          <w:szCs w:val="20"/>
        </w:rPr>
        <w:t>wiadczonej za zgodno</w:t>
      </w:r>
      <w:r w:rsidRPr="00963943">
        <w:rPr>
          <w:rFonts w:ascii="Arial" w:hAnsi="Arial" w:cs="Arial" w:hint="eastAsia"/>
          <w:color w:val="000000"/>
          <w:szCs w:val="20"/>
        </w:rPr>
        <w:t>ść</w:t>
      </w:r>
      <w:r w:rsidRPr="00963943">
        <w:rPr>
          <w:rFonts w:ascii="Arial" w:hAnsi="Arial" w:cs="Arial"/>
          <w:color w:val="000000"/>
          <w:szCs w:val="20"/>
        </w:rPr>
        <w:t xml:space="preserve"> z oryginałem kopii umowy o podwykonawstwo, w</w:t>
      </w:r>
      <w:r>
        <w:rPr>
          <w:rFonts w:ascii="Arial" w:hAnsi="Arial" w:cs="Arial"/>
          <w:color w:val="000000"/>
          <w:szCs w:val="20"/>
        </w:rPr>
        <w:t xml:space="preserve"> </w:t>
      </w:r>
      <w:r w:rsidRPr="00963943">
        <w:rPr>
          <w:rFonts w:ascii="Arial" w:hAnsi="Arial" w:cs="Arial"/>
          <w:color w:val="000000"/>
          <w:szCs w:val="20"/>
        </w:rPr>
        <w:t>przypadku je</w:t>
      </w:r>
      <w:r w:rsidRPr="00963943">
        <w:rPr>
          <w:rFonts w:ascii="Arial" w:hAnsi="Arial" w:cs="Arial" w:hint="eastAsia"/>
          <w:color w:val="000000"/>
          <w:szCs w:val="20"/>
        </w:rPr>
        <w:t>ś</w:t>
      </w:r>
      <w:r w:rsidRPr="00963943">
        <w:rPr>
          <w:rFonts w:ascii="Arial" w:hAnsi="Arial" w:cs="Arial"/>
          <w:color w:val="000000"/>
          <w:szCs w:val="20"/>
        </w:rPr>
        <w:t>li Zamawiaj</w:t>
      </w:r>
      <w:r w:rsidRPr="00963943">
        <w:rPr>
          <w:rFonts w:ascii="Arial" w:hAnsi="Arial" w:cs="Arial" w:hint="eastAsia"/>
          <w:color w:val="000000"/>
          <w:szCs w:val="20"/>
        </w:rPr>
        <w:t>ą</w:t>
      </w:r>
      <w:r w:rsidRPr="00963943">
        <w:rPr>
          <w:rFonts w:ascii="Arial" w:hAnsi="Arial" w:cs="Arial"/>
          <w:color w:val="000000"/>
          <w:szCs w:val="20"/>
        </w:rPr>
        <w:t>cy stwierdzi zatrudnienie na budowie podwykonawcy lub dalszego</w:t>
      </w:r>
      <w:r>
        <w:rPr>
          <w:rFonts w:ascii="Arial" w:hAnsi="Arial" w:cs="Arial"/>
          <w:color w:val="000000"/>
          <w:szCs w:val="20"/>
        </w:rPr>
        <w:t xml:space="preserve"> </w:t>
      </w:r>
      <w:r w:rsidRPr="00963943">
        <w:rPr>
          <w:rFonts w:ascii="Arial" w:hAnsi="Arial" w:cs="Arial"/>
          <w:color w:val="000000"/>
          <w:szCs w:val="20"/>
        </w:rPr>
        <w:t>podwykonawcy i ten podwykonawca lub dalszy podwykonawca przedło</w:t>
      </w:r>
      <w:r>
        <w:rPr>
          <w:rFonts w:ascii="Arial" w:hAnsi="Arial" w:cs="Arial"/>
          <w:color w:val="000000"/>
          <w:szCs w:val="20"/>
        </w:rPr>
        <w:t>ż</w:t>
      </w:r>
      <w:r w:rsidRPr="00963943">
        <w:rPr>
          <w:rFonts w:ascii="Arial" w:hAnsi="Arial" w:cs="Arial"/>
          <w:color w:val="000000"/>
          <w:szCs w:val="20"/>
        </w:rPr>
        <w:t>y Zamawiaj</w:t>
      </w:r>
      <w:r w:rsidRPr="00963943">
        <w:rPr>
          <w:rFonts w:ascii="Arial" w:hAnsi="Arial" w:cs="Arial" w:hint="eastAsia"/>
          <w:color w:val="000000"/>
          <w:szCs w:val="20"/>
        </w:rPr>
        <w:t>ą</w:t>
      </w:r>
      <w:r w:rsidRPr="00963943">
        <w:rPr>
          <w:rFonts w:ascii="Arial" w:hAnsi="Arial" w:cs="Arial"/>
          <w:color w:val="000000"/>
          <w:szCs w:val="20"/>
        </w:rPr>
        <w:t>cemu kopi</w:t>
      </w:r>
      <w:r w:rsidRPr="00963943">
        <w:rPr>
          <w:rFonts w:ascii="Arial" w:hAnsi="Arial" w:cs="Arial" w:hint="eastAsia"/>
          <w:color w:val="000000"/>
          <w:szCs w:val="20"/>
        </w:rPr>
        <w:t>ę</w:t>
      </w:r>
      <w:r>
        <w:rPr>
          <w:rFonts w:ascii="Arial" w:hAnsi="Arial" w:cs="Arial"/>
          <w:color w:val="000000"/>
          <w:szCs w:val="20"/>
        </w:rPr>
        <w:t xml:space="preserve"> </w:t>
      </w:r>
      <w:r w:rsidRPr="00963943">
        <w:rPr>
          <w:rFonts w:ascii="Arial" w:hAnsi="Arial" w:cs="Arial"/>
          <w:color w:val="000000"/>
          <w:szCs w:val="20"/>
        </w:rPr>
        <w:t>zawartej umowy – w wysoko</w:t>
      </w:r>
      <w:r w:rsidRPr="00963943">
        <w:rPr>
          <w:rFonts w:ascii="Arial" w:hAnsi="Arial" w:cs="Arial" w:hint="eastAsia"/>
          <w:color w:val="000000"/>
          <w:szCs w:val="20"/>
        </w:rPr>
        <w:t>ś</w:t>
      </w:r>
      <w:r w:rsidRPr="00963943">
        <w:rPr>
          <w:rFonts w:ascii="Arial" w:hAnsi="Arial" w:cs="Arial"/>
          <w:color w:val="000000"/>
          <w:szCs w:val="20"/>
        </w:rPr>
        <w:t>ci 100 % kwoty wynagrodzenia brutto dla podwykonawcy lub dalszego</w:t>
      </w:r>
      <w:r>
        <w:rPr>
          <w:rFonts w:ascii="Arial" w:hAnsi="Arial" w:cs="Arial"/>
          <w:color w:val="000000"/>
          <w:szCs w:val="20"/>
        </w:rPr>
        <w:t xml:space="preserve"> </w:t>
      </w:r>
      <w:r w:rsidRPr="00963943">
        <w:rPr>
          <w:rFonts w:ascii="Arial" w:hAnsi="Arial" w:cs="Arial"/>
          <w:color w:val="000000"/>
          <w:szCs w:val="20"/>
        </w:rPr>
        <w:t>podwykonawcy wynikaj</w:t>
      </w:r>
      <w:r w:rsidRPr="00963943">
        <w:rPr>
          <w:rFonts w:ascii="Arial" w:hAnsi="Arial" w:cs="Arial" w:hint="eastAsia"/>
          <w:color w:val="000000"/>
          <w:szCs w:val="20"/>
        </w:rPr>
        <w:t>ą</w:t>
      </w:r>
      <w:r w:rsidRPr="00963943">
        <w:rPr>
          <w:rFonts w:ascii="Arial" w:hAnsi="Arial" w:cs="Arial"/>
          <w:color w:val="000000"/>
          <w:szCs w:val="20"/>
        </w:rPr>
        <w:t>cej z tej umowy i ewentualnych odsetek z tytułu nieterminowej zapłaty za</w:t>
      </w:r>
      <w:r>
        <w:rPr>
          <w:rFonts w:ascii="Arial" w:hAnsi="Arial" w:cs="Arial"/>
          <w:color w:val="000000"/>
          <w:szCs w:val="20"/>
        </w:rPr>
        <w:t xml:space="preserve"> </w:t>
      </w:r>
      <w:r w:rsidRPr="00963943">
        <w:rPr>
          <w:rFonts w:ascii="Arial" w:hAnsi="Arial" w:cs="Arial"/>
          <w:color w:val="000000"/>
          <w:szCs w:val="20"/>
        </w:rPr>
        <w:t>okres od terminu kiedy niezapłacona nale</w:t>
      </w:r>
      <w:r>
        <w:rPr>
          <w:rFonts w:ascii="Arial" w:hAnsi="Arial" w:cs="Arial"/>
          <w:color w:val="000000"/>
          <w:szCs w:val="20"/>
        </w:rPr>
        <w:t>ż</w:t>
      </w:r>
      <w:r w:rsidRPr="00963943">
        <w:rPr>
          <w:rFonts w:ascii="Arial" w:hAnsi="Arial" w:cs="Arial"/>
          <w:color w:val="000000"/>
          <w:szCs w:val="20"/>
        </w:rPr>
        <w:t>no</w:t>
      </w:r>
      <w:r w:rsidRPr="00963943">
        <w:rPr>
          <w:rFonts w:ascii="Arial" w:hAnsi="Arial" w:cs="Arial" w:hint="eastAsia"/>
          <w:color w:val="000000"/>
          <w:szCs w:val="20"/>
        </w:rPr>
        <w:t>ść</w:t>
      </w:r>
      <w:r w:rsidRPr="00963943">
        <w:rPr>
          <w:rFonts w:ascii="Arial" w:hAnsi="Arial" w:cs="Arial"/>
          <w:color w:val="000000"/>
          <w:szCs w:val="20"/>
        </w:rPr>
        <w:t xml:space="preserve"> stała si</w:t>
      </w:r>
      <w:r w:rsidRPr="00963943">
        <w:rPr>
          <w:rFonts w:ascii="Arial" w:hAnsi="Arial" w:cs="Arial" w:hint="eastAsia"/>
          <w:color w:val="000000"/>
          <w:szCs w:val="20"/>
        </w:rPr>
        <w:t>ę</w:t>
      </w:r>
      <w:r w:rsidRPr="00963943">
        <w:rPr>
          <w:rFonts w:ascii="Arial" w:hAnsi="Arial" w:cs="Arial"/>
          <w:color w:val="000000"/>
          <w:szCs w:val="20"/>
        </w:rPr>
        <w:t xml:space="preserve"> wymagalna do daty naliczenia kary.</w:t>
      </w:r>
    </w:p>
    <w:p w:rsidR="00963943" w:rsidRPr="00117E9A" w:rsidRDefault="00963943" w:rsidP="00333AB4">
      <w:pPr>
        <w:numPr>
          <w:ilvl w:val="0"/>
          <w:numId w:val="30"/>
        </w:numPr>
        <w:tabs>
          <w:tab w:val="left" w:pos="173"/>
        </w:tabs>
        <w:autoSpaceDE w:val="0"/>
        <w:jc w:val="both"/>
        <w:rPr>
          <w:rFonts w:ascii="Arial" w:hAnsi="Arial" w:cs="Arial"/>
          <w:color w:val="000000"/>
          <w:szCs w:val="20"/>
        </w:rPr>
      </w:pPr>
      <w:r w:rsidRPr="00117E9A">
        <w:rPr>
          <w:rFonts w:ascii="Arial" w:hAnsi="Arial" w:cs="Arial"/>
          <w:color w:val="000000"/>
          <w:szCs w:val="20"/>
        </w:rPr>
        <w:t>za nieprzedłożenie przez Wykonawc</w:t>
      </w:r>
      <w:r w:rsidRPr="00117E9A">
        <w:rPr>
          <w:rFonts w:ascii="Arial" w:hAnsi="Arial" w:cs="Arial" w:hint="eastAsia"/>
          <w:color w:val="000000"/>
          <w:szCs w:val="20"/>
        </w:rPr>
        <w:t>ę</w:t>
      </w:r>
      <w:r w:rsidRPr="00117E9A">
        <w:rPr>
          <w:rFonts w:ascii="Arial" w:hAnsi="Arial" w:cs="Arial"/>
          <w:color w:val="000000"/>
          <w:szCs w:val="20"/>
        </w:rPr>
        <w:t xml:space="preserve"> Zamawiaj</w:t>
      </w:r>
      <w:r w:rsidRPr="00117E9A">
        <w:rPr>
          <w:rFonts w:ascii="Arial" w:hAnsi="Arial" w:cs="Arial" w:hint="eastAsia"/>
          <w:color w:val="000000"/>
          <w:szCs w:val="20"/>
        </w:rPr>
        <w:t>ą</w:t>
      </w:r>
      <w:r w:rsidRPr="00117E9A">
        <w:rPr>
          <w:rFonts w:ascii="Arial" w:hAnsi="Arial" w:cs="Arial"/>
          <w:color w:val="000000"/>
          <w:szCs w:val="20"/>
        </w:rPr>
        <w:t xml:space="preserve">cemu do zaakceptowania projektu            </w:t>
      </w:r>
      <w:r w:rsidR="00117E9A" w:rsidRPr="00117E9A">
        <w:rPr>
          <w:rFonts w:ascii="Arial" w:hAnsi="Arial" w:cs="Arial"/>
          <w:color w:val="000000"/>
          <w:szCs w:val="20"/>
        </w:rPr>
        <w:t xml:space="preserve">       </w:t>
      </w:r>
      <w:r w:rsidRPr="00117E9A">
        <w:rPr>
          <w:rFonts w:ascii="Arial" w:hAnsi="Arial" w:cs="Arial"/>
          <w:color w:val="000000"/>
          <w:szCs w:val="20"/>
        </w:rPr>
        <w:t>zmiany umowy o podwykonawstwo, której przedmiotem s</w:t>
      </w:r>
      <w:r w:rsidRPr="00117E9A">
        <w:rPr>
          <w:rFonts w:ascii="Arial" w:hAnsi="Arial" w:cs="Arial" w:hint="eastAsia"/>
          <w:color w:val="000000"/>
          <w:szCs w:val="20"/>
        </w:rPr>
        <w:t>ą</w:t>
      </w:r>
      <w:r w:rsidRPr="00117E9A">
        <w:rPr>
          <w:rFonts w:ascii="Arial" w:hAnsi="Arial" w:cs="Arial"/>
          <w:color w:val="000000"/>
          <w:szCs w:val="20"/>
        </w:rPr>
        <w:t xml:space="preserve"> roboty budowlane lub            nieprzedłożenie przez Wykonawc</w:t>
      </w:r>
      <w:r w:rsidRPr="00117E9A">
        <w:rPr>
          <w:rFonts w:ascii="Arial" w:hAnsi="Arial" w:cs="Arial" w:hint="eastAsia"/>
          <w:color w:val="000000"/>
          <w:szCs w:val="20"/>
        </w:rPr>
        <w:t>ę</w:t>
      </w:r>
      <w:r w:rsidRPr="00117E9A">
        <w:rPr>
          <w:rFonts w:ascii="Arial" w:hAnsi="Arial" w:cs="Arial"/>
          <w:color w:val="000000"/>
          <w:szCs w:val="20"/>
        </w:rPr>
        <w:t xml:space="preserve"> Zamawiaj</w:t>
      </w:r>
      <w:r w:rsidRPr="00117E9A">
        <w:rPr>
          <w:rFonts w:ascii="Arial" w:hAnsi="Arial" w:cs="Arial" w:hint="eastAsia"/>
          <w:color w:val="000000"/>
          <w:szCs w:val="20"/>
        </w:rPr>
        <w:t>ą</w:t>
      </w:r>
      <w:r w:rsidRPr="00117E9A">
        <w:rPr>
          <w:rFonts w:ascii="Arial" w:hAnsi="Arial" w:cs="Arial"/>
          <w:color w:val="000000"/>
          <w:szCs w:val="20"/>
        </w:rPr>
        <w:t>cemu po</w:t>
      </w:r>
      <w:r w:rsidRPr="00117E9A">
        <w:rPr>
          <w:rFonts w:ascii="Arial" w:hAnsi="Arial" w:cs="Arial" w:hint="eastAsia"/>
          <w:color w:val="000000"/>
          <w:szCs w:val="20"/>
        </w:rPr>
        <w:t>ś</w:t>
      </w:r>
      <w:r w:rsidRPr="00117E9A">
        <w:rPr>
          <w:rFonts w:ascii="Arial" w:hAnsi="Arial" w:cs="Arial"/>
          <w:color w:val="000000"/>
          <w:szCs w:val="20"/>
        </w:rPr>
        <w:t>wiadczonej za zgodno</w:t>
      </w:r>
      <w:r w:rsidRPr="00117E9A">
        <w:rPr>
          <w:rFonts w:ascii="Arial" w:hAnsi="Arial" w:cs="Arial" w:hint="eastAsia"/>
          <w:color w:val="000000"/>
          <w:szCs w:val="20"/>
        </w:rPr>
        <w:t>ść</w:t>
      </w:r>
      <w:r w:rsidRPr="00117E9A">
        <w:rPr>
          <w:rFonts w:ascii="Arial" w:hAnsi="Arial" w:cs="Arial"/>
          <w:color w:val="000000"/>
          <w:szCs w:val="20"/>
        </w:rPr>
        <w:t xml:space="preserve"> z oryginałem kopii zmiany umowy o podwykonawstwo,</w:t>
      </w:r>
      <w:r w:rsidR="00117E9A" w:rsidRPr="00117E9A">
        <w:rPr>
          <w:rFonts w:ascii="Arial" w:hAnsi="Arial" w:cs="Arial"/>
          <w:color w:val="000000"/>
          <w:szCs w:val="20"/>
        </w:rPr>
        <w:t xml:space="preserve"> </w:t>
      </w:r>
      <w:r w:rsidRPr="00117E9A">
        <w:rPr>
          <w:rFonts w:ascii="Arial" w:hAnsi="Arial" w:cs="Arial"/>
          <w:color w:val="000000"/>
          <w:szCs w:val="20"/>
        </w:rPr>
        <w:t>w przypadku je</w:t>
      </w:r>
      <w:r w:rsidRPr="00117E9A">
        <w:rPr>
          <w:rFonts w:ascii="Arial" w:hAnsi="Arial" w:cs="Arial" w:hint="eastAsia"/>
          <w:color w:val="000000"/>
          <w:szCs w:val="20"/>
        </w:rPr>
        <w:t>ś</w:t>
      </w:r>
      <w:r w:rsidRPr="00117E9A">
        <w:rPr>
          <w:rFonts w:ascii="Arial" w:hAnsi="Arial" w:cs="Arial"/>
          <w:color w:val="000000"/>
          <w:szCs w:val="20"/>
        </w:rPr>
        <w:t>li ten podwykonawca lub dalszy podwykonawca przedło</w:t>
      </w:r>
      <w:r w:rsidR="00117E9A" w:rsidRPr="00117E9A">
        <w:rPr>
          <w:rFonts w:ascii="Arial" w:hAnsi="Arial" w:cs="Arial"/>
          <w:color w:val="000000"/>
          <w:szCs w:val="20"/>
        </w:rPr>
        <w:t>ż</w:t>
      </w:r>
      <w:r w:rsidRPr="00117E9A">
        <w:rPr>
          <w:rFonts w:ascii="Arial" w:hAnsi="Arial" w:cs="Arial"/>
          <w:color w:val="000000"/>
          <w:szCs w:val="20"/>
        </w:rPr>
        <w:t>y Zamawiaj</w:t>
      </w:r>
      <w:r w:rsidRPr="00117E9A">
        <w:rPr>
          <w:rFonts w:ascii="Arial" w:hAnsi="Arial" w:cs="Arial" w:hint="eastAsia"/>
          <w:color w:val="000000"/>
          <w:szCs w:val="20"/>
        </w:rPr>
        <w:t>ą</w:t>
      </w:r>
      <w:r w:rsidRPr="00117E9A">
        <w:rPr>
          <w:rFonts w:ascii="Arial" w:hAnsi="Arial" w:cs="Arial"/>
          <w:color w:val="000000"/>
          <w:szCs w:val="20"/>
        </w:rPr>
        <w:t>cemu kopi</w:t>
      </w:r>
      <w:r w:rsidRPr="00117E9A">
        <w:rPr>
          <w:rFonts w:ascii="Arial" w:hAnsi="Arial" w:cs="Arial" w:hint="eastAsia"/>
          <w:color w:val="000000"/>
          <w:szCs w:val="20"/>
        </w:rPr>
        <w:t>ę</w:t>
      </w:r>
      <w:r w:rsidR="00117E9A">
        <w:rPr>
          <w:rFonts w:ascii="Arial" w:hAnsi="Arial" w:cs="Arial"/>
          <w:color w:val="000000"/>
          <w:szCs w:val="20"/>
        </w:rPr>
        <w:t xml:space="preserve"> </w:t>
      </w:r>
      <w:r w:rsidRPr="00117E9A">
        <w:rPr>
          <w:rFonts w:ascii="Arial" w:hAnsi="Arial" w:cs="Arial"/>
          <w:color w:val="000000"/>
          <w:szCs w:val="20"/>
        </w:rPr>
        <w:t>zmiany zawartej umowy:</w:t>
      </w:r>
    </w:p>
    <w:p w:rsidR="00963943" w:rsidRPr="00117E9A" w:rsidRDefault="00117E9A" w:rsidP="00963943">
      <w:pPr>
        <w:tabs>
          <w:tab w:val="left" w:pos="173"/>
        </w:tabs>
        <w:autoSpaceDE w:val="0"/>
        <w:jc w:val="both"/>
        <w:rPr>
          <w:rFonts w:ascii="Arial" w:hAnsi="Arial" w:cs="Arial"/>
          <w:color w:val="000000"/>
          <w:szCs w:val="20"/>
        </w:rPr>
      </w:pPr>
      <w:r>
        <w:rPr>
          <w:rFonts w:ascii="Arial" w:hAnsi="Arial" w:cs="Arial"/>
          <w:color w:val="000000"/>
          <w:szCs w:val="20"/>
        </w:rPr>
        <w:t xml:space="preserve">             </w:t>
      </w:r>
      <w:r w:rsidR="00963943" w:rsidRPr="00117E9A">
        <w:rPr>
          <w:rFonts w:ascii="Arial" w:hAnsi="Arial" w:cs="Arial"/>
          <w:color w:val="000000"/>
          <w:szCs w:val="20"/>
        </w:rPr>
        <w:t>a) je</w:t>
      </w:r>
      <w:r w:rsidR="00963943" w:rsidRPr="00117E9A">
        <w:rPr>
          <w:rFonts w:ascii="Arial" w:hAnsi="Arial" w:cs="Arial" w:hint="eastAsia"/>
          <w:color w:val="000000"/>
          <w:szCs w:val="20"/>
        </w:rPr>
        <w:t>ś</w:t>
      </w:r>
      <w:r w:rsidR="00963943" w:rsidRPr="00117E9A">
        <w:rPr>
          <w:rFonts w:ascii="Arial" w:hAnsi="Arial" w:cs="Arial"/>
          <w:color w:val="000000"/>
          <w:szCs w:val="20"/>
        </w:rPr>
        <w:t>li zmiana ta nie dotyczy wynagrodzenia podwykonawcy lub dalszego podwykonawcy – w</w:t>
      </w:r>
    </w:p>
    <w:p w:rsidR="00963943" w:rsidRPr="00117E9A" w:rsidRDefault="00117E9A" w:rsidP="00963943">
      <w:pPr>
        <w:tabs>
          <w:tab w:val="left" w:pos="173"/>
        </w:tabs>
        <w:autoSpaceDE w:val="0"/>
        <w:jc w:val="both"/>
        <w:rPr>
          <w:rFonts w:ascii="Arial" w:hAnsi="Arial" w:cs="Arial"/>
          <w:color w:val="000000"/>
          <w:szCs w:val="20"/>
        </w:rPr>
      </w:pPr>
      <w:r>
        <w:rPr>
          <w:rFonts w:ascii="Arial" w:hAnsi="Arial" w:cs="Arial"/>
          <w:color w:val="000000"/>
          <w:szCs w:val="20"/>
        </w:rPr>
        <w:t xml:space="preserve">                </w:t>
      </w:r>
      <w:r w:rsidR="00963943" w:rsidRPr="00117E9A">
        <w:rPr>
          <w:rFonts w:ascii="Arial" w:hAnsi="Arial" w:cs="Arial"/>
          <w:color w:val="000000"/>
          <w:szCs w:val="20"/>
        </w:rPr>
        <w:t>wysoko</w:t>
      </w:r>
      <w:r w:rsidR="00963943" w:rsidRPr="00117E9A">
        <w:rPr>
          <w:rFonts w:ascii="Arial" w:hAnsi="Arial" w:cs="Arial" w:hint="eastAsia"/>
          <w:color w:val="000000"/>
          <w:szCs w:val="20"/>
        </w:rPr>
        <w:t>ś</w:t>
      </w:r>
      <w:r w:rsidR="00963943" w:rsidRPr="00117E9A">
        <w:rPr>
          <w:rFonts w:ascii="Arial" w:hAnsi="Arial" w:cs="Arial"/>
          <w:color w:val="000000"/>
          <w:szCs w:val="20"/>
        </w:rPr>
        <w:t>ci 500,00 zł (słownie: pi</w:t>
      </w:r>
      <w:r w:rsidR="00963943" w:rsidRPr="00117E9A">
        <w:rPr>
          <w:rFonts w:ascii="Arial" w:hAnsi="Arial" w:cs="Arial" w:hint="eastAsia"/>
          <w:color w:val="000000"/>
          <w:szCs w:val="20"/>
        </w:rPr>
        <w:t>ęć</w:t>
      </w:r>
      <w:r w:rsidR="00963943" w:rsidRPr="00117E9A">
        <w:rPr>
          <w:rFonts w:ascii="Arial" w:hAnsi="Arial" w:cs="Arial"/>
          <w:color w:val="000000"/>
          <w:szCs w:val="20"/>
        </w:rPr>
        <w:t>set złotych) za ka</w:t>
      </w:r>
      <w:r>
        <w:rPr>
          <w:rFonts w:ascii="Arial" w:hAnsi="Arial" w:cs="Arial"/>
          <w:color w:val="000000"/>
          <w:szCs w:val="20"/>
        </w:rPr>
        <w:t>ż</w:t>
      </w:r>
      <w:r w:rsidR="00963943" w:rsidRPr="00117E9A">
        <w:rPr>
          <w:rFonts w:ascii="Arial" w:hAnsi="Arial" w:cs="Arial"/>
          <w:color w:val="000000"/>
          <w:szCs w:val="20"/>
        </w:rPr>
        <w:t>dy taki przypadek,</w:t>
      </w:r>
    </w:p>
    <w:p w:rsidR="00963943" w:rsidRDefault="00117E9A" w:rsidP="00963943">
      <w:pPr>
        <w:tabs>
          <w:tab w:val="left" w:pos="173"/>
        </w:tabs>
        <w:autoSpaceDE w:val="0"/>
        <w:jc w:val="both"/>
        <w:rPr>
          <w:rFonts w:ascii="Arial" w:hAnsi="Arial" w:cs="Arial"/>
          <w:color w:val="000000"/>
          <w:szCs w:val="20"/>
        </w:rPr>
      </w:pPr>
      <w:r>
        <w:rPr>
          <w:rFonts w:ascii="Arial" w:hAnsi="Arial" w:cs="Arial"/>
          <w:color w:val="000000"/>
          <w:szCs w:val="20"/>
        </w:rPr>
        <w:t xml:space="preserve">             b) </w:t>
      </w:r>
      <w:r w:rsidR="00963943" w:rsidRPr="00117E9A">
        <w:rPr>
          <w:rFonts w:ascii="Arial" w:hAnsi="Arial" w:cs="Arial"/>
          <w:color w:val="000000"/>
          <w:szCs w:val="20"/>
        </w:rPr>
        <w:t>je</w:t>
      </w:r>
      <w:r w:rsidR="00963943" w:rsidRPr="00117E9A">
        <w:rPr>
          <w:rFonts w:ascii="Arial" w:hAnsi="Arial" w:cs="Arial" w:hint="eastAsia"/>
          <w:color w:val="000000"/>
          <w:szCs w:val="20"/>
        </w:rPr>
        <w:t>ś</w:t>
      </w:r>
      <w:r w:rsidR="00963943" w:rsidRPr="00117E9A">
        <w:rPr>
          <w:rFonts w:ascii="Arial" w:hAnsi="Arial" w:cs="Arial"/>
          <w:color w:val="000000"/>
          <w:szCs w:val="20"/>
        </w:rPr>
        <w:t>li zmiana ta dotyczy zwi</w:t>
      </w:r>
      <w:r w:rsidR="00963943" w:rsidRPr="00117E9A">
        <w:rPr>
          <w:rFonts w:ascii="Arial" w:hAnsi="Arial" w:cs="Arial" w:hint="eastAsia"/>
          <w:color w:val="000000"/>
          <w:szCs w:val="20"/>
        </w:rPr>
        <w:t>ę</w:t>
      </w:r>
      <w:r w:rsidR="00963943" w:rsidRPr="00117E9A">
        <w:rPr>
          <w:rFonts w:ascii="Arial" w:hAnsi="Arial" w:cs="Arial"/>
          <w:color w:val="000000"/>
          <w:szCs w:val="20"/>
        </w:rPr>
        <w:t xml:space="preserve">kszenia wynagrodzenia podwykonawcy lub dalszego </w:t>
      </w:r>
      <w:r>
        <w:rPr>
          <w:rFonts w:ascii="Arial" w:hAnsi="Arial" w:cs="Arial"/>
          <w:color w:val="000000"/>
          <w:szCs w:val="20"/>
        </w:rPr>
        <w:t xml:space="preserve">             </w:t>
      </w:r>
      <w:r>
        <w:rPr>
          <w:rFonts w:ascii="Arial" w:hAnsi="Arial" w:cs="Arial"/>
          <w:color w:val="000000"/>
          <w:szCs w:val="20"/>
        </w:rPr>
        <w:br/>
        <w:t xml:space="preserve">                p</w:t>
      </w:r>
      <w:r w:rsidR="00963943" w:rsidRPr="00117E9A">
        <w:rPr>
          <w:rFonts w:ascii="Arial" w:hAnsi="Arial" w:cs="Arial"/>
          <w:color w:val="000000"/>
          <w:szCs w:val="20"/>
        </w:rPr>
        <w:t>odwykonawcy</w:t>
      </w:r>
      <w:r>
        <w:rPr>
          <w:rFonts w:ascii="Arial" w:hAnsi="Arial" w:cs="Arial"/>
          <w:color w:val="000000"/>
          <w:szCs w:val="20"/>
        </w:rPr>
        <w:t xml:space="preserve"> </w:t>
      </w:r>
      <w:r w:rsidR="00963943" w:rsidRPr="00117E9A">
        <w:rPr>
          <w:rFonts w:ascii="Arial" w:hAnsi="Arial" w:cs="Arial"/>
          <w:color w:val="000000"/>
          <w:szCs w:val="20"/>
        </w:rPr>
        <w:t>– w wysoko</w:t>
      </w:r>
      <w:r w:rsidR="00963943" w:rsidRPr="00117E9A">
        <w:rPr>
          <w:rFonts w:ascii="Arial" w:hAnsi="Arial" w:cs="Arial" w:hint="eastAsia"/>
          <w:color w:val="000000"/>
          <w:szCs w:val="20"/>
        </w:rPr>
        <w:t>ś</w:t>
      </w:r>
      <w:r w:rsidR="00963943" w:rsidRPr="00117E9A">
        <w:rPr>
          <w:rFonts w:ascii="Arial" w:hAnsi="Arial" w:cs="Arial"/>
          <w:color w:val="000000"/>
          <w:szCs w:val="20"/>
        </w:rPr>
        <w:t>ci 100 % kwoty brutto tego zwi</w:t>
      </w:r>
      <w:r w:rsidR="00963943" w:rsidRPr="00117E9A">
        <w:rPr>
          <w:rFonts w:ascii="Arial" w:hAnsi="Arial" w:cs="Arial" w:hint="eastAsia"/>
          <w:color w:val="000000"/>
          <w:szCs w:val="20"/>
        </w:rPr>
        <w:t>ę</w:t>
      </w:r>
      <w:r w:rsidR="00963943" w:rsidRPr="00117E9A">
        <w:rPr>
          <w:rFonts w:ascii="Arial" w:hAnsi="Arial" w:cs="Arial"/>
          <w:color w:val="000000"/>
          <w:szCs w:val="20"/>
        </w:rPr>
        <w:t xml:space="preserve">kszenia wynagrodzenia dla </w:t>
      </w:r>
      <w:r>
        <w:rPr>
          <w:rFonts w:ascii="Arial" w:hAnsi="Arial" w:cs="Arial"/>
          <w:color w:val="000000"/>
          <w:szCs w:val="20"/>
        </w:rPr>
        <w:t xml:space="preserve">  </w:t>
      </w:r>
      <w:r>
        <w:rPr>
          <w:rFonts w:ascii="Arial" w:hAnsi="Arial" w:cs="Arial"/>
          <w:color w:val="000000"/>
          <w:szCs w:val="20"/>
        </w:rPr>
        <w:br/>
        <w:t xml:space="preserve">                </w:t>
      </w:r>
      <w:r w:rsidR="00963943" w:rsidRPr="00117E9A">
        <w:rPr>
          <w:rFonts w:ascii="Arial" w:hAnsi="Arial" w:cs="Arial"/>
          <w:color w:val="000000"/>
          <w:szCs w:val="20"/>
        </w:rPr>
        <w:t>podwykonawcy lub</w:t>
      </w:r>
      <w:r>
        <w:rPr>
          <w:rFonts w:ascii="Arial" w:hAnsi="Arial" w:cs="Arial"/>
          <w:color w:val="000000"/>
          <w:szCs w:val="20"/>
        </w:rPr>
        <w:t xml:space="preserve"> </w:t>
      </w:r>
      <w:r w:rsidR="00963943" w:rsidRPr="00117E9A">
        <w:rPr>
          <w:rFonts w:ascii="Arial" w:hAnsi="Arial" w:cs="Arial"/>
          <w:color w:val="000000"/>
          <w:szCs w:val="20"/>
        </w:rPr>
        <w:t>dalszego podwykonawcy wynikaj</w:t>
      </w:r>
      <w:r w:rsidR="00963943" w:rsidRPr="00117E9A">
        <w:rPr>
          <w:rFonts w:ascii="Arial" w:hAnsi="Arial" w:cs="Arial" w:hint="eastAsia"/>
          <w:color w:val="000000"/>
          <w:szCs w:val="20"/>
        </w:rPr>
        <w:t>ą</w:t>
      </w:r>
      <w:r w:rsidR="00963943" w:rsidRPr="00117E9A">
        <w:rPr>
          <w:rFonts w:ascii="Arial" w:hAnsi="Arial" w:cs="Arial"/>
          <w:color w:val="000000"/>
          <w:szCs w:val="20"/>
        </w:rPr>
        <w:t xml:space="preserve">cego z tej zmiany umowy i </w:t>
      </w:r>
      <w:r>
        <w:rPr>
          <w:rFonts w:ascii="Arial" w:hAnsi="Arial" w:cs="Arial"/>
          <w:color w:val="000000"/>
          <w:szCs w:val="20"/>
        </w:rPr>
        <w:br/>
        <w:t xml:space="preserve">               </w:t>
      </w:r>
      <w:r w:rsidR="00963943" w:rsidRPr="00117E9A">
        <w:rPr>
          <w:rFonts w:ascii="Arial" w:hAnsi="Arial" w:cs="Arial"/>
          <w:color w:val="000000"/>
          <w:szCs w:val="20"/>
        </w:rPr>
        <w:t>ewentualnych odsetek z tytułu</w:t>
      </w:r>
      <w:r>
        <w:rPr>
          <w:rFonts w:ascii="Arial" w:hAnsi="Arial" w:cs="Arial"/>
          <w:color w:val="000000"/>
          <w:szCs w:val="20"/>
        </w:rPr>
        <w:t xml:space="preserve"> </w:t>
      </w:r>
      <w:r w:rsidR="00963943" w:rsidRPr="00117E9A">
        <w:rPr>
          <w:rFonts w:ascii="Arial" w:hAnsi="Arial" w:cs="Arial"/>
          <w:color w:val="000000"/>
          <w:szCs w:val="20"/>
        </w:rPr>
        <w:t>nieterminowej zapłaty zwi</w:t>
      </w:r>
      <w:r w:rsidR="00963943" w:rsidRPr="00117E9A">
        <w:rPr>
          <w:rFonts w:ascii="Arial" w:hAnsi="Arial" w:cs="Arial" w:hint="eastAsia"/>
          <w:color w:val="000000"/>
          <w:szCs w:val="20"/>
        </w:rPr>
        <w:t>ę</w:t>
      </w:r>
      <w:r w:rsidR="00963943" w:rsidRPr="00117E9A">
        <w:rPr>
          <w:rFonts w:ascii="Arial" w:hAnsi="Arial" w:cs="Arial"/>
          <w:color w:val="000000"/>
          <w:szCs w:val="20"/>
        </w:rPr>
        <w:t xml:space="preserve">kszonego wynagrodzenia za okres </w:t>
      </w:r>
      <w:r>
        <w:rPr>
          <w:rFonts w:ascii="Arial" w:hAnsi="Arial" w:cs="Arial"/>
          <w:color w:val="000000"/>
          <w:szCs w:val="20"/>
        </w:rPr>
        <w:br/>
        <w:t xml:space="preserve">               </w:t>
      </w:r>
      <w:r w:rsidR="00963943" w:rsidRPr="00117E9A">
        <w:rPr>
          <w:rFonts w:ascii="Arial" w:hAnsi="Arial" w:cs="Arial"/>
          <w:color w:val="000000"/>
          <w:szCs w:val="20"/>
        </w:rPr>
        <w:t>od terminu kiedy niezapłacona</w:t>
      </w:r>
      <w:r>
        <w:rPr>
          <w:rFonts w:ascii="Arial" w:hAnsi="Arial" w:cs="Arial"/>
          <w:color w:val="000000"/>
          <w:szCs w:val="20"/>
        </w:rPr>
        <w:t xml:space="preserve"> </w:t>
      </w:r>
      <w:r w:rsidR="00963943" w:rsidRPr="00117E9A">
        <w:rPr>
          <w:rFonts w:ascii="Arial" w:hAnsi="Arial" w:cs="Arial"/>
          <w:color w:val="000000"/>
          <w:szCs w:val="20"/>
        </w:rPr>
        <w:t>nale</w:t>
      </w:r>
      <w:r>
        <w:rPr>
          <w:rFonts w:ascii="Arial" w:hAnsi="Arial" w:cs="Arial"/>
          <w:color w:val="000000"/>
          <w:szCs w:val="20"/>
        </w:rPr>
        <w:t>ż</w:t>
      </w:r>
      <w:r w:rsidR="00963943" w:rsidRPr="00117E9A">
        <w:rPr>
          <w:rFonts w:ascii="Arial" w:hAnsi="Arial" w:cs="Arial"/>
          <w:color w:val="000000"/>
          <w:szCs w:val="20"/>
        </w:rPr>
        <w:t>no</w:t>
      </w:r>
      <w:r w:rsidR="00963943" w:rsidRPr="00117E9A">
        <w:rPr>
          <w:rFonts w:ascii="Arial" w:hAnsi="Arial" w:cs="Arial" w:hint="eastAsia"/>
          <w:color w:val="000000"/>
          <w:szCs w:val="20"/>
        </w:rPr>
        <w:t>ść</w:t>
      </w:r>
      <w:r w:rsidR="00963943" w:rsidRPr="00117E9A">
        <w:rPr>
          <w:rFonts w:ascii="Arial" w:hAnsi="Arial" w:cs="Arial"/>
          <w:color w:val="000000"/>
          <w:szCs w:val="20"/>
        </w:rPr>
        <w:t xml:space="preserve"> stała si</w:t>
      </w:r>
      <w:r w:rsidR="00963943" w:rsidRPr="00117E9A">
        <w:rPr>
          <w:rFonts w:ascii="Arial" w:hAnsi="Arial" w:cs="Arial" w:hint="eastAsia"/>
          <w:color w:val="000000"/>
          <w:szCs w:val="20"/>
        </w:rPr>
        <w:t>ę</w:t>
      </w:r>
      <w:r w:rsidR="00963943" w:rsidRPr="00117E9A">
        <w:rPr>
          <w:rFonts w:ascii="Arial" w:hAnsi="Arial" w:cs="Arial"/>
          <w:color w:val="000000"/>
          <w:szCs w:val="20"/>
        </w:rPr>
        <w:t xml:space="preserve"> wymagalna do daty naliczenia kary.</w:t>
      </w:r>
    </w:p>
    <w:p w:rsidR="00117E9A" w:rsidRPr="00117E9A" w:rsidRDefault="00117E9A" w:rsidP="00117E9A">
      <w:pPr>
        <w:tabs>
          <w:tab w:val="left" w:pos="173"/>
        </w:tabs>
        <w:autoSpaceDE w:val="0"/>
        <w:jc w:val="both"/>
        <w:rPr>
          <w:rFonts w:ascii="Arial" w:hAnsi="Arial" w:cs="Arial"/>
          <w:color w:val="000000"/>
          <w:szCs w:val="20"/>
        </w:rPr>
      </w:pPr>
      <w:r w:rsidRPr="00117E9A">
        <w:rPr>
          <w:rFonts w:ascii="Arial" w:hAnsi="Arial" w:cs="Arial"/>
          <w:b/>
          <w:color w:val="000000"/>
          <w:szCs w:val="20"/>
        </w:rPr>
        <w:t xml:space="preserve">       7) </w:t>
      </w:r>
      <w:r w:rsidRPr="00117E9A">
        <w:rPr>
          <w:rFonts w:ascii="Arial" w:hAnsi="Arial" w:cs="Arial"/>
          <w:color w:val="000000"/>
          <w:szCs w:val="20"/>
        </w:rPr>
        <w:t>za brak zmiany umowy o podwykonawstwo w zakresie terminu zapłaty – w wysoko</w:t>
      </w:r>
      <w:r w:rsidRPr="00117E9A">
        <w:rPr>
          <w:rFonts w:ascii="Arial" w:hAnsi="Arial" w:cs="Arial" w:hint="eastAsia"/>
          <w:color w:val="000000"/>
          <w:szCs w:val="20"/>
        </w:rPr>
        <w:t>ś</w:t>
      </w:r>
      <w:r w:rsidRPr="00117E9A">
        <w:rPr>
          <w:rFonts w:ascii="Arial" w:hAnsi="Arial" w:cs="Arial"/>
          <w:color w:val="000000"/>
          <w:szCs w:val="20"/>
        </w:rPr>
        <w:t>ci 500,00 zł</w:t>
      </w:r>
      <w:r>
        <w:rPr>
          <w:rFonts w:ascii="Arial" w:hAnsi="Arial" w:cs="Arial"/>
          <w:color w:val="000000"/>
          <w:szCs w:val="20"/>
        </w:rPr>
        <w:br/>
        <w:t xml:space="preserve">            </w:t>
      </w:r>
      <w:r w:rsidRPr="00117E9A">
        <w:rPr>
          <w:rFonts w:ascii="Arial" w:hAnsi="Arial" w:cs="Arial"/>
          <w:color w:val="000000"/>
          <w:szCs w:val="20"/>
        </w:rPr>
        <w:t>(słownie: pi</w:t>
      </w:r>
      <w:r w:rsidRPr="00117E9A">
        <w:rPr>
          <w:rFonts w:ascii="Arial" w:hAnsi="Arial" w:cs="Arial" w:hint="eastAsia"/>
          <w:color w:val="000000"/>
          <w:szCs w:val="20"/>
        </w:rPr>
        <w:t>ęć</w:t>
      </w:r>
      <w:r w:rsidRPr="00117E9A">
        <w:rPr>
          <w:rFonts w:ascii="Arial" w:hAnsi="Arial" w:cs="Arial"/>
          <w:color w:val="000000"/>
          <w:szCs w:val="20"/>
        </w:rPr>
        <w:t>set złotych</w:t>
      </w:r>
      <w:r>
        <w:rPr>
          <w:rFonts w:ascii="Arial" w:hAnsi="Arial" w:cs="Arial"/>
          <w:color w:val="000000"/>
          <w:szCs w:val="20"/>
        </w:rPr>
        <w:t xml:space="preserve"> 00/100</w:t>
      </w:r>
      <w:r w:rsidRPr="00117E9A">
        <w:rPr>
          <w:rFonts w:ascii="Arial" w:hAnsi="Arial" w:cs="Arial"/>
          <w:color w:val="000000"/>
          <w:szCs w:val="20"/>
        </w:rPr>
        <w:t>) za ka</w:t>
      </w:r>
      <w:r>
        <w:rPr>
          <w:rFonts w:ascii="Arial" w:hAnsi="Arial" w:cs="Arial"/>
          <w:color w:val="000000"/>
          <w:szCs w:val="20"/>
        </w:rPr>
        <w:t>ż</w:t>
      </w:r>
      <w:r w:rsidRPr="00117E9A">
        <w:rPr>
          <w:rFonts w:ascii="Arial" w:hAnsi="Arial" w:cs="Arial"/>
          <w:color w:val="000000"/>
          <w:szCs w:val="20"/>
        </w:rPr>
        <w:t>dy taki przypadek.</w:t>
      </w:r>
    </w:p>
    <w:p w:rsidR="00117E9A" w:rsidRPr="00117E9A" w:rsidRDefault="00117E9A" w:rsidP="00117E9A">
      <w:pPr>
        <w:tabs>
          <w:tab w:val="left" w:pos="173"/>
        </w:tabs>
        <w:autoSpaceDE w:val="0"/>
        <w:jc w:val="both"/>
        <w:rPr>
          <w:rFonts w:ascii="Arial" w:hAnsi="Arial" w:cs="Arial"/>
          <w:b/>
          <w:color w:val="000000"/>
          <w:szCs w:val="20"/>
        </w:rPr>
      </w:pPr>
      <w:r>
        <w:rPr>
          <w:rFonts w:ascii="Arial" w:hAnsi="Arial" w:cs="Arial"/>
          <w:color w:val="000000"/>
          <w:szCs w:val="20"/>
        </w:rPr>
        <w:t xml:space="preserve">       </w:t>
      </w:r>
      <w:r w:rsidRPr="00117E9A">
        <w:rPr>
          <w:rFonts w:ascii="Arial" w:hAnsi="Arial" w:cs="Arial"/>
          <w:b/>
          <w:color w:val="000000"/>
          <w:szCs w:val="20"/>
        </w:rPr>
        <w:t>8)</w:t>
      </w:r>
      <w:r w:rsidRPr="00117E9A">
        <w:rPr>
          <w:rFonts w:ascii="Arial" w:hAnsi="Arial" w:cs="Arial"/>
          <w:color w:val="000000"/>
          <w:szCs w:val="20"/>
        </w:rPr>
        <w:t xml:space="preserve"> </w:t>
      </w:r>
      <w:r>
        <w:rPr>
          <w:rFonts w:ascii="Arial" w:hAnsi="Arial" w:cs="Arial"/>
          <w:color w:val="000000"/>
          <w:szCs w:val="20"/>
        </w:rPr>
        <w:t xml:space="preserve"> </w:t>
      </w:r>
      <w:r w:rsidRPr="00117E9A">
        <w:rPr>
          <w:rFonts w:ascii="Arial" w:hAnsi="Arial" w:cs="Arial"/>
          <w:color w:val="000000"/>
          <w:szCs w:val="20"/>
        </w:rPr>
        <w:t>za brak zapłaty wynagrodzenia podwykonawcy lub dalszemu podwykonawcy – w wysoko</w:t>
      </w:r>
      <w:r w:rsidRPr="00117E9A">
        <w:rPr>
          <w:rFonts w:ascii="Arial" w:hAnsi="Arial" w:cs="Arial" w:hint="eastAsia"/>
          <w:color w:val="000000"/>
          <w:szCs w:val="20"/>
        </w:rPr>
        <w:t>ś</w:t>
      </w:r>
      <w:r w:rsidRPr="00117E9A">
        <w:rPr>
          <w:rFonts w:ascii="Arial" w:hAnsi="Arial" w:cs="Arial"/>
          <w:color w:val="000000"/>
          <w:szCs w:val="20"/>
        </w:rPr>
        <w:t xml:space="preserve">ci </w:t>
      </w:r>
      <w:r>
        <w:rPr>
          <w:rFonts w:ascii="Arial" w:hAnsi="Arial" w:cs="Arial"/>
          <w:color w:val="000000"/>
          <w:szCs w:val="20"/>
        </w:rPr>
        <w:br/>
        <w:t xml:space="preserve">           </w:t>
      </w:r>
      <w:r w:rsidRPr="00117E9A">
        <w:rPr>
          <w:rFonts w:ascii="Arial" w:hAnsi="Arial" w:cs="Arial"/>
          <w:color w:val="000000"/>
          <w:szCs w:val="20"/>
        </w:rPr>
        <w:t>100 %</w:t>
      </w:r>
      <w:r>
        <w:rPr>
          <w:rFonts w:ascii="Arial" w:hAnsi="Arial" w:cs="Arial"/>
          <w:color w:val="000000"/>
          <w:szCs w:val="20"/>
        </w:rPr>
        <w:t xml:space="preserve"> n</w:t>
      </w:r>
      <w:r w:rsidRPr="00117E9A">
        <w:rPr>
          <w:rFonts w:ascii="Arial" w:hAnsi="Arial" w:cs="Arial"/>
          <w:color w:val="000000"/>
          <w:szCs w:val="20"/>
        </w:rPr>
        <w:t>ale</w:t>
      </w:r>
      <w:r>
        <w:rPr>
          <w:rFonts w:ascii="Arial" w:hAnsi="Arial" w:cs="Arial"/>
          <w:color w:val="000000"/>
          <w:szCs w:val="20"/>
        </w:rPr>
        <w:t>ż</w:t>
      </w:r>
      <w:r w:rsidRPr="00117E9A">
        <w:rPr>
          <w:rFonts w:ascii="Arial" w:hAnsi="Arial" w:cs="Arial"/>
          <w:color w:val="000000"/>
          <w:szCs w:val="20"/>
        </w:rPr>
        <w:t xml:space="preserve">nej niezapłaconej podwykonawcy lub dalszemu podwykonawcy kwoty </w:t>
      </w:r>
      <w:r>
        <w:rPr>
          <w:rFonts w:ascii="Arial" w:hAnsi="Arial" w:cs="Arial"/>
          <w:color w:val="000000"/>
          <w:szCs w:val="20"/>
        </w:rPr>
        <w:br/>
        <w:t xml:space="preserve">            </w:t>
      </w:r>
      <w:r w:rsidRPr="00117E9A">
        <w:rPr>
          <w:rFonts w:ascii="Arial" w:hAnsi="Arial" w:cs="Arial"/>
          <w:color w:val="000000"/>
          <w:szCs w:val="20"/>
        </w:rPr>
        <w:t>wynagrodzenia brutto</w:t>
      </w:r>
      <w:r>
        <w:rPr>
          <w:rFonts w:ascii="Arial" w:hAnsi="Arial" w:cs="Arial"/>
          <w:color w:val="000000"/>
          <w:szCs w:val="20"/>
        </w:rPr>
        <w:t xml:space="preserve"> </w:t>
      </w:r>
      <w:r w:rsidRPr="00117E9A">
        <w:rPr>
          <w:rFonts w:ascii="Arial" w:hAnsi="Arial" w:cs="Arial"/>
          <w:color w:val="000000"/>
          <w:szCs w:val="20"/>
        </w:rPr>
        <w:t xml:space="preserve">wraz z odsetkami z tytułu nieterminowej zapłaty za okres od terminu </w:t>
      </w:r>
      <w:r>
        <w:rPr>
          <w:rFonts w:ascii="Arial" w:hAnsi="Arial" w:cs="Arial"/>
          <w:color w:val="000000"/>
          <w:szCs w:val="20"/>
        </w:rPr>
        <w:br/>
        <w:t xml:space="preserve">            </w:t>
      </w:r>
      <w:r w:rsidRPr="00117E9A">
        <w:rPr>
          <w:rFonts w:ascii="Arial" w:hAnsi="Arial" w:cs="Arial"/>
          <w:color w:val="000000"/>
          <w:szCs w:val="20"/>
        </w:rPr>
        <w:t>kiedy niezapłacona nale</w:t>
      </w:r>
      <w:r>
        <w:rPr>
          <w:rFonts w:ascii="Arial" w:hAnsi="Arial" w:cs="Arial"/>
          <w:color w:val="000000"/>
          <w:szCs w:val="20"/>
        </w:rPr>
        <w:t>ż</w:t>
      </w:r>
      <w:r w:rsidRPr="00117E9A">
        <w:rPr>
          <w:rFonts w:ascii="Arial" w:hAnsi="Arial" w:cs="Arial"/>
          <w:color w:val="000000"/>
          <w:szCs w:val="20"/>
        </w:rPr>
        <w:t>no</w:t>
      </w:r>
      <w:r w:rsidRPr="00117E9A">
        <w:rPr>
          <w:rFonts w:ascii="Arial" w:hAnsi="Arial" w:cs="Arial" w:hint="eastAsia"/>
          <w:color w:val="000000"/>
          <w:szCs w:val="20"/>
        </w:rPr>
        <w:t>ść</w:t>
      </w:r>
      <w:r>
        <w:rPr>
          <w:rFonts w:ascii="Arial" w:hAnsi="Arial" w:cs="Arial"/>
          <w:color w:val="000000"/>
          <w:szCs w:val="20"/>
        </w:rPr>
        <w:t xml:space="preserve"> </w:t>
      </w:r>
      <w:r w:rsidRPr="00117E9A">
        <w:rPr>
          <w:rFonts w:ascii="Arial" w:hAnsi="Arial" w:cs="Arial"/>
          <w:color w:val="000000"/>
          <w:szCs w:val="20"/>
        </w:rPr>
        <w:t>stała si</w:t>
      </w:r>
      <w:r w:rsidRPr="00117E9A">
        <w:rPr>
          <w:rFonts w:ascii="Arial" w:hAnsi="Arial" w:cs="Arial" w:hint="eastAsia"/>
          <w:color w:val="000000"/>
          <w:szCs w:val="20"/>
        </w:rPr>
        <w:t>ę</w:t>
      </w:r>
      <w:r w:rsidRPr="00117E9A">
        <w:rPr>
          <w:rFonts w:ascii="Arial" w:hAnsi="Arial" w:cs="Arial"/>
          <w:color w:val="000000"/>
          <w:szCs w:val="20"/>
        </w:rPr>
        <w:t xml:space="preserve"> wymagalna do daty naliczenia kary</w:t>
      </w:r>
      <w:r w:rsidRPr="00117E9A">
        <w:rPr>
          <w:rFonts w:ascii="Arial" w:hAnsi="Arial" w:cs="Arial"/>
          <w:b/>
          <w:color w:val="000000"/>
          <w:szCs w:val="20"/>
        </w:rPr>
        <w:t>,</w:t>
      </w:r>
    </w:p>
    <w:p w:rsidR="00117E9A" w:rsidRPr="00117E9A" w:rsidRDefault="00117E9A" w:rsidP="00117E9A">
      <w:pPr>
        <w:tabs>
          <w:tab w:val="left" w:pos="173"/>
        </w:tabs>
        <w:autoSpaceDE w:val="0"/>
        <w:jc w:val="both"/>
        <w:rPr>
          <w:rFonts w:ascii="Arial" w:hAnsi="Arial" w:cs="Arial"/>
          <w:color w:val="000000"/>
          <w:szCs w:val="20"/>
        </w:rPr>
      </w:pPr>
      <w:r>
        <w:rPr>
          <w:rFonts w:ascii="Arial" w:hAnsi="Arial" w:cs="Arial"/>
          <w:color w:val="000000"/>
          <w:szCs w:val="20"/>
        </w:rPr>
        <w:t xml:space="preserve">      </w:t>
      </w:r>
      <w:r w:rsidRPr="00117E9A">
        <w:rPr>
          <w:rFonts w:ascii="Arial" w:hAnsi="Arial" w:cs="Arial"/>
          <w:b/>
          <w:color w:val="000000"/>
          <w:szCs w:val="20"/>
        </w:rPr>
        <w:t>9)</w:t>
      </w:r>
      <w:r w:rsidRPr="00117E9A">
        <w:rPr>
          <w:rFonts w:ascii="Arial" w:hAnsi="Arial" w:cs="Arial"/>
          <w:color w:val="000000"/>
          <w:szCs w:val="20"/>
        </w:rPr>
        <w:t xml:space="preserve"> </w:t>
      </w:r>
      <w:r>
        <w:rPr>
          <w:rFonts w:ascii="Arial" w:hAnsi="Arial" w:cs="Arial"/>
          <w:color w:val="000000"/>
          <w:szCs w:val="20"/>
        </w:rPr>
        <w:t xml:space="preserve">  </w:t>
      </w:r>
      <w:r w:rsidRPr="00117E9A">
        <w:rPr>
          <w:rFonts w:ascii="Arial" w:hAnsi="Arial" w:cs="Arial"/>
          <w:color w:val="000000"/>
          <w:szCs w:val="20"/>
        </w:rPr>
        <w:t>za nieterminow</w:t>
      </w:r>
      <w:r w:rsidRPr="00117E9A">
        <w:rPr>
          <w:rFonts w:ascii="Arial" w:hAnsi="Arial" w:cs="Arial" w:hint="eastAsia"/>
          <w:color w:val="000000"/>
          <w:szCs w:val="20"/>
        </w:rPr>
        <w:t>ą</w:t>
      </w:r>
      <w:r w:rsidRPr="00117E9A">
        <w:rPr>
          <w:rFonts w:ascii="Arial" w:hAnsi="Arial" w:cs="Arial"/>
          <w:color w:val="000000"/>
          <w:szCs w:val="20"/>
        </w:rPr>
        <w:t xml:space="preserve"> zapłat</w:t>
      </w:r>
      <w:r w:rsidRPr="00117E9A">
        <w:rPr>
          <w:rFonts w:ascii="Arial" w:hAnsi="Arial" w:cs="Arial" w:hint="eastAsia"/>
          <w:color w:val="000000"/>
          <w:szCs w:val="20"/>
        </w:rPr>
        <w:t>ę</w:t>
      </w:r>
      <w:r w:rsidRPr="00117E9A">
        <w:rPr>
          <w:rFonts w:ascii="Arial" w:hAnsi="Arial" w:cs="Arial"/>
          <w:color w:val="000000"/>
          <w:szCs w:val="20"/>
        </w:rPr>
        <w:t xml:space="preserve"> wynagrodzenia podwykonawcy lub dalszemu podwykonawcy – w </w:t>
      </w:r>
      <w:r>
        <w:rPr>
          <w:rFonts w:ascii="Arial" w:hAnsi="Arial" w:cs="Arial"/>
          <w:color w:val="000000"/>
          <w:szCs w:val="20"/>
        </w:rPr>
        <w:br/>
        <w:t xml:space="preserve">           </w:t>
      </w:r>
      <w:r w:rsidRPr="00117E9A">
        <w:rPr>
          <w:rFonts w:ascii="Arial" w:hAnsi="Arial" w:cs="Arial"/>
          <w:color w:val="000000"/>
          <w:szCs w:val="20"/>
        </w:rPr>
        <w:t>wysoko</w:t>
      </w:r>
      <w:r w:rsidRPr="00117E9A">
        <w:rPr>
          <w:rFonts w:ascii="Arial" w:hAnsi="Arial" w:cs="Arial" w:hint="eastAsia"/>
          <w:color w:val="000000"/>
          <w:szCs w:val="20"/>
        </w:rPr>
        <w:t>ś</w:t>
      </w:r>
      <w:r w:rsidRPr="00117E9A">
        <w:rPr>
          <w:rFonts w:ascii="Arial" w:hAnsi="Arial" w:cs="Arial"/>
          <w:color w:val="000000"/>
          <w:szCs w:val="20"/>
        </w:rPr>
        <w:t>ci</w:t>
      </w:r>
      <w:r>
        <w:rPr>
          <w:rFonts w:ascii="Arial" w:hAnsi="Arial" w:cs="Arial"/>
          <w:color w:val="000000"/>
          <w:szCs w:val="20"/>
        </w:rPr>
        <w:t xml:space="preserve"> </w:t>
      </w:r>
      <w:r w:rsidRPr="00117E9A">
        <w:rPr>
          <w:rFonts w:ascii="Arial" w:hAnsi="Arial" w:cs="Arial"/>
          <w:color w:val="000000"/>
          <w:szCs w:val="20"/>
        </w:rPr>
        <w:t xml:space="preserve">100 % kwoty odsetek z tytułu nieterminowej zapłaty za okres od terminu kiedy </w:t>
      </w:r>
      <w:r>
        <w:rPr>
          <w:rFonts w:ascii="Arial" w:hAnsi="Arial" w:cs="Arial"/>
          <w:color w:val="000000"/>
          <w:szCs w:val="20"/>
        </w:rPr>
        <w:br/>
        <w:t xml:space="preserve">           </w:t>
      </w:r>
      <w:r w:rsidRPr="00117E9A">
        <w:rPr>
          <w:rFonts w:ascii="Arial" w:hAnsi="Arial" w:cs="Arial"/>
          <w:color w:val="000000"/>
          <w:szCs w:val="20"/>
        </w:rPr>
        <w:t>nieterminowo</w:t>
      </w:r>
      <w:r>
        <w:rPr>
          <w:rFonts w:ascii="Arial" w:hAnsi="Arial" w:cs="Arial"/>
          <w:color w:val="000000"/>
          <w:szCs w:val="20"/>
        </w:rPr>
        <w:t xml:space="preserve"> </w:t>
      </w:r>
      <w:r w:rsidRPr="00117E9A">
        <w:rPr>
          <w:rFonts w:ascii="Arial" w:hAnsi="Arial" w:cs="Arial"/>
          <w:color w:val="000000"/>
          <w:szCs w:val="20"/>
        </w:rPr>
        <w:t>zapłacona nale</w:t>
      </w:r>
      <w:r>
        <w:rPr>
          <w:rFonts w:ascii="Arial" w:hAnsi="Arial" w:cs="Arial"/>
          <w:color w:val="000000"/>
          <w:szCs w:val="20"/>
        </w:rPr>
        <w:t>ż</w:t>
      </w:r>
      <w:r w:rsidRPr="00117E9A">
        <w:rPr>
          <w:rFonts w:ascii="Arial" w:hAnsi="Arial" w:cs="Arial"/>
          <w:color w:val="000000"/>
          <w:szCs w:val="20"/>
        </w:rPr>
        <w:t>no</w:t>
      </w:r>
      <w:r w:rsidRPr="00117E9A">
        <w:rPr>
          <w:rFonts w:ascii="Arial" w:hAnsi="Arial" w:cs="Arial" w:hint="eastAsia"/>
          <w:color w:val="000000"/>
          <w:szCs w:val="20"/>
        </w:rPr>
        <w:t>ść</w:t>
      </w:r>
      <w:r w:rsidRPr="00117E9A">
        <w:rPr>
          <w:rFonts w:ascii="Arial" w:hAnsi="Arial" w:cs="Arial"/>
          <w:color w:val="000000"/>
          <w:szCs w:val="20"/>
        </w:rPr>
        <w:t xml:space="preserve"> stała si</w:t>
      </w:r>
      <w:r w:rsidRPr="00117E9A">
        <w:rPr>
          <w:rFonts w:ascii="Arial" w:hAnsi="Arial" w:cs="Arial" w:hint="eastAsia"/>
          <w:color w:val="000000"/>
          <w:szCs w:val="20"/>
        </w:rPr>
        <w:t>ę</w:t>
      </w:r>
      <w:r w:rsidRPr="00117E9A">
        <w:rPr>
          <w:rFonts w:ascii="Arial" w:hAnsi="Arial" w:cs="Arial"/>
          <w:color w:val="000000"/>
          <w:szCs w:val="20"/>
        </w:rPr>
        <w:t xml:space="preserve"> wymagalna do daty jej zapłaty,</w:t>
      </w:r>
    </w:p>
    <w:p w:rsidR="00963943" w:rsidRPr="00117E9A" w:rsidRDefault="00117E9A" w:rsidP="00117E9A">
      <w:pPr>
        <w:tabs>
          <w:tab w:val="left" w:pos="173"/>
        </w:tabs>
        <w:autoSpaceDE w:val="0"/>
        <w:jc w:val="both"/>
        <w:rPr>
          <w:rFonts w:ascii="Arial" w:hAnsi="Arial" w:cs="Arial"/>
          <w:color w:val="000000"/>
          <w:szCs w:val="20"/>
        </w:rPr>
      </w:pPr>
      <w:r>
        <w:rPr>
          <w:rFonts w:ascii="Arial" w:hAnsi="Arial" w:cs="Arial"/>
          <w:i/>
          <w:color w:val="000000"/>
          <w:szCs w:val="20"/>
        </w:rPr>
        <w:t xml:space="preserve">     </w:t>
      </w:r>
      <w:r w:rsidRPr="00117E9A">
        <w:rPr>
          <w:rFonts w:ascii="Arial" w:hAnsi="Arial" w:cs="Arial"/>
          <w:b/>
          <w:color w:val="000000"/>
          <w:szCs w:val="20"/>
        </w:rPr>
        <w:t>10)</w:t>
      </w:r>
      <w:r w:rsidRPr="00117E9A">
        <w:rPr>
          <w:rFonts w:ascii="Arial" w:hAnsi="Arial" w:cs="Arial"/>
          <w:color w:val="000000"/>
          <w:szCs w:val="20"/>
        </w:rPr>
        <w:t xml:space="preserve"> za nierozwi</w:t>
      </w:r>
      <w:r w:rsidRPr="00117E9A">
        <w:rPr>
          <w:rFonts w:ascii="Arial" w:hAnsi="Arial" w:cs="Arial" w:hint="eastAsia"/>
          <w:color w:val="000000"/>
          <w:szCs w:val="20"/>
        </w:rPr>
        <w:t>ą</w:t>
      </w:r>
      <w:r w:rsidRPr="00117E9A">
        <w:rPr>
          <w:rFonts w:ascii="Arial" w:hAnsi="Arial" w:cs="Arial"/>
          <w:color w:val="000000"/>
          <w:szCs w:val="20"/>
        </w:rPr>
        <w:t>zanie umowy z podwykonawc</w:t>
      </w:r>
      <w:r w:rsidRPr="00117E9A">
        <w:rPr>
          <w:rFonts w:ascii="Arial" w:hAnsi="Arial" w:cs="Arial" w:hint="eastAsia"/>
          <w:color w:val="000000"/>
          <w:szCs w:val="20"/>
        </w:rPr>
        <w:t>ą</w:t>
      </w:r>
      <w:r w:rsidRPr="00117E9A">
        <w:rPr>
          <w:rFonts w:ascii="Arial" w:hAnsi="Arial" w:cs="Arial"/>
          <w:color w:val="000000"/>
          <w:szCs w:val="20"/>
        </w:rPr>
        <w:t xml:space="preserve"> lub dalszym podwykonawc</w:t>
      </w:r>
      <w:r w:rsidRPr="00117E9A">
        <w:rPr>
          <w:rFonts w:ascii="Arial" w:hAnsi="Arial" w:cs="Arial" w:hint="eastAsia"/>
          <w:color w:val="000000"/>
          <w:szCs w:val="20"/>
        </w:rPr>
        <w:t>ą</w:t>
      </w:r>
      <w:r w:rsidRPr="00117E9A">
        <w:rPr>
          <w:rFonts w:ascii="Arial" w:hAnsi="Arial" w:cs="Arial"/>
          <w:color w:val="000000"/>
          <w:szCs w:val="20"/>
        </w:rPr>
        <w:t xml:space="preserve"> na </w:t>
      </w:r>
      <w:r>
        <w:rPr>
          <w:rFonts w:ascii="Arial" w:hAnsi="Arial" w:cs="Arial"/>
          <w:color w:val="000000"/>
          <w:szCs w:val="20"/>
        </w:rPr>
        <w:t>ż</w:t>
      </w:r>
      <w:r w:rsidRPr="00117E9A">
        <w:rPr>
          <w:rFonts w:ascii="Arial" w:hAnsi="Arial" w:cs="Arial" w:hint="eastAsia"/>
          <w:color w:val="000000"/>
          <w:szCs w:val="20"/>
        </w:rPr>
        <w:t>ą</w:t>
      </w:r>
      <w:r w:rsidRPr="00117E9A">
        <w:rPr>
          <w:rFonts w:ascii="Arial" w:hAnsi="Arial" w:cs="Arial"/>
          <w:color w:val="000000"/>
          <w:szCs w:val="20"/>
        </w:rPr>
        <w:t xml:space="preserve">danie </w:t>
      </w:r>
      <w:r>
        <w:rPr>
          <w:rFonts w:ascii="Arial" w:hAnsi="Arial" w:cs="Arial"/>
          <w:color w:val="000000"/>
          <w:szCs w:val="20"/>
        </w:rPr>
        <w:br/>
        <w:t xml:space="preserve">           </w:t>
      </w:r>
      <w:r w:rsidRPr="00117E9A">
        <w:rPr>
          <w:rFonts w:ascii="Arial" w:hAnsi="Arial" w:cs="Arial"/>
          <w:color w:val="000000"/>
          <w:szCs w:val="20"/>
        </w:rPr>
        <w:t>Zamawiaj</w:t>
      </w:r>
      <w:r w:rsidRPr="00117E9A">
        <w:rPr>
          <w:rFonts w:ascii="Arial" w:hAnsi="Arial" w:cs="Arial" w:hint="eastAsia"/>
          <w:color w:val="000000"/>
          <w:szCs w:val="20"/>
        </w:rPr>
        <w:t>ą</w:t>
      </w:r>
      <w:r w:rsidRPr="00117E9A">
        <w:rPr>
          <w:rFonts w:ascii="Arial" w:hAnsi="Arial" w:cs="Arial"/>
          <w:color w:val="000000"/>
          <w:szCs w:val="20"/>
        </w:rPr>
        <w:t>cego, o</w:t>
      </w:r>
      <w:r>
        <w:rPr>
          <w:rFonts w:ascii="Arial" w:hAnsi="Arial" w:cs="Arial"/>
          <w:color w:val="000000"/>
          <w:szCs w:val="20"/>
        </w:rPr>
        <w:t xml:space="preserve"> </w:t>
      </w:r>
      <w:r w:rsidRPr="00117E9A">
        <w:rPr>
          <w:rFonts w:ascii="Arial" w:hAnsi="Arial" w:cs="Arial"/>
          <w:color w:val="000000"/>
          <w:szCs w:val="20"/>
        </w:rPr>
        <w:t>którym mowa w § 13 ust. 19 – w wysoko</w:t>
      </w:r>
      <w:r w:rsidRPr="00117E9A">
        <w:rPr>
          <w:rFonts w:ascii="Arial" w:hAnsi="Arial" w:cs="Arial" w:hint="eastAsia"/>
          <w:color w:val="000000"/>
          <w:szCs w:val="20"/>
        </w:rPr>
        <w:t>ś</w:t>
      </w:r>
      <w:r w:rsidRPr="00117E9A">
        <w:rPr>
          <w:rFonts w:ascii="Arial" w:hAnsi="Arial" w:cs="Arial"/>
          <w:color w:val="000000"/>
          <w:szCs w:val="20"/>
        </w:rPr>
        <w:t xml:space="preserve">ci 10 % wynagrodzenia umownego </w:t>
      </w:r>
      <w:r>
        <w:rPr>
          <w:rFonts w:ascii="Arial" w:hAnsi="Arial" w:cs="Arial"/>
          <w:color w:val="000000"/>
          <w:szCs w:val="20"/>
        </w:rPr>
        <w:br/>
        <w:t xml:space="preserve">           </w:t>
      </w:r>
      <w:r w:rsidRPr="00117E9A">
        <w:rPr>
          <w:rFonts w:ascii="Arial" w:hAnsi="Arial" w:cs="Arial"/>
          <w:color w:val="000000"/>
          <w:szCs w:val="20"/>
        </w:rPr>
        <w:t>netto okre</w:t>
      </w:r>
      <w:r w:rsidRPr="00117E9A">
        <w:rPr>
          <w:rFonts w:ascii="Arial" w:hAnsi="Arial" w:cs="Arial" w:hint="eastAsia"/>
          <w:color w:val="000000"/>
          <w:szCs w:val="20"/>
        </w:rPr>
        <w:t>ś</w:t>
      </w:r>
      <w:r w:rsidRPr="00117E9A">
        <w:rPr>
          <w:rFonts w:ascii="Arial" w:hAnsi="Arial" w:cs="Arial"/>
          <w:color w:val="000000"/>
          <w:szCs w:val="20"/>
        </w:rPr>
        <w:t>lonego w § 3</w:t>
      </w:r>
      <w:r>
        <w:rPr>
          <w:rFonts w:ascii="Arial" w:hAnsi="Arial" w:cs="Arial"/>
          <w:color w:val="000000"/>
          <w:szCs w:val="20"/>
        </w:rPr>
        <w:t xml:space="preserve"> </w:t>
      </w:r>
      <w:r w:rsidRPr="00117E9A">
        <w:rPr>
          <w:rFonts w:ascii="Arial" w:hAnsi="Arial" w:cs="Arial"/>
          <w:color w:val="000000"/>
          <w:szCs w:val="20"/>
        </w:rPr>
        <w:t>ust. 1 niniejszej Umowy</w:t>
      </w:r>
    </w:p>
    <w:p w:rsidR="00602805" w:rsidRPr="009A3D00" w:rsidRDefault="00602805" w:rsidP="00333AB4">
      <w:pPr>
        <w:numPr>
          <w:ilvl w:val="0"/>
          <w:numId w:val="29"/>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 xml:space="preserve"> W przypadku opóźnienia rozpoczęcia Robót powyżej 30 dni kalendarzowych Zamawiającemu przysługuje prawo odstąpienia od umowy z przyczyn, za które po</w:t>
      </w:r>
      <w:r w:rsidR="00117E9A">
        <w:rPr>
          <w:rFonts w:ascii="Arial" w:hAnsi="Arial" w:cs="Arial"/>
          <w:color w:val="000000"/>
          <w:szCs w:val="20"/>
        </w:rPr>
        <w:t>nosi odpowiedzialność Wykonawca – w terminie 7 dni od powzięcia wiadomości o zaistnieniu okoliczności uzasadniających odstąpienie od umowy.</w:t>
      </w:r>
    </w:p>
    <w:p w:rsidR="00602805" w:rsidRPr="009A3D00" w:rsidRDefault="00602805" w:rsidP="00333AB4">
      <w:pPr>
        <w:numPr>
          <w:ilvl w:val="0"/>
          <w:numId w:val="29"/>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lastRenderedPageBreak/>
        <w:t xml:space="preserve"> Z tytułu odstąpienia od Umowy przez Zamawiającego, wskutek okoliczności wyszczególnionych w artykule 145 Prawo zamówień publicznych, Wykonawca może żądać jedynie wynagrodzenia należnego mu z tytułu wykonania części Umowy.</w:t>
      </w:r>
    </w:p>
    <w:p w:rsidR="00602805" w:rsidRPr="009A3D00" w:rsidRDefault="00602805" w:rsidP="00333AB4">
      <w:pPr>
        <w:numPr>
          <w:ilvl w:val="0"/>
          <w:numId w:val="29"/>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 xml:space="preserve"> Jeżeli kary umowne nie pokrywają poniesionych szkód, Strony zastrzegają sobie prawo dochodzenia odszkodowania uzupełniającego do wysokości rzeczywiście poniesionych szkód, na zasadach ogólnych.</w:t>
      </w:r>
    </w:p>
    <w:p w:rsidR="00602805" w:rsidRPr="009A3D00" w:rsidRDefault="00602805" w:rsidP="00333AB4">
      <w:pPr>
        <w:numPr>
          <w:ilvl w:val="0"/>
          <w:numId w:val="29"/>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 xml:space="preserve"> Wykonawca wyraża zgodę na potrącanie mu kar umownych z przysługującego mu wynagrodzenia.</w:t>
      </w:r>
    </w:p>
    <w:p w:rsidR="00602805" w:rsidRDefault="00602805" w:rsidP="00333AB4">
      <w:pPr>
        <w:numPr>
          <w:ilvl w:val="0"/>
          <w:numId w:val="29"/>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 xml:space="preserve"> Strony nie będą ponosiły odpowiedzialności za częściowe lub całkowite niewywiązanie się z Umowy spowodowane przypadkami Siły wyższej.</w:t>
      </w:r>
    </w:p>
    <w:p w:rsidR="004C4C9A" w:rsidRPr="009A3D00" w:rsidRDefault="004C4C9A" w:rsidP="004C4C9A">
      <w:pPr>
        <w:tabs>
          <w:tab w:val="left" w:pos="219"/>
        </w:tabs>
        <w:autoSpaceDE w:val="0"/>
        <w:jc w:val="both"/>
        <w:rPr>
          <w:rFonts w:ascii="Arial" w:hAnsi="Arial" w:cs="Arial"/>
          <w:color w:val="000000"/>
          <w:szCs w:val="20"/>
        </w:rPr>
      </w:pPr>
    </w:p>
    <w:p w:rsidR="00602805" w:rsidRPr="009A3D00" w:rsidRDefault="00602805">
      <w:pPr>
        <w:autoSpaceDE w:val="0"/>
        <w:jc w:val="both"/>
        <w:rPr>
          <w:rFonts w:ascii="Arial" w:hAnsi="Arial" w:cs="Arial"/>
          <w:b/>
          <w:bCs/>
          <w:color w:val="000000"/>
          <w:sz w:val="12"/>
          <w:szCs w:val="12"/>
        </w:rPr>
      </w:pPr>
    </w:p>
    <w:p w:rsidR="00602805" w:rsidRPr="009A3D00" w:rsidRDefault="008804CE">
      <w:pPr>
        <w:autoSpaceDE w:val="0"/>
        <w:jc w:val="center"/>
        <w:rPr>
          <w:rFonts w:ascii="Arial" w:hAnsi="Arial" w:cs="Arial"/>
          <w:b/>
          <w:bCs/>
          <w:color w:val="000000"/>
          <w:szCs w:val="20"/>
        </w:rPr>
      </w:pPr>
      <w:r w:rsidRPr="009A3D00">
        <w:rPr>
          <w:rFonts w:ascii="Arial" w:hAnsi="Arial" w:cs="Arial"/>
          <w:b/>
          <w:bCs/>
          <w:color w:val="000000"/>
          <w:szCs w:val="20"/>
        </w:rPr>
        <w:t>§ 2</w:t>
      </w:r>
      <w:r w:rsidR="006D4150">
        <w:rPr>
          <w:rFonts w:ascii="Arial" w:hAnsi="Arial" w:cs="Arial"/>
          <w:b/>
          <w:bCs/>
          <w:color w:val="000000"/>
          <w:szCs w:val="20"/>
        </w:rPr>
        <w:t>5</w:t>
      </w:r>
    </w:p>
    <w:p w:rsidR="00602805" w:rsidRPr="009A3D00" w:rsidRDefault="00602805">
      <w:pPr>
        <w:autoSpaceDE w:val="0"/>
        <w:jc w:val="center"/>
        <w:rPr>
          <w:rFonts w:ascii="Arial" w:hAnsi="Arial" w:cs="Arial"/>
          <w:b/>
          <w:bCs/>
          <w:color w:val="000000"/>
          <w:szCs w:val="20"/>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Odpowiedzialno</w:t>
      </w:r>
      <w:r w:rsidRPr="009A3D00">
        <w:rPr>
          <w:rFonts w:ascii="Arial" w:eastAsia="TimesNewRoman" w:hAnsi="Arial" w:cs="Arial"/>
          <w:b/>
          <w:bCs/>
          <w:color w:val="000000"/>
          <w:szCs w:val="20"/>
        </w:rPr>
        <w:t>ść</w:t>
      </w:r>
      <w:r w:rsidRPr="009A3D00">
        <w:rPr>
          <w:rFonts w:ascii="Arial" w:hAnsi="Arial" w:cs="Arial"/>
          <w:b/>
          <w:bCs/>
          <w:color w:val="000000"/>
          <w:szCs w:val="20"/>
        </w:rPr>
        <w:t>.</w:t>
      </w:r>
    </w:p>
    <w:p w:rsidR="00602805" w:rsidRPr="009A3D00" w:rsidRDefault="00602805" w:rsidP="00333AB4">
      <w:pPr>
        <w:numPr>
          <w:ilvl w:val="0"/>
          <w:numId w:val="31"/>
        </w:numPr>
        <w:tabs>
          <w:tab w:val="clear" w:pos="360"/>
          <w:tab w:val="left" w:pos="196"/>
          <w:tab w:val="left" w:pos="365"/>
        </w:tabs>
        <w:autoSpaceDE w:val="0"/>
        <w:jc w:val="both"/>
        <w:rPr>
          <w:rFonts w:ascii="Arial" w:hAnsi="Arial" w:cs="Arial"/>
          <w:color w:val="000000"/>
          <w:szCs w:val="20"/>
        </w:rPr>
      </w:pPr>
      <w:r w:rsidRPr="009A3D00">
        <w:rPr>
          <w:rFonts w:ascii="Arial" w:hAnsi="Arial" w:cs="Arial"/>
          <w:color w:val="000000"/>
          <w:szCs w:val="20"/>
        </w:rPr>
        <w:t>Wykonawca ponosi pełną odpowiedzialność za wszelkie skutki niewykonania lub nienależytego wykonania Umowy w stosunku do Zamawiającego, jak też spowodowane działaniami lub zaniechaniami osób i podmiotów, za które ponosi odpowiedzialność, a w szczególności:</w:t>
      </w:r>
    </w:p>
    <w:p w:rsidR="00602805" w:rsidRPr="009A3D00" w:rsidRDefault="00602805" w:rsidP="00333AB4">
      <w:pPr>
        <w:numPr>
          <w:ilvl w:val="0"/>
          <w:numId w:val="32"/>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odpowiednie wykonanie Robót, wykorzystane materiały, przyjęte technologie, metody realizacji inwestycji i bezpieczeństwo wszelkich czynności wykonywanych na Terenie budowy,</w:t>
      </w:r>
    </w:p>
    <w:p w:rsidR="00602805" w:rsidRPr="009A3D00" w:rsidRDefault="00602805" w:rsidP="00333AB4">
      <w:pPr>
        <w:numPr>
          <w:ilvl w:val="0"/>
          <w:numId w:val="32"/>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uszkodzenia bądź zniszczenia istniejących sieci lub urządzeń,</w:t>
      </w:r>
    </w:p>
    <w:p w:rsidR="00602805" w:rsidRPr="009A3D00" w:rsidRDefault="00602805" w:rsidP="00333AB4">
      <w:pPr>
        <w:numPr>
          <w:ilvl w:val="0"/>
          <w:numId w:val="32"/>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wypadki przy pracy spowodowane nieprzestrzeganiem zaleceń urzędowych, przepisów prawa, standardów i norm, jak również zasad sztuki budowlanej i zaleceń Zamawiającego i Inspektora Nadzoru,</w:t>
      </w:r>
    </w:p>
    <w:p w:rsidR="00602805" w:rsidRPr="009A3D00" w:rsidRDefault="00602805" w:rsidP="00333AB4">
      <w:pPr>
        <w:numPr>
          <w:ilvl w:val="0"/>
          <w:numId w:val="32"/>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wszelkie związane z wykonaniem Robót naruszenia praw ochronnych, a w szczególności praw patentowych i innych praw własności przemysłowej, praw autorskich i autorskich praw pokrewnych oraz za wszelkie szkody powstałe z tego tytułu,</w:t>
      </w:r>
    </w:p>
    <w:p w:rsidR="00602805" w:rsidRPr="009A3D00" w:rsidRDefault="00602805" w:rsidP="00333AB4">
      <w:pPr>
        <w:numPr>
          <w:ilvl w:val="0"/>
          <w:numId w:val="32"/>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wszelkie szkody powstałe na skutek użytkowania przez Wykonawcę Terenu Budowy, materiałów, maszyn i urządzeń udostępnionych Wykonawcy przez Zamawiającego,</w:t>
      </w:r>
    </w:p>
    <w:p w:rsidR="00602805" w:rsidRPr="009A3D00" w:rsidRDefault="00602805" w:rsidP="00333AB4">
      <w:pPr>
        <w:numPr>
          <w:ilvl w:val="0"/>
          <w:numId w:val="32"/>
        </w:numPr>
        <w:tabs>
          <w:tab w:val="left" w:pos="173"/>
        </w:tabs>
        <w:autoSpaceDE w:val="0"/>
        <w:jc w:val="both"/>
        <w:rPr>
          <w:rFonts w:ascii="Arial" w:hAnsi="Arial" w:cs="Arial"/>
          <w:color w:val="000000"/>
          <w:szCs w:val="20"/>
        </w:rPr>
      </w:pPr>
      <w:r w:rsidRPr="009A3D00">
        <w:rPr>
          <w:rFonts w:ascii="Arial" w:hAnsi="Arial" w:cs="Arial"/>
          <w:color w:val="000000"/>
          <w:szCs w:val="20"/>
        </w:rPr>
        <w:t xml:space="preserve"> za wszelkie szkody lub opóźnienia, jakie powstaną na skutek zastrzeżeń właściwych organów nadzoru lub urzędów ds. odbioru (m. in. Państwowej Inspekcji Pracy, Państwowej Inspekcji Sanitarnej, Państwowej Stra</w:t>
      </w:r>
      <w:r w:rsidRPr="009A3D00">
        <w:rPr>
          <w:rFonts w:ascii="Arial" w:eastAsia="TimesNewRoman" w:hAnsi="Arial" w:cs="Arial"/>
          <w:color w:val="000000"/>
          <w:szCs w:val="20"/>
        </w:rPr>
        <w:t>ż</w:t>
      </w:r>
      <w:r w:rsidRPr="009A3D00">
        <w:rPr>
          <w:rFonts w:ascii="Arial" w:hAnsi="Arial" w:cs="Arial"/>
          <w:color w:val="000000"/>
          <w:szCs w:val="20"/>
        </w:rPr>
        <w:t>y Po</w:t>
      </w:r>
      <w:r w:rsidRPr="009A3D00">
        <w:rPr>
          <w:rFonts w:ascii="Arial" w:eastAsia="TimesNewRoman" w:hAnsi="Arial" w:cs="Arial"/>
          <w:color w:val="000000"/>
          <w:szCs w:val="20"/>
        </w:rPr>
        <w:t>ż</w:t>
      </w:r>
      <w:r w:rsidRPr="009A3D00">
        <w:rPr>
          <w:rFonts w:ascii="Arial" w:hAnsi="Arial" w:cs="Arial"/>
          <w:color w:val="000000"/>
          <w:szCs w:val="20"/>
        </w:rPr>
        <w:t xml:space="preserve">arnej, Inspekcji Ochrony </w:t>
      </w:r>
      <w:r w:rsidRPr="009A3D00">
        <w:rPr>
          <w:rFonts w:ascii="Arial" w:eastAsia="TimesNewRoman" w:hAnsi="Arial" w:cs="Arial"/>
          <w:color w:val="000000"/>
          <w:szCs w:val="20"/>
        </w:rPr>
        <w:t>Ś</w:t>
      </w:r>
      <w:r w:rsidRPr="009A3D00">
        <w:rPr>
          <w:rFonts w:ascii="Arial" w:hAnsi="Arial" w:cs="Arial"/>
          <w:color w:val="000000"/>
          <w:szCs w:val="20"/>
        </w:rPr>
        <w:t>rodowiska, Urz</w:t>
      </w:r>
      <w:r w:rsidRPr="009A3D00">
        <w:rPr>
          <w:rFonts w:ascii="Arial" w:eastAsia="TimesNewRoman" w:hAnsi="Arial" w:cs="Arial"/>
          <w:color w:val="000000"/>
          <w:szCs w:val="20"/>
        </w:rPr>
        <w:t>ę</w:t>
      </w:r>
      <w:r w:rsidRPr="009A3D00">
        <w:rPr>
          <w:rFonts w:ascii="Arial" w:hAnsi="Arial" w:cs="Arial"/>
          <w:color w:val="000000"/>
          <w:szCs w:val="20"/>
        </w:rPr>
        <w:t>du Dozoru Technicznego), których pozwolenie może by</w:t>
      </w:r>
      <w:r w:rsidRPr="009A3D00">
        <w:rPr>
          <w:rFonts w:ascii="Arial" w:eastAsia="TimesNewRoman" w:hAnsi="Arial" w:cs="Arial"/>
          <w:color w:val="000000"/>
          <w:szCs w:val="20"/>
        </w:rPr>
        <w:t xml:space="preserve">ć </w:t>
      </w:r>
      <w:r w:rsidRPr="009A3D00">
        <w:rPr>
          <w:rFonts w:ascii="Arial" w:hAnsi="Arial" w:cs="Arial"/>
          <w:color w:val="000000"/>
          <w:szCs w:val="20"/>
        </w:rPr>
        <w:t>wymagane do u</w:t>
      </w:r>
      <w:r w:rsidRPr="009A3D00">
        <w:rPr>
          <w:rFonts w:ascii="Arial" w:eastAsia="TimesNewRoman" w:hAnsi="Arial" w:cs="Arial"/>
          <w:color w:val="000000"/>
          <w:szCs w:val="20"/>
        </w:rPr>
        <w:t>ż</w:t>
      </w:r>
      <w:r w:rsidRPr="009A3D00">
        <w:rPr>
          <w:rFonts w:ascii="Arial" w:hAnsi="Arial" w:cs="Arial"/>
          <w:color w:val="000000"/>
          <w:szCs w:val="20"/>
        </w:rPr>
        <w:t>ytkowania obiektu, instalacji, urz</w:t>
      </w:r>
      <w:r w:rsidRPr="009A3D00">
        <w:rPr>
          <w:rFonts w:ascii="Arial" w:eastAsia="TimesNewRoman" w:hAnsi="Arial" w:cs="Arial"/>
          <w:color w:val="000000"/>
          <w:szCs w:val="20"/>
        </w:rPr>
        <w:t>ą</w:t>
      </w:r>
      <w:r w:rsidRPr="009A3D00">
        <w:rPr>
          <w:rFonts w:ascii="Arial" w:hAnsi="Arial" w:cs="Arial"/>
          <w:color w:val="000000"/>
          <w:szCs w:val="20"/>
        </w:rPr>
        <w:t>dze</w:t>
      </w:r>
      <w:r w:rsidRPr="009A3D00">
        <w:rPr>
          <w:rFonts w:ascii="Arial" w:eastAsia="TimesNewRoman" w:hAnsi="Arial" w:cs="Arial"/>
          <w:color w:val="000000"/>
          <w:szCs w:val="20"/>
        </w:rPr>
        <w:t xml:space="preserve">ń </w:t>
      </w:r>
      <w:r w:rsidRPr="009A3D00">
        <w:rPr>
          <w:rFonts w:ascii="Arial" w:hAnsi="Arial" w:cs="Arial"/>
          <w:color w:val="000000"/>
          <w:szCs w:val="20"/>
        </w:rPr>
        <w:t>lub zastrze</w:t>
      </w:r>
      <w:r w:rsidRPr="009A3D00">
        <w:rPr>
          <w:rFonts w:ascii="Arial" w:eastAsia="TimesNewRoman" w:hAnsi="Arial" w:cs="Arial"/>
          <w:color w:val="000000"/>
          <w:szCs w:val="20"/>
        </w:rPr>
        <w:t>ż</w:t>
      </w:r>
      <w:r w:rsidRPr="009A3D00">
        <w:rPr>
          <w:rFonts w:ascii="Arial" w:hAnsi="Arial" w:cs="Arial"/>
          <w:color w:val="000000"/>
          <w:szCs w:val="20"/>
        </w:rPr>
        <w:t>e</w:t>
      </w:r>
      <w:r w:rsidRPr="009A3D00">
        <w:rPr>
          <w:rFonts w:ascii="Arial" w:eastAsia="TimesNewRoman" w:hAnsi="Arial" w:cs="Arial"/>
          <w:color w:val="000000"/>
          <w:szCs w:val="20"/>
        </w:rPr>
        <w:t xml:space="preserve">ń </w:t>
      </w:r>
      <w:r w:rsidRPr="009A3D00">
        <w:rPr>
          <w:rFonts w:ascii="Arial" w:hAnsi="Arial" w:cs="Arial"/>
          <w:color w:val="000000"/>
          <w:szCs w:val="20"/>
        </w:rPr>
        <w:t>innych osób trzecich, w zakresie, w jakim te zastrze</w:t>
      </w:r>
      <w:r w:rsidRPr="009A3D00">
        <w:rPr>
          <w:rFonts w:ascii="Arial" w:eastAsia="TimesNewRoman" w:hAnsi="Arial" w:cs="Arial"/>
          <w:color w:val="000000"/>
          <w:szCs w:val="20"/>
        </w:rPr>
        <w:t>ż</w:t>
      </w:r>
      <w:r w:rsidRPr="009A3D00">
        <w:rPr>
          <w:rFonts w:ascii="Arial" w:hAnsi="Arial" w:cs="Arial"/>
          <w:color w:val="000000"/>
          <w:szCs w:val="20"/>
        </w:rPr>
        <w:t>enia dotycz</w:t>
      </w:r>
      <w:r w:rsidRPr="009A3D00">
        <w:rPr>
          <w:rFonts w:ascii="Arial" w:eastAsia="TimesNewRoman" w:hAnsi="Arial" w:cs="Arial"/>
          <w:color w:val="000000"/>
          <w:szCs w:val="20"/>
        </w:rPr>
        <w:t xml:space="preserve">ą </w:t>
      </w:r>
      <w:r w:rsidRPr="009A3D00">
        <w:rPr>
          <w:rFonts w:ascii="Arial" w:hAnsi="Arial" w:cs="Arial"/>
          <w:color w:val="000000"/>
          <w:szCs w:val="20"/>
        </w:rPr>
        <w:t>Obiektu, instalacji i urz</w:t>
      </w:r>
      <w:r w:rsidRPr="009A3D00">
        <w:rPr>
          <w:rFonts w:ascii="Arial" w:eastAsia="TimesNewRoman" w:hAnsi="Arial" w:cs="Arial"/>
          <w:color w:val="000000"/>
          <w:szCs w:val="20"/>
        </w:rPr>
        <w:t>ą</w:t>
      </w:r>
      <w:r w:rsidRPr="009A3D00">
        <w:rPr>
          <w:rFonts w:ascii="Arial" w:hAnsi="Arial" w:cs="Arial"/>
          <w:color w:val="000000"/>
          <w:szCs w:val="20"/>
        </w:rPr>
        <w:t>dze</w:t>
      </w:r>
      <w:r w:rsidRPr="009A3D00">
        <w:rPr>
          <w:rFonts w:ascii="Arial" w:eastAsia="TimesNewRoman" w:hAnsi="Arial" w:cs="Arial"/>
          <w:color w:val="000000"/>
          <w:szCs w:val="20"/>
        </w:rPr>
        <w:t>ń</w:t>
      </w:r>
      <w:r w:rsidRPr="009A3D00">
        <w:rPr>
          <w:rFonts w:ascii="Arial" w:hAnsi="Arial" w:cs="Arial"/>
          <w:color w:val="000000"/>
          <w:szCs w:val="20"/>
        </w:rPr>
        <w:t>, za wyj</w:t>
      </w:r>
      <w:r w:rsidRPr="009A3D00">
        <w:rPr>
          <w:rFonts w:ascii="Arial" w:eastAsia="TimesNewRoman" w:hAnsi="Arial" w:cs="Arial"/>
          <w:color w:val="000000"/>
          <w:szCs w:val="20"/>
        </w:rPr>
        <w:t>ą</w:t>
      </w:r>
      <w:r w:rsidRPr="009A3D00">
        <w:rPr>
          <w:rFonts w:ascii="Arial" w:hAnsi="Arial" w:cs="Arial"/>
          <w:color w:val="000000"/>
          <w:szCs w:val="20"/>
        </w:rPr>
        <w:t>tkiem tych, które dotycz</w:t>
      </w:r>
      <w:r w:rsidRPr="009A3D00">
        <w:rPr>
          <w:rFonts w:ascii="Arial" w:eastAsia="TimesNewRoman" w:hAnsi="Arial" w:cs="Arial"/>
          <w:color w:val="000000"/>
          <w:szCs w:val="20"/>
        </w:rPr>
        <w:t xml:space="preserve">ą </w:t>
      </w:r>
      <w:r w:rsidRPr="009A3D00">
        <w:rPr>
          <w:rFonts w:ascii="Arial" w:hAnsi="Arial" w:cs="Arial"/>
          <w:color w:val="000000"/>
          <w:szCs w:val="20"/>
        </w:rPr>
        <w:t>praw do posiadania nieruchomo</w:t>
      </w:r>
      <w:r w:rsidRPr="009A3D00">
        <w:rPr>
          <w:rFonts w:ascii="Arial" w:eastAsia="TimesNewRoman" w:hAnsi="Arial" w:cs="Arial"/>
          <w:color w:val="000000"/>
          <w:szCs w:val="20"/>
        </w:rPr>
        <w:t>ś</w:t>
      </w:r>
      <w:r w:rsidRPr="009A3D00">
        <w:rPr>
          <w:rFonts w:ascii="Arial" w:hAnsi="Arial" w:cs="Arial"/>
          <w:color w:val="000000"/>
          <w:szCs w:val="20"/>
        </w:rPr>
        <w:t>ci, na której realizowany jest obiekt.</w:t>
      </w:r>
    </w:p>
    <w:p w:rsidR="00602805" w:rsidRPr="009A3D00" w:rsidRDefault="00602805" w:rsidP="00333AB4">
      <w:pPr>
        <w:numPr>
          <w:ilvl w:val="0"/>
          <w:numId w:val="31"/>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 xml:space="preserve"> W przypadku podniesienia jakichkolwiek zastrzeżeń przez organy nadzoru lub urzędy ds. odbioru, albo inne osoby trzecie, dotyczących w jakikolwiek sposób Robót, materiałów, obiektu, instalacji i urządzeń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rsidR="00602805" w:rsidRPr="009A3D00" w:rsidRDefault="00602805" w:rsidP="00333AB4">
      <w:pPr>
        <w:numPr>
          <w:ilvl w:val="0"/>
          <w:numId w:val="31"/>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 xml:space="preserve"> Wykonawca odpowiada za działania i zaniedbania osób, z pomocą których wykonuje przedmiot Umowy, jak również osób, którym wykonanie zobowiązań powierza, jak za własne dzieło.</w:t>
      </w:r>
    </w:p>
    <w:p w:rsidR="00602805" w:rsidRPr="009A3D00" w:rsidRDefault="00602805">
      <w:pPr>
        <w:autoSpaceDE w:val="0"/>
        <w:jc w:val="both"/>
        <w:rPr>
          <w:rFonts w:ascii="Arial" w:hAnsi="Arial" w:cs="Arial"/>
          <w:b/>
          <w:bCs/>
          <w:color w:val="000000"/>
          <w:sz w:val="12"/>
          <w:szCs w:val="12"/>
        </w:rPr>
      </w:pPr>
    </w:p>
    <w:p w:rsidR="004C4C9A" w:rsidRDefault="004C4C9A">
      <w:pPr>
        <w:autoSpaceDE w:val="0"/>
        <w:jc w:val="center"/>
        <w:rPr>
          <w:rFonts w:ascii="Arial" w:hAnsi="Arial" w:cs="Arial"/>
          <w:b/>
          <w:bCs/>
          <w:color w:val="000000"/>
          <w:szCs w:val="20"/>
        </w:rPr>
      </w:pPr>
    </w:p>
    <w:p w:rsidR="00602805" w:rsidRPr="009A3D00" w:rsidRDefault="00AB71C9">
      <w:pPr>
        <w:autoSpaceDE w:val="0"/>
        <w:jc w:val="center"/>
        <w:rPr>
          <w:rFonts w:ascii="Arial" w:hAnsi="Arial" w:cs="Arial"/>
          <w:b/>
          <w:bCs/>
          <w:color w:val="000000"/>
          <w:szCs w:val="20"/>
        </w:rPr>
      </w:pPr>
      <w:r w:rsidRPr="009A3D00">
        <w:rPr>
          <w:rFonts w:ascii="Arial" w:hAnsi="Arial" w:cs="Arial"/>
          <w:b/>
          <w:bCs/>
          <w:color w:val="000000"/>
          <w:szCs w:val="20"/>
        </w:rPr>
        <w:t>§ 2</w:t>
      </w:r>
      <w:r w:rsidR="006D4150">
        <w:rPr>
          <w:rFonts w:ascii="Arial" w:hAnsi="Arial" w:cs="Arial"/>
          <w:b/>
          <w:bCs/>
          <w:color w:val="000000"/>
          <w:szCs w:val="20"/>
        </w:rPr>
        <w:t>6</w:t>
      </w:r>
    </w:p>
    <w:p w:rsidR="00602805" w:rsidRPr="009A3D00" w:rsidRDefault="00602805">
      <w:pPr>
        <w:autoSpaceDE w:val="0"/>
        <w:jc w:val="both"/>
        <w:rPr>
          <w:rFonts w:ascii="Arial" w:hAnsi="Arial" w:cs="Arial"/>
          <w:b/>
          <w:bCs/>
          <w:color w:val="000000"/>
          <w:szCs w:val="20"/>
        </w:rPr>
      </w:pP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Wykonanie Robót odmiennie ni</w:t>
      </w:r>
      <w:r w:rsidRPr="009A3D00">
        <w:rPr>
          <w:rFonts w:ascii="Arial" w:eastAsia="TimesNewRoman" w:hAnsi="Arial" w:cs="Arial"/>
          <w:b/>
          <w:color w:val="000000"/>
          <w:szCs w:val="20"/>
        </w:rPr>
        <w:t xml:space="preserve">ż </w:t>
      </w:r>
      <w:r w:rsidRPr="009A3D00">
        <w:rPr>
          <w:rFonts w:ascii="Arial" w:hAnsi="Arial" w:cs="Arial"/>
          <w:b/>
          <w:bCs/>
          <w:color w:val="000000"/>
          <w:szCs w:val="20"/>
        </w:rPr>
        <w:t>w Projekcie.</w:t>
      </w:r>
    </w:p>
    <w:p w:rsidR="00602805" w:rsidRPr="009A3D00" w:rsidRDefault="00602805" w:rsidP="00333AB4">
      <w:pPr>
        <w:numPr>
          <w:ilvl w:val="0"/>
          <w:numId w:val="33"/>
        </w:numPr>
        <w:tabs>
          <w:tab w:val="clear" w:pos="360"/>
          <w:tab w:val="left" w:pos="231"/>
          <w:tab w:val="left" w:pos="365"/>
        </w:tabs>
        <w:autoSpaceDE w:val="0"/>
        <w:jc w:val="both"/>
        <w:rPr>
          <w:rFonts w:ascii="Arial" w:hAnsi="Arial" w:cs="Arial"/>
          <w:color w:val="000000"/>
          <w:szCs w:val="20"/>
        </w:rPr>
      </w:pPr>
      <w:r w:rsidRPr="009A3D00">
        <w:rPr>
          <w:rFonts w:ascii="Arial" w:hAnsi="Arial" w:cs="Arial"/>
          <w:color w:val="000000"/>
          <w:szCs w:val="20"/>
        </w:rPr>
        <w:t xml:space="preserve">Wykonawca może z własnej inicjatywy wnioskować zmiany w sposobie realizacji Robót objętych Umową inaczej niż to przewiduje Dokumentacja projektowa i Specyfikacje techniczne wykonania i odbioru robót budowlanych, albo zastosować inne materiały, urządzenia lub konstrukcje, niż określone w Dokumentacji projektowej i Specyfikacjach technicznych wykonania i odbioru robót budowlanych, jeżeli zmiany te nie wpłyną na trwałość, wartość użytkową, estetyczną i techniczną Obiektu oraz na przedłużenie terminu wykonania Umowy, jak też na zwiększenie kosztów eksploatacji Obiektu. Zmiany te nie mogą naruszać przepisów techniczno-budowlanych, a w </w:t>
      </w:r>
      <w:r w:rsidRPr="009A3D00">
        <w:rPr>
          <w:rFonts w:ascii="Arial" w:hAnsi="Arial" w:cs="Arial"/>
          <w:color w:val="000000"/>
          <w:szCs w:val="20"/>
        </w:rPr>
        <w:lastRenderedPageBreak/>
        <w:t>szczególności przepisów bezpieczeństwa i higieny pracy. Zmiany te będą pożądane zwłaszcza w przypadku zastosowania surowców i materiałów ekologicznych korzystnych dla środowiska.</w:t>
      </w:r>
    </w:p>
    <w:p w:rsidR="00602805" w:rsidRPr="009A3D00" w:rsidRDefault="00602805" w:rsidP="00333AB4">
      <w:pPr>
        <w:numPr>
          <w:ilvl w:val="0"/>
          <w:numId w:val="33"/>
        </w:numPr>
        <w:tabs>
          <w:tab w:val="clear" w:pos="360"/>
          <w:tab w:val="left" w:pos="231"/>
          <w:tab w:val="left" w:pos="365"/>
        </w:tabs>
        <w:autoSpaceDE w:val="0"/>
        <w:jc w:val="both"/>
        <w:rPr>
          <w:rFonts w:ascii="Arial" w:hAnsi="Arial" w:cs="Arial"/>
          <w:color w:val="000000"/>
          <w:szCs w:val="20"/>
        </w:rPr>
      </w:pPr>
      <w:r w:rsidRPr="009A3D00">
        <w:rPr>
          <w:rFonts w:ascii="Arial" w:hAnsi="Arial" w:cs="Arial"/>
          <w:color w:val="000000"/>
          <w:szCs w:val="20"/>
        </w:rPr>
        <w:t>O zamierzonych zmianach Wykonawca jest zobowiązany zawiadomić Zamawiającego i uzyskać jego pisemną akceptację.</w:t>
      </w:r>
    </w:p>
    <w:p w:rsidR="00602805" w:rsidRPr="009A3D00" w:rsidRDefault="00602805" w:rsidP="00333AB4">
      <w:pPr>
        <w:numPr>
          <w:ilvl w:val="0"/>
          <w:numId w:val="33"/>
        </w:numPr>
        <w:tabs>
          <w:tab w:val="clear" w:pos="360"/>
          <w:tab w:val="left" w:pos="231"/>
          <w:tab w:val="left" w:pos="365"/>
        </w:tabs>
        <w:autoSpaceDE w:val="0"/>
        <w:jc w:val="both"/>
        <w:rPr>
          <w:rFonts w:ascii="Arial" w:hAnsi="Arial" w:cs="Arial"/>
          <w:color w:val="000000"/>
          <w:szCs w:val="20"/>
        </w:rPr>
      </w:pPr>
      <w:r w:rsidRPr="009A3D00">
        <w:rPr>
          <w:rFonts w:ascii="Arial" w:hAnsi="Arial" w:cs="Arial"/>
          <w:color w:val="000000"/>
          <w:szCs w:val="20"/>
        </w:rPr>
        <w:t>Jeżeli zamierzone zmiany powodują potrzebę zmiany Dokumentacji projektowej i Specyfikacji technicznych wykonania i odbioru robót budowlanych, Wykonawca poniesie koszty związane z dokonaniem zmian w projekcie przez Projektanta.</w:t>
      </w:r>
    </w:p>
    <w:p w:rsidR="00602805" w:rsidRPr="009A3D00" w:rsidRDefault="00602805">
      <w:pPr>
        <w:autoSpaceDE w:val="0"/>
        <w:jc w:val="both"/>
        <w:rPr>
          <w:rFonts w:ascii="Arial" w:hAnsi="Arial" w:cs="Arial"/>
          <w:b/>
          <w:bCs/>
          <w:color w:val="000000"/>
          <w:sz w:val="12"/>
          <w:szCs w:val="12"/>
        </w:rPr>
      </w:pPr>
    </w:p>
    <w:p w:rsidR="00602805" w:rsidRPr="009A3D00" w:rsidRDefault="003C15D0">
      <w:pPr>
        <w:autoSpaceDE w:val="0"/>
        <w:jc w:val="center"/>
        <w:rPr>
          <w:rFonts w:ascii="Arial" w:hAnsi="Arial" w:cs="Arial"/>
          <w:b/>
          <w:bCs/>
          <w:color w:val="000000"/>
          <w:szCs w:val="20"/>
        </w:rPr>
      </w:pPr>
      <w:r w:rsidRPr="009A3D00">
        <w:rPr>
          <w:rFonts w:ascii="Arial" w:hAnsi="Arial" w:cs="Arial"/>
          <w:b/>
          <w:bCs/>
          <w:color w:val="000000"/>
          <w:szCs w:val="20"/>
        </w:rPr>
        <w:t>§ 2</w:t>
      </w:r>
      <w:r w:rsidR="006D4150">
        <w:rPr>
          <w:rFonts w:ascii="Arial" w:hAnsi="Arial" w:cs="Arial"/>
          <w:b/>
          <w:bCs/>
          <w:color w:val="000000"/>
          <w:szCs w:val="20"/>
        </w:rPr>
        <w:t>7</w:t>
      </w:r>
    </w:p>
    <w:p w:rsidR="00602805" w:rsidRPr="009A3D00" w:rsidRDefault="00602805">
      <w:pPr>
        <w:autoSpaceDE w:val="0"/>
        <w:jc w:val="both"/>
        <w:rPr>
          <w:rFonts w:ascii="Arial" w:hAnsi="Arial" w:cs="Arial"/>
          <w:b/>
          <w:bCs/>
          <w:color w:val="000000"/>
          <w:szCs w:val="20"/>
        </w:rPr>
      </w:pPr>
      <w:r w:rsidRPr="009A3D00">
        <w:rPr>
          <w:rFonts w:ascii="Arial" w:hAnsi="Arial" w:cs="Arial"/>
          <w:b/>
          <w:bCs/>
          <w:color w:val="000000"/>
          <w:szCs w:val="20"/>
        </w:rPr>
        <w:t>Zmiana Umowy.</w:t>
      </w:r>
    </w:p>
    <w:p w:rsidR="00602805" w:rsidRPr="009A3D00" w:rsidRDefault="00602805" w:rsidP="00333AB4">
      <w:pPr>
        <w:numPr>
          <w:ilvl w:val="0"/>
          <w:numId w:val="34"/>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Wszelkie zmiany i uzupełnienia Umowy mogą być dokonywane, pod rygorem nieważności, jedynie w formie pisemnych aneksów podpisanych przez obie strony.</w:t>
      </w:r>
    </w:p>
    <w:p w:rsidR="005B654F" w:rsidRPr="005B654F" w:rsidRDefault="00602805" w:rsidP="00333AB4">
      <w:pPr>
        <w:numPr>
          <w:ilvl w:val="0"/>
          <w:numId w:val="34"/>
        </w:numPr>
        <w:tabs>
          <w:tab w:val="clear" w:pos="360"/>
          <w:tab w:val="left" w:pos="219"/>
          <w:tab w:val="left" w:pos="365"/>
        </w:tabs>
        <w:autoSpaceDE w:val="0"/>
        <w:jc w:val="both"/>
        <w:rPr>
          <w:rFonts w:ascii="Arial" w:hAnsi="Arial" w:cs="Arial"/>
          <w:color w:val="FF0000"/>
          <w:szCs w:val="20"/>
        </w:rPr>
      </w:pPr>
      <w:r w:rsidRPr="009A3D00">
        <w:rPr>
          <w:rFonts w:ascii="Arial" w:hAnsi="Arial" w:cs="Arial"/>
          <w:color w:val="000000"/>
          <w:szCs w:val="20"/>
        </w:rPr>
        <w:t>Zakazuje si</w:t>
      </w:r>
      <w:r w:rsidRPr="009A3D00">
        <w:rPr>
          <w:rFonts w:ascii="Arial" w:eastAsia="TimesNewRoman" w:hAnsi="Arial" w:cs="Arial"/>
          <w:color w:val="000000"/>
          <w:szCs w:val="20"/>
        </w:rPr>
        <w:t xml:space="preserve">ę </w:t>
      </w:r>
      <w:r w:rsidRPr="009A3D00">
        <w:rPr>
          <w:rFonts w:ascii="Arial" w:hAnsi="Arial" w:cs="Arial"/>
          <w:color w:val="000000"/>
          <w:szCs w:val="20"/>
        </w:rPr>
        <w:t>zmian postanowie</w:t>
      </w:r>
      <w:r w:rsidRPr="009A3D00">
        <w:rPr>
          <w:rFonts w:ascii="Arial" w:eastAsia="TimesNewRoman" w:hAnsi="Arial" w:cs="Arial"/>
          <w:color w:val="000000"/>
          <w:szCs w:val="20"/>
        </w:rPr>
        <w:t xml:space="preserve">ń </w:t>
      </w:r>
      <w:r w:rsidRPr="009A3D00">
        <w:rPr>
          <w:rFonts w:ascii="Arial" w:hAnsi="Arial" w:cs="Arial"/>
          <w:color w:val="000000"/>
          <w:szCs w:val="20"/>
        </w:rPr>
        <w:t>Umowy w stosunku do tre</w:t>
      </w:r>
      <w:r w:rsidRPr="009A3D00">
        <w:rPr>
          <w:rFonts w:ascii="Arial" w:eastAsia="TimesNewRoman" w:hAnsi="Arial" w:cs="Arial"/>
          <w:color w:val="000000"/>
          <w:szCs w:val="20"/>
        </w:rPr>
        <w:t>ś</w:t>
      </w:r>
      <w:r w:rsidRPr="009A3D00">
        <w:rPr>
          <w:rFonts w:ascii="Arial" w:hAnsi="Arial" w:cs="Arial"/>
          <w:color w:val="000000"/>
          <w:szCs w:val="20"/>
        </w:rPr>
        <w:t>ci oferty, na podstawie której dokonano wyboru Wykonawcy, z wyj</w:t>
      </w:r>
      <w:r w:rsidRPr="009A3D00">
        <w:rPr>
          <w:rFonts w:ascii="Arial" w:eastAsia="TimesNewRoman" w:hAnsi="Arial" w:cs="Arial"/>
          <w:color w:val="000000"/>
          <w:szCs w:val="20"/>
        </w:rPr>
        <w:t>ą</w:t>
      </w:r>
      <w:r w:rsidRPr="009A3D00">
        <w:rPr>
          <w:rFonts w:ascii="Arial" w:hAnsi="Arial" w:cs="Arial"/>
          <w:color w:val="000000"/>
          <w:szCs w:val="20"/>
        </w:rPr>
        <w:t>tkiem dopuszczonych przez Zamawiaj</w:t>
      </w:r>
      <w:r w:rsidRPr="009A3D00">
        <w:rPr>
          <w:rFonts w:ascii="Arial" w:eastAsia="TimesNewRoman" w:hAnsi="Arial" w:cs="Arial"/>
          <w:color w:val="000000"/>
          <w:szCs w:val="20"/>
        </w:rPr>
        <w:t>ą</w:t>
      </w:r>
      <w:r w:rsidRPr="009A3D00">
        <w:rPr>
          <w:rFonts w:ascii="Arial" w:hAnsi="Arial" w:cs="Arial"/>
          <w:color w:val="000000"/>
          <w:szCs w:val="20"/>
        </w:rPr>
        <w:t xml:space="preserve">cego w </w:t>
      </w:r>
      <w:r w:rsidR="00DD0EC5">
        <w:rPr>
          <w:rFonts w:ascii="Arial" w:hAnsi="Arial" w:cs="Arial"/>
          <w:color w:val="000000"/>
          <w:szCs w:val="20"/>
        </w:rPr>
        <w:t>Specyfikacji I</w:t>
      </w:r>
      <w:r w:rsidRPr="009A3D00">
        <w:rPr>
          <w:rFonts w:ascii="Arial" w:hAnsi="Arial" w:cs="Arial"/>
          <w:color w:val="000000"/>
          <w:szCs w:val="20"/>
        </w:rPr>
        <w:t xml:space="preserve">stotnych </w:t>
      </w:r>
      <w:r w:rsidR="00DD0EC5">
        <w:rPr>
          <w:rFonts w:ascii="Arial" w:hAnsi="Arial" w:cs="Arial"/>
          <w:color w:val="000000"/>
          <w:szCs w:val="20"/>
        </w:rPr>
        <w:t>Warunków Z</w:t>
      </w:r>
      <w:r w:rsidRPr="009A3D00">
        <w:rPr>
          <w:rFonts w:ascii="Arial" w:hAnsi="Arial" w:cs="Arial"/>
          <w:color w:val="000000"/>
          <w:szCs w:val="20"/>
        </w:rPr>
        <w:t xml:space="preserve">amówienia </w:t>
      </w:r>
      <w:r w:rsidR="005B654F">
        <w:rPr>
          <w:rFonts w:ascii="Arial" w:hAnsi="Arial" w:cs="Arial"/>
          <w:color w:val="000000"/>
          <w:szCs w:val="20"/>
        </w:rPr>
        <w:t>i niniejszej Umowie:</w:t>
      </w:r>
    </w:p>
    <w:p w:rsidR="005B654F" w:rsidRPr="007D6A24" w:rsidRDefault="007D6A24" w:rsidP="007D6A24">
      <w:pPr>
        <w:tabs>
          <w:tab w:val="left" w:pos="219"/>
          <w:tab w:val="left" w:pos="365"/>
        </w:tabs>
        <w:autoSpaceDE w:val="0"/>
        <w:jc w:val="both"/>
        <w:rPr>
          <w:rFonts w:ascii="Arial" w:hAnsi="Arial" w:cs="Arial"/>
          <w:color w:val="000000"/>
          <w:szCs w:val="20"/>
        </w:rPr>
      </w:pPr>
      <w:r w:rsidRPr="007D6A24">
        <w:rPr>
          <w:rFonts w:ascii="Arial" w:hAnsi="Arial" w:cs="Arial"/>
          <w:b/>
          <w:color w:val="000000"/>
          <w:szCs w:val="20"/>
        </w:rPr>
        <w:t>3.</w:t>
      </w:r>
      <w:r w:rsidR="00602805" w:rsidRPr="009A3D00">
        <w:rPr>
          <w:rFonts w:ascii="Arial" w:hAnsi="Arial" w:cs="Arial"/>
          <w:color w:val="000000"/>
          <w:szCs w:val="20"/>
        </w:rPr>
        <w:t xml:space="preserve"> </w:t>
      </w:r>
      <w:r w:rsidR="005B654F" w:rsidRPr="007D6A24">
        <w:rPr>
          <w:rFonts w:ascii="Arial" w:hAnsi="Arial" w:cs="Arial"/>
          <w:color w:val="000000"/>
          <w:szCs w:val="20"/>
        </w:rPr>
        <w:t xml:space="preserve">Zamawiający dopuszcza ewentualną zmianę następujących postanowień umownych, na podstawie </w:t>
      </w:r>
      <w:r>
        <w:rPr>
          <w:rFonts w:ascii="Arial" w:hAnsi="Arial" w:cs="Arial"/>
          <w:color w:val="000000"/>
          <w:szCs w:val="20"/>
        </w:rPr>
        <w:br/>
        <w:t xml:space="preserve">    </w:t>
      </w:r>
      <w:r w:rsidR="005B654F" w:rsidRPr="007D6A24">
        <w:rPr>
          <w:rFonts w:ascii="Arial" w:hAnsi="Arial" w:cs="Arial"/>
          <w:color w:val="000000"/>
          <w:szCs w:val="20"/>
        </w:rPr>
        <w:t>określonych poniżej warunków:</w:t>
      </w:r>
    </w:p>
    <w:p w:rsidR="005B654F" w:rsidRPr="007D6A24" w:rsidRDefault="005B654F"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zmiana dokonana na podstawie art. 23 pkt 1 ustawy Prawo budowlane - zmiana w rozwiązaniach projektowych, jeżeli są one uzasadnione koniecznością zwiększenia bezpieczeństwa realizacji robót budowlanych lub usprawnienia procesu budowy,</w:t>
      </w:r>
    </w:p>
    <w:p w:rsidR="005B654F" w:rsidRPr="007D6A24" w:rsidRDefault="005B654F"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zmiana dokonana na podstawie art. 20 ust. 1 pkt 4 lit. b) ustawy Prawo budowlane - uzgodniona możliwość wprowadzenia rozwiązań zamiennych w stosunku do przewidzianych w projekcie, zgłoszonych przez kierownika budowy lub inspektora nadzoru inwestorskiego,</w:t>
      </w:r>
    </w:p>
    <w:p w:rsidR="005B654F" w:rsidRPr="007D6A24" w:rsidRDefault="005B654F"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zmiany dokonane zostały podczas wykonywania robót i nie odstępujące w sposób istotny od zatwierdzonego projektu lub warunków pozwolenia na budowę w ramach art. 36a ust. 5 ustawy Prawo budowlane i dokonane zostały zgodnie z zapisami art. 36a ust. 6 ustawy Prawo budowlane, spełniając zapisy art. 57 ust. 2 ustawy Prawo budowlane,</w:t>
      </w:r>
    </w:p>
    <w:p w:rsidR="005B654F" w:rsidRPr="007D6A24" w:rsidRDefault="005B654F"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zmiana wynagrodzenia Wykonawcy w przypadku zmiany przez ustawodawcę przepisów dotyczących stawki procentowej należnego podatku VAT,</w:t>
      </w:r>
    </w:p>
    <w:p w:rsidR="005B654F" w:rsidRPr="007D6A24" w:rsidRDefault="005B654F"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zmiana terminu wykonania Robót w przypadku zaistnienia kolizji i innych zdarzeń, które wpływały na harmonogram wykonywania Robót,</w:t>
      </w:r>
    </w:p>
    <w:p w:rsidR="005B654F" w:rsidRPr="007D6A24" w:rsidRDefault="005B654F"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zmiana terminu wykonania Robót – wskutek wystąpienia okoliczności, niezależnych od stron umowy związanych z koniecznością zmiany okresu realizacji zadań,</w:t>
      </w:r>
    </w:p>
    <w:p w:rsidR="005B654F" w:rsidRPr="007D6A24" w:rsidRDefault="005B654F"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zmiany postanowień umowy mogących mieć wpływ na niezakończenie lub utratę finansowania zadań,</w:t>
      </w:r>
    </w:p>
    <w:p w:rsidR="005B654F" w:rsidRPr="007D6A24" w:rsidRDefault="005B654F"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osób będących przedstawicielami Zamawiającego z przyczyn niezależnych od niego,</w:t>
      </w:r>
    </w:p>
    <w:p w:rsidR="005B654F" w:rsidRPr="007D6A24" w:rsidRDefault="005B654F"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osób spełniających warunki udziału w przedmiotowym postępowaniu wymienionych w ofercie, pod warunkiem wyrażenia zgody przez Zamawiającego oraz że zaproponowane osoby będą spełniały warunki udziału opisane w SIWZ,</w:t>
      </w:r>
    </w:p>
    <w:p w:rsidR="005B654F" w:rsidRPr="007D6A24" w:rsidRDefault="00B64C55"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wystąpienie S</w:t>
      </w:r>
      <w:r w:rsidR="005B654F" w:rsidRPr="007D6A24">
        <w:rPr>
          <w:rFonts w:ascii="Arial" w:hAnsi="Arial" w:cs="Arial"/>
          <w:color w:val="000000"/>
          <w:szCs w:val="20"/>
        </w:rPr>
        <w:t>iły wyższej,</w:t>
      </w:r>
    </w:p>
    <w:p w:rsidR="003D5422" w:rsidRPr="007D6A24" w:rsidRDefault="003D5422" w:rsidP="00333AB4">
      <w:pPr>
        <w:numPr>
          <w:ilvl w:val="0"/>
          <w:numId w:val="42"/>
        </w:numPr>
        <w:tabs>
          <w:tab w:val="left" w:pos="173"/>
        </w:tabs>
        <w:autoSpaceDE w:val="0"/>
        <w:jc w:val="both"/>
        <w:rPr>
          <w:rFonts w:ascii="Arial" w:hAnsi="Arial" w:cs="Arial"/>
          <w:color w:val="000000"/>
          <w:szCs w:val="20"/>
        </w:rPr>
      </w:pPr>
      <w:r w:rsidRPr="007D6A24">
        <w:rPr>
          <w:rFonts w:ascii="Arial" w:hAnsi="Arial" w:cs="Arial"/>
          <w:color w:val="000000"/>
          <w:szCs w:val="20"/>
        </w:rPr>
        <w:t>gdy zaistnieje niemożliwa do przewidzenia w momencie zawarcia umowy okoliczność prawna, ekonomiczna lub techniczna, za którą żadna ze stron nie po</w:t>
      </w:r>
      <w:r w:rsidR="007D6A24" w:rsidRPr="007D6A24">
        <w:rPr>
          <w:rFonts w:ascii="Arial" w:hAnsi="Arial" w:cs="Arial"/>
          <w:color w:val="000000"/>
          <w:szCs w:val="20"/>
        </w:rPr>
        <w:t>nosi odpowiedzialności, skutkują</w:t>
      </w:r>
      <w:r w:rsidRPr="007D6A24">
        <w:rPr>
          <w:rFonts w:ascii="Arial" w:hAnsi="Arial" w:cs="Arial"/>
          <w:color w:val="000000"/>
          <w:szCs w:val="20"/>
        </w:rPr>
        <w:t xml:space="preserve">ca brakiem możliwości należytego </w:t>
      </w:r>
      <w:r w:rsidR="007D6A24" w:rsidRPr="007D6A24">
        <w:rPr>
          <w:rFonts w:ascii="Arial" w:hAnsi="Arial" w:cs="Arial"/>
          <w:color w:val="000000"/>
          <w:szCs w:val="20"/>
        </w:rPr>
        <w:t>wykonania Umowy – w szczególności terminu realizacji zamówienia.</w:t>
      </w:r>
    </w:p>
    <w:p w:rsidR="00BE4791" w:rsidRPr="00BE4791" w:rsidRDefault="005B654F" w:rsidP="00333AB4">
      <w:pPr>
        <w:numPr>
          <w:ilvl w:val="0"/>
          <w:numId w:val="42"/>
        </w:numPr>
        <w:tabs>
          <w:tab w:val="left" w:pos="173"/>
        </w:tabs>
        <w:autoSpaceDE w:val="0"/>
        <w:jc w:val="both"/>
        <w:rPr>
          <w:rFonts w:ascii="Arial" w:hAnsi="Arial" w:cs="Arial"/>
          <w:iCs/>
          <w:color w:val="000000"/>
          <w:sz w:val="22"/>
          <w:szCs w:val="22"/>
        </w:rPr>
      </w:pPr>
      <w:r w:rsidRPr="007D6A24">
        <w:rPr>
          <w:rFonts w:ascii="Arial" w:hAnsi="Arial" w:cs="Arial"/>
          <w:iCs/>
          <w:szCs w:val="20"/>
        </w:rPr>
        <w:t xml:space="preserve"> jeżeli zajdzie potrzeba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w:t>
      </w:r>
    </w:p>
    <w:p w:rsidR="007B1600" w:rsidRPr="007B1600" w:rsidRDefault="00BE4791" w:rsidP="00333AB4">
      <w:pPr>
        <w:numPr>
          <w:ilvl w:val="0"/>
          <w:numId w:val="42"/>
        </w:numPr>
        <w:tabs>
          <w:tab w:val="left" w:pos="173"/>
        </w:tabs>
        <w:autoSpaceDE w:val="0"/>
        <w:jc w:val="both"/>
        <w:rPr>
          <w:rFonts w:ascii="Arial" w:hAnsi="Arial" w:cs="Arial"/>
          <w:color w:val="FF0000"/>
          <w:szCs w:val="20"/>
        </w:rPr>
      </w:pPr>
      <w:r w:rsidRPr="006F681E">
        <w:rPr>
          <w:rFonts w:ascii="Arial" w:hAnsi="Arial" w:cs="Arial"/>
          <w:iCs/>
          <w:color w:val="000000"/>
          <w:szCs w:val="20"/>
        </w:rPr>
        <w:t>Umowa może być zmieniona w przypadku, kiedy w umowie znajdują się oczywiste błędy  pisarskie lub rachunkowe, a także zapisy, których wykonanie jest niemożliwe ze względu na obowiązujące przepisy prawa – w zakresie, który jest niezbędny do wyeliminowania tych błędów</w:t>
      </w:r>
      <w:r w:rsidRPr="00BE4791">
        <w:rPr>
          <w:rFonts w:ascii="Arial" w:hAnsi="Arial" w:cs="Arial"/>
          <w:iCs/>
          <w:color w:val="000000"/>
          <w:sz w:val="22"/>
          <w:szCs w:val="22"/>
        </w:rPr>
        <w:t>.</w:t>
      </w:r>
    </w:p>
    <w:p w:rsidR="00602805" w:rsidRPr="00F47768" w:rsidRDefault="007D6A24" w:rsidP="00BE4791">
      <w:pPr>
        <w:tabs>
          <w:tab w:val="left" w:pos="219"/>
        </w:tabs>
        <w:autoSpaceDE w:val="0"/>
        <w:jc w:val="both"/>
        <w:rPr>
          <w:rFonts w:ascii="Arial" w:hAnsi="Arial" w:cs="Arial"/>
          <w:color w:val="000000"/>
          <w:sz w:val="12"/>
          <w:szCs w:val="12"/>
        </w:rPr>
      </w:pPr>
      <w:r w:rsidRPr="000B4116">
        <w:rPr>
          <w:rFonts w:ascii="Arial" w:hAnsi="Arial" w:cs="Arial"/>
          <w:b/>
          <w:color w:val="000000"/>
          <w:szCs w:val="20"/>
        </w:rPr>
        <w:lastRenderedPageBreak/>
        <w:t>4.</w:t>
      </w:r>
      <w:r>
        <w:rPr>
          <w:rFonts w:ascii="Arial" w:hAnsi="Arial" w:cs="Arial"/>
          <w:color w:val="000000"/>
          <w:szCs w:val="20"/>
        </w:rPr>
        <w:t xml:space="preserve"> </w:t>
      </w:r>
      <w:r w:rsidR="00602805" w:rsidRPr="00214477">
        <w:rPr>
          <w:rFonts w:ascii="Arial" w:hAnsi="Arial" w:cs="Arial"/>
          <w:color w:val="000000"/>
          <w:szCs w:val="20"/>
        </w:rPr>
        <w:t>Zamawiaj</w:t>
      </w:r>
      <w:r w:rsidR="00602805" w:rsidRPr="00214477">
        <w:rPr>
          <w:rFonts w:ascii="Arial" w:eastAsia="TimesNewRoman" w:hAnsi="Arial" w:cs="Arial"/>
          <w:color w:val="000000"/>
          <w:szCs w:val="20"/>
        </w:rPr>
        <w:t>ą</w:t>
      </w:r>
      <w:r w:rsidR="00602805" w:rsidRPr="00214477">
        <w:rPr>
          <w:rFonts w:ascii="Arial" w:hAnsi="Arial" w:cs="Arial"/>
          <w:color w:val="000000"/>
          <w:szCs w:val="20"/>
        </w:rPr>
        <w:t xml:space="preserve">cemu przysługuje prawo </w:t>
      </w:r>
      <w:r w:rsidR="007B1600" w:rsidRPr="00214477">
        <w:rPr>
          <w:rFonts w:ascii="Arial" w:hAnsi="Arial" w:cs="Arial"/>
          <w:color w:val="000000"/>
          <w:szCs w:val="20"/>
        </w:rPr>
        <w:t>dokonania zmian w zakresie rzeczowo - finansowym robót określonym w harmonogramie rzeczowo - finansowym,</w:t>
      </w:r>
      <w:r w:rsidR="007B1600">
        <w:rPr>
          <w:rFonts w:ascii="Arial" w:hAnsi="Arial" w:cs="Arial"/>
          <w:color w:val="FF0000"/>
          <w:szCs w:val="20"/>
        </w:rPr>
        <w:t xml:space="preserve"> </w:t>
      </w:r>
      <w:r w:rsidR="00602805" w:rsidRPr="00F47768">
        <w:rPr>
          <w:rFonts w:ascii="Arial" w:hAnsi="Arial" w:cs="Arial"/>
          <w:color w:val="000000"/>
          <w:szCs w:val="20"/>
        </w:rPr>
        <w:t>równocze</w:t>
      </w:r>
      <w:r w:rsidR="00602805" w:rsidRPr="00F47768">
        <w:rPr>
          <w:rFonts w:ascii="Arial" w:eastAsia="TimesNewRoman" w:hAnsi="Arial" w:cs="Arial"/>
          <w:color w:val="000000"/>
          <w:szCs w:val="20"/>
        </w:rPr>
        <w:t>ś</w:t>
      </w:r>
      <w:r w:rsidR="00602805" w:rsidRPr="00F47768">
        <w:rPr>
          <w:rFonts w:ascii="Arial" w:hAnsi="Arial" w:cs="Arial"/>
          <w:color w:val="000000"/>
          <w:szCs w:val="20"/>
        </w:rPr>
        <w:t>nie Wykonawcy nie przysługuje prawo do ubiegania si</w:t>
      </w:r>
      <w:r w:rsidR="00602805" w:rsidRPr="00F47768">
        <w:rPr>
          <w:rFonts w:ascii="Arial" w:eastAsia="TimesNewRoman" w:hAnsi="Arial" w:cs="Arial"/>
          <w:color w:val="000000"/>
          <w:szCs w:val="20"/>
        </w:rPr>
        <w:t xml:space="preserve">ę </w:t>
      </w:r>
      <w:r w:rsidR="00602805" w:rsidRPr="00F47768">
        <w:rPr>
          <w:rFonts w:ascii="Arial" w:hAnsi="Arial" w:cs="Arial"/>
          <w:color w:val="000000"/>
          <w:szCs w:val="20"/>
        </w:rPr>
        <w:t>o odszkodowanie za ewentualn</w:t>
      </w:r>
      <w:r w:rsidR="00602805" w:rsidRPr="00F47768">
        <w:rPr>
          <w:rFonts w:ascii="Arial" w:eastAsia="TimesNewRoman" w:hAnsi="Arial" w:cs="Arial"/>
          <w:color w:val="000000"/>
          <w:szCs w:val="20"/>
        </w:rPr>
        <w:t xml:space="preserve">ą </w:t>
      </w:r>
      <w:r w:rsidR="00602805" w:rsidRPr="00F47768">
        <w:rPr>
          <w:rFonts w:ascii="Arial" w:hAnsi="Arial" w:cs="Arial"/>
          <w:color w:val="000000"/>
          <w:szCs w:val="20"/>
        </w:rPr>
        <w:t>utrat</w:t>
      </w:r>
      <w:r w:rsidR="00602805" w:rsidRPr="00F47768">
        <w:rPr>
          <w:rFonts w:ascii="Arial" w:eastAsia="TimesNewRoman" w:hAnsi="Arial" w:cs="Arial"/>
          <w:color w:val="000000"/>
          <w:szCs w:val="20"/>
        </w:rPr>
        <w:t xml:space="preserve">ę </w:t>
      </w:r>
      <w:r w:rsidR="00602805" w:rsidRPr="00F47768">
        <w:rPr>
          <w:rFonts w:ascii="Arial" w:hAnsi="Arial" w:cs="Arial"/>
          <w:color w:val="000000"/>
          <w:szCs w:val="20"/>
        </w:rPr>
        <w:t>zysków, a jedynie zwrot poniesionych nakładów.</w:t>
      </w:r>
    </w:p>
    <w:p w:rsidR="00602805" w:rsidRPr="009A3D00" w:rsidRDefault="00143227">
      <w:pPr>
        <w:autoSpaceDE w:val="0"/>
        <w:jc w:val="center"/>
        <w:rPr>
          <w:rFonts w:ascii="Arial" w:hAnsi="Arial" w:cs="Arial"/>
          <w:b/>
          <w:bCs/>
          <w:color w:val="000000"/>
          <w:szCs w:val="20"/>
        </w:rPr>
      </w:pPr>
      <w:r w:rsidRPr="009A3D00">
        <w:rPr>
          <w:rFonts w:ascii="Arial" w:hAnsi="Arial" w:cs="Arial"/>
          <w:b/>
          <w:bCs/>
          <w:color w:val="000000"/>
          <w:szCs w:val="20"/>
        </w:rPr>
        <w:t>§ 2</w:t>
      </w:r>
      <w:r w:rsidR="006D4150">
        <w:rPr>
          <w:rFonts w:ascii="Arial" w:hAnsi="Arial" w:cs="Arial"/>
          <w:b/>
          <w:bCs/>
          <w:color w:val="000000"/>
          <w:szCs w:val="20"/>
        </w:rPr>
        <w:t>8</w:t>
      </w:r>
    </w:p>
    <w:p w:rsidR="00602805" w:rsidRPr="009A3D00" w:rsidRDefault="00602805">
      <w:pPr>
        <w:autoSpaceDE w:val="0"/>
        <w:jc w:val="both"/>
        <w:rPr>
          <w:rFonts w:ascii="Arial" w:hAnsi="Arial" w:cs="Arial"/>
          <w:b/>
          <w:bCs/>
          <w:color w:val="000000"/>
          <w:sz w:val="12"/>
          <w:szCs w:val="12"/>
        </w:rPr>
      </w:pPr>
    </w:p>
    <w:p w:rsidR="00602805" w:rsidRDefault="00602805">
      <w:pPr>
        <w:autoSpaceDE w:val="0"/>
        <w:jc w:val="both"/>
        <w:rPr>
          <w:rFonts w:ascii="Arial" w:hAnsi="Arial" w:cs="Arial"/>
          <w:b/>
          <w:bCs/>
          <w:color w:val="000000"/>
          <w:szCs w:val="20"/>
        </w:rPr>
      </w:pPr>
      <w:r w:rsidRPr="009A3D00">
        <w:rPr>
          <w:rFonts w:ascii="Arial" w:hAnsi="Arial" w:cs="Arial"/>
          <w:b/>
          <w:bCs/>
          <w:color w:val="000000"/>
          <w:szCs w:val="20"/>
        </w:rPr>
        <w:t>Odst</w:t>
      </w:r>
      <w:r w:rsidRPr="009A3D00">
        <w:rPr>
          <w:rFonts w:ascii="Arial" w:eastAsia="TimesNewRoman" w:hAnsi="Arial" w:cs="Arial"/>
          <w:color w:val="000000"/>
          <w:szCs w:val="20"/>
        </w:rPr>
        <w:t>ą</w:t>
      </w:r>
      <w:r w:rsidR="008C6B5A">
        <w:rPr>
          <w:rFonts w:ascii="Arial" w:hAnsi="Arial" w:cs="Arial"/>
          <w:b/>
          <w:bCs/>
          <w:color w:val="000000"/>
          <w:szCs w:val="20"/>
        </w:rPr>
        <w:t>pienie od Umowy</w:t>
      </w:r>
    </w:p>
    <w:p w:rsidR="00EA2739" w:rsidRDefault="00EA2739" w:rsidP="00333AB4">
      <w:pPr>
        <w:numPr>
          <w:ilvl w:val="0"/>
          <w:numId w:val="35"/>
        </w:numPr>
        <w:tabs>
          <w:tab w:val="clear" w:pos="360"/>
          <w:tab w:val="left" w:pos="219"/>
          <w:tab w:val="left" w:pos="365"/>
        </w:tabs>
        <w:autoSpaceDE w:val="0"/>
        <w:jc w:val="both"/>
        <w:rPr>
          <w:rFonts w:ascii="Arial" w:hAnsi="Arial" w:cs="Arial"/>
          <w:color w:val="000000"/>
          <w:szCs w:val="20"/>
        </w:rPr>
      </w:pPr>
      <w:r>
        <w:rPr>
          <w:rFonts w:ascii="Arial" w:hAnsi="Arial" w:cs="Arial"/>
          <w:color w:val="000000"/>
          <w:szCs w:val="20"/>
        </w:rPr>
        <w:t>Każda ze stron może odstąpić od Umowy w przypadkach wskazanych w Umowie i określonych w przepisach prawa.</w:t>
      </w:r>
    </w:p>
    <w:p w:rsidR="00602805" w:rsidRPr="009A3D00" w:rsidRDefault="00602805" w:rsidP="00333AB4">
      <w:pPr>
        <w:numPr>
          <w:ilvl w:val="0"/>
          <w:numId w:val="35"/>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Zamawiający może odstąpić od Umowy w następujących przypadkach:</w:t>
      </w:r>
    </w:p>
    <w:p w:rsidR="00602805" w:rsidRPr="009A3D00" w:rsidRDefault="00602805" w:rsidP="00333AB4">
      <w:pPr>
        <w:numPr>
          <w:ilvl w:val="0"/>
          <w:numId w:val="36"/>
        </w:numPr>
        <w:tabs>
          <w:tab w:val="left" w:pos="173"/>
        </w:tabs>
        <w:autoSpaceDE w:val="0"/>
        <w:jc w:val="both"/>
        <w:rPr>
          <w:rFonts w:ascii="Arial" w:hAnsi="Arial" w:cs="Arial"/>
          <w:iCs/>
          <w:szCs w:val="20"/>
        </w:rPr>
      </w:pPr>
      <w:r w:rsidRPr="009A3D00">
        <w:rPr>
          <w:rFonts w:ascii="Arial" w:hAnsi="Arial" w:cs="Arial"/>
          <w:iCs/>
          <w:szCs w:val="20"/>
        </w:rPr>
        <w:t xml:space="preserve"> w razie wystąpienia istotnej zmiany okoliczności powodującej, że wykonanie Umowy nie leży w interesie publicznym, czego nie można było przewidzieć w chwili zawarcia Umowy. Zamawiający w tym przypadku może od Umowy odstąpić w terminie 30 dni od powzięcia wiadomości o powyższych okolicznościach. W takim przypadku Wykonawca może żądać jedynie wynagrodzenia w formie pieniężnej należnego mu z tytułu wykonania części Umowy do momentu odstąpienia od Umowy.</w:t>
      </w:r>
    </w:p>
    <w:p w:rsidR="00602805" w:rsidRPr="009A3D00" w:rsidRDefault="00602805" w:rsidP="00333AB4">
      <w:pPr>
        <w:numPr>
          <w:ilvl w:val="0"/>
          <w:numId w:val="36"/>
        </w:numPr>
        <w:tabs>
          <w:tab w:val="left" w:pos="173"/>
        </w:tabs>
        <w:autoSpaceDE w:val="0"/>
        <w:jc w:val="both"/>
        <w:rPr>
          <w:rFonts w:ascii="Arial" w:hAnsi="Arial" w:cs="Arial"/>
          <w:iCs/>
          <w:szCs w:val="20"/>
        </w:rPr>
      </w:pPr>
      <w:r w:rsidRPr="009A3D00">
        <w:rPr>
          <w:rFonts w:ascii="Arial" w:hAnsi="Arial" w:cs="Arial"/>
          <w:iCs/>
          <w:szCs w:val="20"/>
        </w:rPr>
        <w:t xml:space="preserve"> w przypadku opóźnienia rozpoczęcia Robót powyżej 30 dn</w:t>
      </w:r>
      <w:r w:rsidR="0000251A">
        <w:rPr>
          <w:rFonts w:ascii="Arial" w:hAnsi="Arial" w:cs="Arial"/>
          <w:iCs/>
          <w:szCs w:val="20"/>
        </w:rPr>
        <w:t>i kalendarzowych od daty protoko</w:t>
      </w:r>
      <w:r w:rsidRPr="009A3D00">
        <w:rPr>
          <w:rFonts w:ascii="Arial" w:hAnsi="Arial" w:cs="Arial"/>
          <w:iCs/>
          <w:szCs w:val="20"/>
        </w:rPr>
        <w:t>la</w:t>
      </w:r>
      <w:r w:rsidR="00EA2739">
        <w:rPr>
          <w:rFonts w:ascii="Arial" w:hAnsi="Arial" w:cs="Arial"/>
          <w:iCs/>
          <w:szCs w:val="20"/>
        </w:rPr>
        <w:t xml:space="preserve">rnego przekazania terenu budowy – w terminie </w:t>
      </w:r>
      <w:r w:rsidR="008976FE">
        <w:rPr>
          <w:rFonts w:ascii="Arial" w:hAnsi="Arial" w:cs="Arial"/>
          <w:iCs/>
          <w:szCs w:val="20"/>
        </w:rPr>
        <w:t>30</w:t>
      </w:r>
      <w:r w:rsidR="00EA2739">
        <w:rPr>
          <w:rFonts w:ascii="Arial" w:hAnsi="Arial" w:cs="Arial"/>
          <w:iCs/>
          <w:szCs w:val="20"/>
        </w:rPr>
        <w:t xml:space="preserve"> dni od powzięcia wiadomości o zaistnieniu</w:t>
      </w:r>
      <w:r w:rsidR="00CA173B">
        <w:rPr>
          <w:rFonts w:ascii="Arial" w:hAnsi="Arial" w:cs="Arial"/>
          <w:iCs/>
          <w:szCs w:val="20"/>
        </w:rPr>
        <w:t xml:space="preserve"> okoliczności uzasadniających odstąpienie od umowy,</w:t>
      </w:r>
    </w:p>
    <w:p w:rsidR="00602805" w:rsidRPr="009A3D00" w:rsidRDefault="00602805" w:rsidP="00333AB4">
      <w:pPr>
        <w:numPr>
          <w:ilvl w:val="0"/>
          <w:numId w:val="36"/>
        </w:numPr>
        <w:tabs>
          <w:tab w:val="left" w:pos="173"/>
        </w:tabs>
        <w:autoSpaceDE w:val="0"/>
        <w:jc w:val="both"/>
        <w:rPr>
          <w:rFonts w:ascii="Arial" w:hAnsi="Arial" w:cs="Arial"/>
          <w:iCs/>
          <w:szCs w:val="20"/>
        </w:rPr>
      </w:pPr>
      <w:r w:rsidRPr="009A3D00">
        <w:rPr>
          <w:rFonts w:ascii="Arial" w:hAnsi="Arial" w:cs="Arial"/>
          <w:iCs/>
          <w:szCs w:val="20"/>
        </w:rPr>
        <w:t xml:space="preserve"> w przypadku opóźnienia realizacji Robót w stosunku do terminów wskazanych w Harmonogramie rzeczowo-finansowym powyżej 30 dni kalendarzowych</w:t>
      </w:r>
      <w:r w:rsidR="00CA173B">
        <w:rPr>
          <w:rFonts w:ascii="Arial" w:hAnsi="Arial" w:cs="Arial"/>
          <w:iCs/>
          <w:szCs w:val="20"/>
        </w:rPr>
        <w:t xml:space="preserve"> – w terminie </w:t>
      </w:r>
      <w:r w:rsidR="008976FE">
        <w:rPr>
          <w:rFonts w:ascii="Arial" w:hAnsi="Arial" w:cs="Arial"/>
          <w:iCs/>
          <w:szCs w:val="20"/>
        </w:rPr>
        <w:t>30</w:t>
      </w:r>
      <w:r w:rsidR="00CA173B">
        <w:rPr>
          <w:rFonts w:ascii="Arial" w:hAnsi="Arial" w:cs="Arial"/>
          <w:iCs/>
          <w:szCs w:val="20"/>
        </w:rPr>
        <w:t xml:space="preserve"> dni od powzięcia wiadomości o zaistnieniu okoliczności uzasadniających odstąpienie od umowy,</w:t>
      </w:r>
    </w:p>
    <w:p w:rsidR="00602805" w:rsidRPr="009A3D00" w:rsidRDefault="00602805" w:rsidP="00333AB4">
      <w:pPr>
        <w:numPr>
          <w:ilvl w:val="0"/>
          <w:numId w:val="36"/>
        </w:numPr>
        <w:tabs>
          <w:tab w:val="left" w:pos="173"/>
        </w:tabs>
        <w:autoSpaceDE w:val="0"/>
        <w:jc w:val="both"/>
        <w:rPr>
          <w:rFonts w:ascii="Arial" w:hAnsi="Arial" w:cs="Arial"/>
          <w:iCs/>
          <w:szCs w:val="20"/>
        </w:rPr>
      </w:pPr>
      <w:r w:rsidRPr="009A3D00">
        <w:rPr>
          <w:rFonts w:ascii="Arial" w:hAnsi="Arial" w:cs="Arial"/>
          <w:iCs/>
          <w:szCs w:val="20"/>
        </w:rPr>
        <w:t xml:space="preserve"> wykonywania przez Wykonawcę Robót niezgodnie z pozwoleniem na budowę, dokumentacją projektową, specyfikacjami technicznymi wykonania i odbioru robót budowlanych, specyfikacją istotnych warunków zamówienia, ofertą Wykonawcy</w:t>
      </w:r>
      <w:r w:rsidR="0099200F">
        <w:rPr>
          <w:rFonts w:ascii="Arial" w:hAnsi="Arial" w:cs="Arial"/>
          <w:iCs/>
          <w:szCs w:val="20"/>
        </w:rPr>
        <w:t xml:space="preserve"> – w terminie </w:t>
      </w:r>
      <w:r w:rsidR="008976FE">
        <w:rPr>
          <w:rFonts w:ascii="Arial" w:hAnsi="Arial" w:cs="Arial"/>
          <w:iCs/>
          <w:szCs w:val="20"/>
        </w:rPr>
        <w:t>30</w:t>
      </w:r>
      <w:r w:rsidR="0099200F">
        <w:rPr>
          <w:rFonts w:ascii="Arial" w:hAnsi="Arial" w:cs="Arial"/>
          <w:iCs/>
          <w:szCs w:val="20"/>
        </w:rPr>
        <w:t xml:space="preserve"> dni od powzięcia wiadomości o zaistnieniu okoliczności uzasadniających odstąpienie od umowy</w:t>
      </w:r>
      <w:r w:rsidRPr="009A3D00">
        <w:rPr>
          <w:rFonts w:ascii="Arial" w:hAnsi="Arial" w:cs="Arial"/>
          <w:iCs/>
          <w:szCs w:val="20"/>
        </w:rPr>
        <w:t xml:space="preserve"> .</w:t>
      </w:r>
    </w:p>
    <w:p w:rsidR="00602805" w:rsidRPr="009A3D00" w:rsidRDefault="00602805" w:rsidP="00333AB4">
      <w:pPr>
        <w:numPr>
          <w:ilvl w:val="0"/>
          <w:numId w:val="35"/>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Odstąpienie od Umowy, określone w ust.2 punkt 1 nie jest odstąpieniem od Umowy z przyczyn leżących po żadnej stronie i nie rodzi skutków w postaci zobowiązania do zapłaty kary umownej.</w:t>
      </w:r>
    </w:p>
    <w:p w:rsidR="00602805" w:rsidRPr="009A3D00" w:rsidRDefault="00602805" w:rsidP="00333AB4">
      <w:pPr>
        <w:numPr>
          <w:ilvl w:val="0"/>
          <w:numId w:val="35"/>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W razie odstąpienia od Umowy, Wykonawca zobowiązany jest do:</w:t>
      </w:r>
    </w:p>
    <w:p w:rsidR="00602805" w:rsidRPr="009A3D00" w:rsidRDefault="00602805" w:rsidP="00333AB4">
      <w:pPr>
        <w:numPr>
          <w:ilvl w:val="0"/>
          <w:numId w:val="37"/>
        </w:numPr>
        <w:tabs>
          <w:tab w:val="left" w:pos="173"/>
        </w:tabs>
        <w:autoSpaceDE w:val="0"/>
        <w:jc w:val="both"/>
        <w:rPr>
          <w:rFonts w:ascii="Arial" w:hAnsi="Arial" w:cs="Arial"/>
          <w:iCs/>
          <w:szCs w:val="20"/>
        </w:rPr>
      </w:pPr>
      <w:r w:rsidRPr="009A3D00">
        <w:rPr>
          <w:rFonts w:ascii="Arial" w:hAnsi="Arial" w:cs="Arial"/>
          <w:iCs/>
          <w:szCs w:val="20"/>
        </w:rPr>
        <w:t xml:space="preserve"> sporządzenia przy udziale Zamawiającego i </w:t>
      </w:r>
      <w:r w:rsidR="0099200F">
        <w:rPr>
          <w:rFonts w:ascii="Arial" w:hAnsi="Arial" w:cs="Arial"/>
          <w:iCs/>
          <w:szCs w:val="20"/>
        </w:rPr>
        <w:t>Inwestora Zastępczego/</w:t>
      </w:r>
      <w:r w:rsidRPr="009A3D00">
        <w:rPr>
          <w:rFonts w:ascii="Arial" w:hAnsi="Arial" w:cs="Arial"/>
          <w:iCs/>
          <w:szCs w:val="20"/>
        </w:rPr>
        <w:t>Inspektora Nadzoru  protokołu inwentaryzacji Robót wykonanych na dzień odstąpienia, w zakresie robót zakończonych i robót w toku,</w:t>
      </w:r>
    </w:p>
    <w:p w:rsidR="00602805" w:rsidRPr="009A3D00" w:rsidRDefault="00602805" w:rsidP="00333AB4">
      <w:pPr>
        <w:numPr>
          <w:ilvl w:val="0"/>
          <w:numId w:val="37"/>
        </w:numPr>
        <w:tabs>
          <w:tab w:val="left" w:pos="173"/>
        </w:tabs>
        <w:autoSpaceDE w:val="0"/>
        <w:jc w:val="both"/>
        <w:rPr>
          <w:rFonts w:ascii="Arial" w:hAnsi="Arial" w:cs="Arial"/>
          <w:iCs/>
          <w:szCs w:val="20"/>
        </w:rPr>
      </w:pPr>
      <w:r w:rsidRPr="009A3D00">
        <w:rPr>
          <w:rFonts w:ascii="Arial" w:hAnsi="Arial" w:cs="Arial"/>
          <w:iCs/>
          <w:szCs w:val="20"/>
        </w:rPr>
        <w:t xml:space="preserve"> zabezpieczenia przerwanych Robót w uzgodnionym niezbędnym zakresie, na koszt strony, z powodu której odstąpiono od Umowy,</w:t>
      </w:r>
    </w:p>
    <w:p w:rsidR="00602805" w:rsidRPr="009A3D00" w:rsidRDefault="00602805" w:rsidP="00333AB4">
      <w:pPr>
        <w:numPr>
          <w:ilvl w:val="0"/>
          <w:numId w:val="37"/>
        </w:numPr>
        <w:tabs>
          <w:tab w:val="left" w:pos="173"/>
        </w:tabs>
        <w:autoSpaceDE w:val="0"/>
        <w:jc w:val="both"/>
        <w:rPr>
          <w:rFonts w:ascii="Arial" w:hAnsi="Arial" w:cs="Arial"/>
          <w:iCs/>
          <w:szCs w:val="20"/>
        </w:rPr>
      </w:pPr>
      <w:r w:rsidRPr="009A3D00">
        <w:rPr>
          <w:rFonts w:ascii="Arial" w:hAnsi="Arial" w:cs="Arial"/>
          <w:iCs/>
          <w:szCs w:val="20"/>
        </w:rPr>
        <w:t xml:space="preserve"> sporządzenia wykazu materiałów, urządzeń i konstrukcji, których pozostawienie na Terenie Budowy jest niezbędne,</w:t>
      </w:r>
    </w:p>
    <w:p w:rsidR="00602805" w:rsidRPr="009A3D00" w:rsidRDefault="00602805" w:rsidP="00333AB4">
      <w:pPr>
        <w:numPr>
          <w:ilvl w:val="0"/>
          <w:numId w:val="37"/>
        </w:numPr>
        <w:tabs>
          <w:tab w:val="left" w:pos="173"/>
        </w:tabs>
        <w:autoSpaceDE w:val="0"/>
        <w:jc w:val="both"/>
        <w:rPr>
          <w:rFonts w:ascii="Arial" w:hAnsi="Arial" w:cs="Arial"/>
          <w:iCs/>
          <w:szCs w:val="20"/>
        </w:rPr>
      </w:pPr>
      <w:r w:rsidRPr="009A3D00">
        <w:rPr>
          <w:rFonts w:ascii="Arial" w:hAnsi="Arial" w:cs="Arial"/>
          <w:iCs/>
          <w:szCs w:val="20"/>
        </w:rPr>
        <w:t xml:space="preserve"> wezwania Zamawiającego i I</w:t>
      </w:r>
      <w:r w:rsidR="0099200F">
        <w:rPr>
          <w:rFonts w:ascii="Arial" w:hAnsi="Arial" w:cs="Arial"/>
          <w:iCs/>
          <w:szCs w:val="20"/>
        </w:rPr>
        <w:t>nwestora Zastępczego do dokonania</w:t>
      </w:r>
      <w:r w:rsidRPr="009A3D00">
        <w:rPr>
          <w:rFonts w:ascii="Arial" w:hAnsi="Arial" w:cs="Arial"/>
          <w:iCs/>
          <w:szCs w:val="20"/>
        </w:rPr>
        <w:t xml:space="preserve"> odbioru Robót wykonanych na dzień odstąpienia i robót zabezpieczających,</w:t>
      </w:r>
    </w:p>
    <w:p w:rsidR="00602805" w:rsidRPr="009A3D00" w:rsidRDefault="00602805" w:rsidP="00333AB4">
      <w:pPr>
        <w:numPr>
          <w:ilvl w:val="0"/>
          <w:numId w:val="37"/>
        </w:numPr>
        <w:tabs>
          <w:tab w:val="left" w:pos="173"/>
        </w:tabs>
        <w:autoSpaceDE w:val="0"/>
        <w:jc w:val="both"/>
        <w:rPr>
          <w:rFonts w:ascii="Arial" w:hAnsi="Arial" w:cs="Arial"/>
          <w:iCs/>
          <w:szCs w:val="20"/>
        </w:rPr>
      </w:pPr>
      <w:r w:rsidRPr="009A3D00">
        <w:rPr>
          <w:rFonts w:ascii="Arial" w:hAnsi="Arial" w:cs="Arial"/>
          <w:iCs/>
          <w:szCs w:val="20"/>
        </w:rPr>
        <w:t xml:space="preserve"> zwrócenia Zamawiającemu dokumentacji budowy, w tym: Dokumentacji Projektowej, Specyfikacji technicznych wykonania i odbioru robót, dziennika budowy,</w:t>
      </w:r>
    </w:p>
    <w:p w:rsidR="00602805" w:rsidRPr="009A3D00" w:rsidRDefault="00602805" w:rsidP="00333AB4">
      <w:pPr>
        <w:numPr>
          <w:ilvl w:val="0"/>
          <w:numId w:val="37"/>
        </w:numPr>
        <w:tabs>
          <w:tab w:val="left" w:pos="173"/>
        </w:tabs>
        <w:autoSpaceDE w:val="0"/>
        <w:jc w:val="both"/>
        <w:rPr>
          <w:rFonts w:ascii="Arial" w:hAnsi="Arial" w:cs="Arial"/>
          <w:iCs/>
          <w:szCs w:val="20"/>
        </w:rPr>
      </w:pPr>
      <w:r w:rsidRPr="009A3D00">
        <w:rPr>
          <w:rFonts w:ascii="Arial" w:hAnsi="Arial" w:cs="Arial"/>
          <w:iCs/>
          <w:szCs w:val="20"/>
        </w:rPr>
        <w:t xml:space="preserve"> przekazania Zamawiającemu dokumentacji powykonawczej dla robot wykonanych, w tym geodezyjnej.</w:t>
      </w:r>
    </w:p>
    <w:p w:rsidR="00602805" w:rsidRPr="009A3D00" w:rsidRDefault="00602805" w:rsidP="00333AB4">
      <w:pPr>
        <w:numPr>
          <w:ilvl w:val="0"/>
          <w:numId w:val="35"/>
        </w:numPr>
        <w:tabs>
          <w:tab w:val="clear" w:pos="360"/>
          <w:tab w:val="left" w:pos="219"/>
          <w:tab w:val="left" w:pos="365"/>
        </w:tabs>
        <w:autoSpaceDE w:val="0"/>
        <w:jc w:val="both"/>
        <w:rPr>
          <w:rFonts w:ascii="Arial" w:hAnsi="Arial" w:cs="Arial"/>
          <w:color w:val="000000"/>
          <w:szCs w:val="20"/>
        </w:rPr>
      </w:pPr>
      <w:r w:rsidRPr="009A3D00">
        <w:rPr>
          <w:rFonts w:ascii="Arial" w:hAnsi="Arial" w:cs="Arial"/>
          <w:color w:val="000000"/>
          <w:szCs w:val="20"/>
        </w:rPr>
        <w:t>Do odbioru robót wykonanych na dzień odstąpienia oraz robót zabezpieczających stosuje się odpowiednie przepisy o odbiorze.</w:t>
      </w:r>
    </w:p>
    <w:p w:rsidR="00602805" w:rsidRPr="009A3D00" w:rsidRDefault="00602805" w:rsidP="00333AB4">
      <w:pPr>
        <w:numPr>
          <w:ilvl w:val="0"/>
          <w:numId w:val="35"/>
        </w:numPr>
        <w:tabs>
          <w:tab w:val="clear" w:pos="360"/>
          <w:tab w:val="left" w:pos="196"/>
          <w:tab w:val="left" w:pos="365"/>
        </w:tabs>
        <w:autoSpaceDE w:val="0"/>
        <w:jc w:val="both"/>
        <w:rPr>
          <w:rFonts w:ascii="Arial" w:hAnsi="Arial" w:cs="Arial"/>
          <w:color w:val="000000"/>
          <w:szCs w:val="20"/>
        </w:rPr>
      </w:pPr>
      <w:r w:rsidRPr="009A3D00">
        <w:rPr>
          <w:rFonts w:ascii="Arial" w:hAnsi="Arial" w:cs="Arial"/>
          <w:color w:val="000000"/>
          <w:szCs w:val="20"/>
        </w:rPr>
        <w:t>Odstąpienie od Umowy powinno nastąpić w formie pisemnej, pod rygorem nieważności takiego oświadczenia i musi zawierać uzasadnienie.</w:t>
      </w:r>
    </w:p>
    <w:p w:rsidR="00602805" w:rsidRPr="009A3D00" w:rsidRDefault="00602805">
      <w:pPr>
        <w:autoSpaceDE w:val="0"/>
        <w:jc w:val="both"/>
        <w:rPr>
          <w:rFonts w:ascii="Arial" w:hAnsi="Arial" w:cs="Arial"/>
          <w:b/>
          <w:bCs/>
          <w:color w:val="000000"/>
          <w:sz w:val="12"/>
          <w:szCs w:val="12"/>
        </w:rPr>
      </w:pPr>
    </w:p>
    <w:p w:rsidR="00602805" w:rsidRPr="009A3D00" w:rsidRDefault="001F3DCA" w:rsidP="009B32E2">
      <w:pPr>
        <w:autoSpaceDE w:val="0"/>
        <w:jc w:val="center"/>
        <w:rPr>
          <w:rFonts w:ascii="Arial" w:hAnsi="Arial" w:cs="Arial"/>
          <w:b/>
          <w:bCs/>
          <w:color w:val="000000"/>
          <w:sz w:val="12"/>
          <w:szCs w:val="12"/>
        </w:rPr>
      </w:pPr>
      <w:r w:rsidRPr="009A3D00">
        <w:rPr>
          <w:rFonts w:ascii="Arial" w:hAnsi="Arial" w:cs="Arial"/>
          <w:b/>
          <w:bCs/>
          <w:color w:val="000000"/>
          <w:szCs w:val="20"/>
        </w:rPr>
        <w:t>§ 2</w:t>
      </w:r>
      <w:r w:rsidR="006D4150">
        <w:rPr>
          <w:rFonts w:ascii="Arial" w:hAnsi="Arial" w:cs="Arial"/>
          <w:b/>
          <w:bCs/>
          <w:color w:val="000000"/>
          <w:szCs w:val="20"/>
        </w:rPr>
        <w:t>9</w:t>
      </w:r>
    </w:p>
    <w:p w:rsidR="00602805" w:rsidRPr="009A3D00" w:rsidRDefault="009B32E2">
      <w:pPr>
        <w:autoSpaceDE w:val="0"/>
        <w:jc w:val="both"/>
        <w:rPr>
          <w:rFonts w:ascii="Arial" w:hAnsi="Arial" w:cs="Arial"/>
          <w:b/>
          <w:bCs/>
          <w:color w:val="000000"/>
          <w:szCs w:val="20"/>
        </w:rPr>
      </w:pPr>
      <w:r>
        <w:rPr>
          <w:rFonts w:ascii="Arial" w:hAnsi="Arial" w:cs="Arial"/>
          <w:b/>
          <w:bCs/>
          <w:color w:val="000000"/>
          <w:szCs w:val="20"/>
        </w:rPr>
        <w:t>Postanowienia różne</w:t>
      </w:r>
    </w:p>
    <w:p w:rsidR="00602805" w:rsidRPr="009A3D00" w:rsidRDefault="00602805" w:rsidP="00333AB4">
      <w:pPr>
        <w:numPr>
          <w:ilvl w:val="0"/>
          <w:numId w:val="38"/>
        </w:numPr>
        <w:tabs>
          <w:tab w:val="clear" w:pos="360"/>
          <w:tab w:val="left" w:pos="196"/>
          <w:tab w:val="left" w:pos="365"/>
        </w:tabs>
        <w:autoSpaceDE w:val="0"/>
        <w:jc w:val="both"/>
        <w:rPr>
          <w:rFonts w:ascii="Arial" w:hAnsi="Arial" w:cs="Arial"/>
          <w:color w:val="000000"/>
          <w:szCs w:val="20"/>
        </w:rPr>
      </w:pPr>
      <w:r w:rsidRPr="009A3D00">
        <w:rPr>
          <w:rFonts w:ascii="Arial" w:hAnsi="Arial" w:cs="Arial"/>
          <w:color w:val="000000"/>
          <w:szCs w:val="20"/>
        </w:rPr>
        <w:t xml:space="preserve"> Spory powstałe na tle realizacji Umowy rozstrzygane będą przez sąd powszechny właściwy dla siedziby Zamawiającego.</w:t>
      </w:r>
    </w:p>
    <w:p w:rsidR="00602805" w:rsidRPr="009A3D00" w:rsidRDefault="00602805" w:rsidP="00333AB4">
      <w:pPr>
        <w:numPr>
          <w:ilvl w:val="0"/>
          <w:numId w:val="38"/>
        </w:numPr>
        <w:tabs>
          <w:tab w:val="clear" w:pos="360"/>
          <w:tab w:val="left" w:pos="196"/>
          <w:tab w:val="left" w:pos="365"/>
        </w:tabs>
        <w:autoSpaceDE w:val="0"/>
        <w:jc w:val="both"/>
        <w:rPr>
          <w:rFonts w:ascii="Arial" w:hAnsi="Arial" w:cs="Arial"/>
          <w:color w:val="000000"/>
          <w:szCs w:val="20"/>
        </w:rPr>
      </w:pPr>
      <w:r w:rsidRPr="009A3D00">
        <w:rPr>
          <w:rFonts w:ascii="Arial" w:hAnsi="Arial" w:cs="Arial"/>
          <w:color w:val="000000"/>
          <w:szCs w:val="20"/>
        </w:rPr>
        <w:t xml:space="preserve"> W sprawach nieuregulowanych Umową stosuje się przepisy Kodeksu Cywilnego, Prawa zamówień </w:t>
      </w:r>
      <w:r w:rsidR="00214477">
        <w:rPr>
          <w:rFonts w:ascii="Arial" w:hAnsi="Arial" w:cs="Arial"/>
          <w:color w:val="000000"/>
          <w:szCs w:val="20"/>
        </w:rPr>
        <w:t>publicznych i Prawa budowlanego oraz właściwe przepisy wykonawcze.</w:t>
      </w:r>
    </w:p>
    <w:p w:rsidR="00602805" w:rsidRDefault="00602805" w:rsidP="00333AB4">
      <w:pPr>
        <w:numPr>
          <w:ilvl w:val="0"/>
          <w:numId w:val="38"/>
        </w:numPr>
        <w:tabs>
          <w:tab w:val="clear" w:pos="360"/>
          <w:tab w:val="left" w:pos="196"/>
          <w:tab w:val="left" w:pos="365"/>
        </w:tabs>
        <w:autoSpaceDE w:val="0"/>
        <w:jc w:val="both"/>
        <w:rPr>
          <w:rFonts w:ascii="Arial" w:hAnsi="Arial" w:cs="Arial"/>
          <w:color w:val="000000"/>
          <w:szCs w:val="20"/>
        </w:rPr>
      </w:pPr>
      <w:r w:rsidRPr="009A3D00">
        <w:rPr>
          <w:rFonts w:ascii="Arial" w:hAnsi="Arial" w:cs="Arial"/>
          <w:color w:val="000000"/>
          <w:szCs w:val="20"/>
        </w:rPr>
        <w:t xml:space="preserve"> Umowę sporządzono w czterech egzemplarzach, trzy dla Zamawiającego i jeden dla Wykonawcy.</w:t>
      </w:r>
    </w:p>
    <w:p w:rsidR="00214477" w:rsidRDefault="000A5C8D" w:rsidP="00214477">
      <w:pPr>
        <w:tabs>
          <w:tab w:val="left" w:pos="196"/>
        </w:tabs>
        <w:autoSpaceDE w:val="0"/>
        <w:jc w:val="both"/>
        <w:rPr>
          <w:rFonts w:ascii="Arial" w:hAnsi="Arial" w:cs="Arial"/>
          <w:color w:val="000000"/>
          <w:szCs w:val="20"/>
        </w:rPr>
      </w:pPr>
      <w:r>
        <w:rPr>
          <w:rFonts w:ascii="Arial" w:hAnsi="Arial" w:cs="Arial"/>
          <w:color w:val="000000"/>
          <w:szCs w:val="20"/>
        </w:rPr>
        <w:t xml:space="preserve">4.  </w:t>
      </w:r>
      <w:r w:rsidR="00214477">
        <w:rPr>
          <w:rFonts w:ascii="Arial" w:hAnsi="Arial" w:cs="Arial"/>
          <w:color w:val="000000"/>
          <w:szCs w:val="20"/>
        </w:rPr>
        <w:t>Załączniki:</w:t>
      </w:r>
    </w:p>
    <w:p w:rsidR="00B50831" w:rsidRDefault="000A5C8D" w:rsidP="00214477">
      <w:pPr>
        <w:tabs>
          <w:tab w:val="left" w:pos="196"/>
        </w:tabs>
        <w:autoSpaceDE w:val="0"/>
        <w:jc w:val="both"/>
        <w:rPr>
          <w:rFonts w:ascii="Arial" w:hAnsi="Arial" w:cs="Arial"/>
          <w:color w:val="000000"/>
          <w:szCs w:val="20"/>
        </w:rPr>
      </w:pPr>
      <w:r>
        <w:rPr>
          <w:rFonts w:ascii="Arial" w:hAnsi="Arial" w:cs="Arial"/>
          <w:color w:val="000000"/>
          <w:szCs w:val="20"/>
        </w:rPr>
        <w:t xml:space="preserve">     1. Załącznik nr 1: </w:t>
      </w:r>
      <w:r w:rsidR="00D972AA">
        <w:rPr>
          <w:rFonts w:ascii="Arial" w:hAnsi="Arial" w:cs="Arial"/>
          <w:color w:val="000000"/>
          <w:szCs w:val="20"/>
        </w:rPr>
        <w:t xml:space="preserve"> </w:t>
      </w:r>
      <w:r>
        <w:rPr>
          <w:rFonts w:ascii="Arial" w:hAnsi="Arial" w:cs="Arial"/>
          <w:color w:val="000000"/>
          <w:szCs w:val="20"/>
        </w:rPr>
        <w:t>Specyfikacja Istotnych Warunków Zamówienia,</w:t>
      </w:r>
    </w:p>
    <w:p w:rsidR="00F14DBA" w:rsidRPr="00F14DBA" w:rsidRDefault="000A5C8D" w:rsidP="00F14DBA">
      <w:pPr>
        <w:rPr>
          <w:rFonts w:ascii="Arial" w:eastAsia="Lucida Sans Unicode" w:hAnsi="Arial" w:cs="Arial"/>
          <w:spacing w:val="-7"/>
          <w:kern w:val="1"/>
          <w:szCs w:val="20"/>
          <w:lang w:eastAsia="hi-IN" w:bidi="hi-IN"/>
        </w:rPr>
      </w:pPr>
      <w:r>
        <w:rPr>
          <w:rFonts w:ascii="Arial" w:hAnsi="Arial" w:cs="Arial"/>
          <w:color w:val="000000"/>
          <w:szCs w:val="20"/>
        </w:rPr>
        <w:lastRenderedPageBreak/>
        <w:t xml:space="preserve">     </w:t>
      </w:r>
      <w:r w:rsidRPr="00F14DBA">
        <w:rPr>
          <w:rFonts w:ascii="Arial" w:hAnsi="Arial" w:cs="Arial"/>
          <w:color w:val="000000"/>
          <w:szCs w:val="20"/>
        </w:rPr>
        <w:t>2.</w:t>
      </w:r>
      <w:r w:rsidR="00F14DBA" w:rsidRPr="00F14DBA">
        <w:rPr>
          <w:rFonts w:ascii="Arial" w:eastAsia="Lucida Sans Unicode" w:hAnsi="Arial" w:cs="Arial"/>
          <w:spacing w:val="-7"/>
          <w:kern w:val="1"/>
          <w:szCs w:val="20"/>
          <w:lang w:eastAsia="hi-IN" w:bidi="hi-IN"/>
        </w:rPr>
        <w:t xml:space="preserve"> </w:t>
      </w:r>
      <w:r w:rsidR="00D73943">
        <w:rPr>
          <w:rFonts w:ascii="Arial" w:eastAsia="Lucida Sans Unicode" w:hAnsi="Arial" w:cs="Arial"/>
          <w:spacing w:val="-7"/>
          <w:kern w:val="1"/>
          <w:szCs w:val="20"/>
          <w:lang w:eastAsia="hi-IN" w:bidi="hi-IN"/>
        </w:rPr>
        <w:t xml:space="preserve"> </w:t>
      </w:r>
      <w:r w:rsidR="00F14DBA">
        <w:rPr>
          <w:rFonts w:ascii="Arial" w:eastAsia="Lucida Sans Unicode" w:hAnsi="Arial" w:cs="Arial"/>
          <w:spacing w:val="-7"/>
          <w:kern w:val="1"/>
          <w:szCs w:val="20"/>
          <w:lang w:eastAsia="hi-IN" w:bidi="hi-IN"/>
        </w:rPr>
        <w:t xml:space="preserve">Załącznik </w:t>
      </w:r>
      <w:r w:rsidR="00D73943">
        <w:rPr>
          <w:rFonts w:ascii="Arial" w:eastAsia="Lucida Sans Unicode" w:hAnsi="Arial" w:cs="Arial"/>
          <w:spacing w:val="-7"/>
          <w:kern w:val="1"/>
          <w:szCs w:val="20"/>
          <w:lang w:eastAsia="hi-IN" w:bidi="hi-IN"/>
        </w:rPr>
        <w:t xml:space="preserve">nr </w:t>
      </w:r>
      <w:r w:rsidR="00F14DBA">
        <w:rPr>
          <w:rFonts w:ascii="Arial" w:eastAsia="Lucida Sans Unicode" w:hAnsi="Arial" w:cs="Arial"/>
          <w:spacing w:val="-7"/>
          <w:kern w:val="1"/>
          <w:szCs w:val="20"/>
          <w:lang w:eastAsia="hi-IN" w:bidi="hi-IN"/>
        </w:rPr>
        <w:t>2:</w:t>
      </w:r>
      <w:r w:rsidR="00F14DBA" w:rsidRPr="00F14DBA">
        <w:rPr>
          <w:rFonts w:ascii="Arial" w:eastAsia="Lucida Sans Unicode" w:hAnsi="Arial" w:cs="Arial"/>
          <w:spacing w:val="-7"/>
          <w:kern w:val="1"/>
          <w:szCs w:val="20"/>
          <w:lang w:eastAsia="hi-IN" w:bidi="hi-IN"/>
        </w:rPr>
        <w:t xml:space="preserve">   </w:t>
      </w:r>
      <w:r w:rsidR="00F14DBA">
        <w:rPr>
          <w:rFonts w:ascii="Arial" w:eastAsia="Lucida Sans Unicode" w:hAnsi="Arial" w:cs="Arial"/>
          <w:spacing w:val="-7"/>
          <w:kern w:val="1"/>
          <w:szCs w:val="20"/>
          <w:lang w:eastAsia="hi-IN" w:bidi="hi-IN"/>
        </w:rPr>
        <w:t>D</w:t>
      </w:r>
      <w:r w:rsidR="00F14DBA" w:rsidRPr="00F14DBA">
        <w:rPr>
          <w:rFonts w:ascii="Arial" w:eastAsia="Lucida Sans Unicode" w:hAnsi="Arial" w:cs="Arial"/>
          <w:spacing w:val="-7"/>
          <w:kern w:val="1"/>
          <w:szCs w:val="20"/>
          <w:lang w:eastAsia="hi-IN" w:bidi="hi-IN"/>
        </w:rPr>
        <w:t>okumentacją</w:t>
      </w:r>
      <w:r w:rsidR="00D73943">
        <w:rPr>
          <w:rFonts w:ascii="Arial" w:eastAsia="Lucida Sans Unicode" w:hAnsi="Arial" w:cs="Arial"/>
          <w:spacing w:val="-7"/>
          <w:kern w:val="1"/>
          <w:szCs w:val="20"/>
          <w:lang w:eastAsia="hi-IN" w:bidi="hi-IN"/>
        </w:rPr>
        <w:t xml:space="preserve"> projektowa</w:t>
      </w:r>
      <w:r w:rsidR="00F14DBA" w:rsidRPr="00F14DBA">
        <w:rPr>
          <w:rFonts w:ascii="Arial" w:eastAsia="Lucida Sans Unicode" w:hAnsi="Arial" w:cs="Arial"/>
          <w:spacing w:val="-7"/>
          <w:kern w:val="1"/>
          <w:szCs w:val="20"/>
          <w:lang w:eastAsia="hi-IN" w:bidi="hi-IN"/>
        </w:rPr>
        <w:t>:</w:t>
      </w:r>
    </w:p>
    <w:p w:rsidR="00F14DBA" w:rsidRPr="00F14DBA" w:rsidRDefault="00F14DBA" w:rsidP="00F14DBA">
      <w:pPr>
        <w:widowControl w:val="0"/>
        <w:ind w:left="720" w:hanging="36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1)</w:t>
      </w:r>
      <w:r w:rsidRPr="00F14DBA">
        <w:rPr>
          <w:rFonts w:ascii="Arial" w:eastAsia="Lucida Sans Unicode" w:hAnsi="Arial" w:cs="Arial"/>
          <w:kern w:val="1"/>
          <w:szCs w:val="20"/>
          <w:lang w:eastAsia="hi-IN" w:bidi="hi-IN"/>
        </w:rPr>
        <w:tab/>
        <w:t>Projekt budowlany architektura + konstrukcja, remont i modernizacja budynku „Waligóra”,</w:t>
      </w:r>
    </w:p>
    <w:p w:rsidR="00F14DBA" w:rsidRPr="00F14DBA" w:rsidRDefault="00F14DBA" w:rsidP="00F14DBA">
      <w:pPr>
        <w:widowControl w:val="0"/>
        <w:ind w:left="720" w:hanging="36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2</w:t>
      </w:r>
      <w:r w:rsidRPr="00F14DBA">
        <w:rPr>
          <w:rFonts w:ascii="Arial" w:eastAsia="Lucida Sans Unicode" w:hAnsi="Arial" w:cs="Arial"/>
          <w:kern w:val="1"/>
          <w:szCs w:val="20"/>
          <w:lang w:eastAsia="hi-IN" w:bidi="hi-IN"/>
        </w:rPr>
        <w:t>)</w:t>
      </w:r>
      <w:r w:rsidRPr="00F14DBA">
        <w:rPr>
          <w:rFonts w:ascii="Arial" w:eastAsia="Lucida Sans Unicode" w:hAnsi="Arial" w:cs="Arial"/>
          <w:kern w:val="1"/>
          <w:szCs w:val="20"/>
          <w:lang w:eastAsia="hi-IN" w:bidi="hi-IN"/>
        </w:rPr>
        <w:tab/>
        <w:t>Projekt budowlany branża elektryczna, remont i modernizacja budynku „Waligóra”,</w:t>
      </w:r>
    </w:p>
    <w:p w:rsidR="00F14DBA" w:rsidRPr="00F14DBA" w:rsidRDefault="00F14DBA" w:rsidP="00F14DBA">
      <w:pPr>
        <w:widowControl w:val="0"/>
        <w:ind w:left="720" w:hanging="36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3)</w:t>
      </w:r>
      <w:r w:rsidRPr="00F14DBA">
        <w:rPr>
          <w:rFonts w:ascii="Arial" w:eastAsia="Lucida Sans Unicode" w:hAnsi="Arial" w:cs="Arial"/>
          <w:kern w:val="1"/>
          <w:szCs w:val="20"/>
          <w:lang w:eastAsia="hi-IN" w:bidi="hi-IN"/>
        </w:rPr>
        <w:tab/>
        <w:t xml:space="preserve">Projekt budowlany </w:t>
      </w:r>
      <w:r w:rsidR="00A40FE2">
        <w:rPr>
          <w:rFonts w:ascii="Arial" w:eastAsia="Lucida Sans Unicode" w:hAnsi="Arial" w:cs="Arial"/>
          <w:kern w:val="1"/>
          <w:szCs w:val="20"/>
          <w:lang w:eastAsia="hi-IN" w:bidi="hi-IN"/>
        </w:rPr>
        <w:t>instalacje sanitarne</w:t>
      </w:r>
      <w:r w:rsidRPr="00F14DBA">
        <w:rPr>
          <w:rFonts w:ascii="Arial" w:eastAsia="Lucida Sans Unicode" w:hAnsi="Arial" w:cs="Arial"/>
          <w:kern w:val="1"/>
          <w:szCs w:val="20"/>
          <w:lang w:eastAsia="hi-IN" w:bidi="hi-IN"/>
        </w:rPr>
        <w:t>, remont i modernizacja budynku „Waligóra”,</w:t>
      </w:r>
    </w:p>
    <w:p w:rsidR="00F14DBA" w:rsidRPr="00F14DBA" w:rsidRDefault="00F14DBA" w:rsidP="00F14DBA">
      <w:pPr>
        <w:widowControl w:val="0"/>
        <w:ind w:left="720" w:hanging="36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4) Projekt budowlany kotłownia węglowa, remont i modernizacja budynku „Waligóra”,</w:t>
      </w:r>
    </w:p>
    <w:p w:rsidR="00F14DBA" w:rsidRPr="00F14DBA" w:rsidRDefault="00F14DBA" w:rsidP="00F14DBA">
      <w:pPr>
        <w:widowControl w:val="0"/>
        <w:ind w:left="720" w:hanging="360"/>
        <w:jc w:val="both"/>
        <w:rPr>
          <w:rFonts w:ascii="Arial" w:eastAsia="Lucida Sans Unicode" w:hAnsi="Arial" w:cs="Arial"/>
          <w:vanish/>
          <w:kern w:val="1"/>
          <w:szCs w:val="20"/>
          <w:lang w:eastAsia="hi-IN" w:bidi="hi-IN"/>
        </w:rPr>
      </w:pP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5)  Projekt wykonawczy – instalacje niskoprądowe,</w:t>
      </w:r>
    </w:p>
    <w:p w:rsidR="00F14DBA" w:rsidRPr="00F14DBA" w:rsidRDefault="00F14DBA" w:rsidP="00F14DBA">
      <w:pPr>
        <w:widowControl w:val="0"/>
        <w:ind w:left="720" w:hanging="360"/>
        <w:jc w:val="both"/>
        <w:rPr>
          <w:rFonts w:ascii="Arial" w:eastAsia="Lucida Sans Unicode" w:hAnsi="Arial" w:cs="Arial"/>
          <w:kern w:val="1"/>
          <w:szCs w:val="20"/>
          <w:lang w:eastAsia="hi-IN" w:bidi="hi-IN"/>
        </w:rPr>
      </w:pPr>
      <w:r w:rsidRPr="00F14DBA">
        <w:rPr>
          <w:rFonts w:ascii="Arial" w:eastAsia="Lucida Sans Unicode" w:hAnsi="Arial" w:cs="Arial"/>
          <w:kern w:val="1"/>
          <w:szCs w:val="20"/>
          <w:lang w:eastAsia="hi-IN" w:bidi="hi-IN"/>
        </w:rPr>
        <w:t xml:space="preserve"> </w:t>
      </w:r>
    </w:p>
    <w:p w:rsidR="00F14DBA" w:rsidRDefault="00F14DBA" w:rsidP="00F14DBA">
      <w:pPr>
        <w:widowControl w:val="0"/>
        <w:ind w:left="720" w:hanging="36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00A40FE2">
        <w:rPr>
          <w:rFonts w:ascii="Arial" w:eastAsia="Lucida Sans Unicode" w:hAnsi="Arial" w:cs="Arial"/>
          <w:kern w:val="1"/>
          <w:szCs w:val="20"/>
          <w:lang w:eastAsia="hi-IN" w:bidi="hi-IN"/>
        </w:rPr>
        <w:t>6</w:t>
      </w:r>
      <w:r w:rsidRPr="00F14DBA">
        <w:rPr>
          <w:rFonts w:ascii="Arial" w:eastAsia="Lucida Sans Unicode" w:hAnsi="Arial" w:cs="Arial"/>
          <w:kern w:val="1"/>
          <w:szCs w:val="20"/>
          <w:lang w:eastAsia="hi-IN" w:bidi="hi-IN"/>
        </w:rPr>
        <w:t xml:space="preserve">)  Zmiany i uzupełnienia do dokumentacji projektowej, </w:t>
      </w:r>
    </w:p>
    <w:p w:rsidR="00A078A1" w:rsidRDefault="00A078A1" w:rsidP="00F14DBA">
      <w:pPr>
        <w:widowControl w:val="0"/>
        <w:ind w:left="720" w:hanging="36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00A40FE2">
        <w:rPr>
          <w:rFonts w:ascii="Arial" w:eastAsia="Lucida Sans Unicode" w:hAnsi="Arial" w:cs="Arial"/>
          <w:kern w:val="1"/>
          <w:szCs w:val="20"/>
          <w:lang w:eastAsia="hi-IN" w:bidi="hi-IN"/>
        </w:rPr>
        <w:t>7</w:t>
      </w:r>
      <w:r>
        <w:rPr>
          <w:rFonts w:ascii="Arial" w:eastAsia="Lucida Sans Unicode" w:hAnsi="Arial" w:cs="Arial"/>
          <w:kern w:val="1"/>
          <w:szCs w:val="20"/>
          <w:lang w:eastAsia="hi-IN" w:bidi="hi-IN"/>
        </w:rPr>
        <w:t>) Wykaz urządzeń dostarczanych i montowanych w zmywalni i przygotowalni posiłków oraz  łaźni,</w:t>
      </w:r>
    </w:p>
    <w:p w:rsidR="00A078A1" w:rsidRDefault="00A078A1" w:rsidP="00F14DBA">
      <w:pPr>
        <w:widowControl w:val="0"/>
        <w:ind w:left="720" w:hanging="36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00A40FE2">
        <w:rPr>
          <w:rFonts w:ascii="Arial" w:eastAsia="Lucida Sans Unicode" w:hAnsi="Arial" w:cs="Arial"/>
          <w:kern w:val="1"/>
          <w:szCs w:val="20"/>
          <w:lang w:eastAsia="hi-IN" w:bidi="hi-IN"/>
        </w:rPr>
        <w:t>8</w:t>
      </w:r>
      <w:r>
        <w:rPr>
          <w:rFonts w:ascii="Arial" w:eastAsia="Lucida Sans Unicode" w:hAnsi="Arial" w:cs="Arial"/>
          <w:kern w:val="1"/>
          <w:szCs w:val="20"/>
          <w:lang w:eastAsia="hi-IN" w:bidi="hi-IN"/>
        </w:rPr>
        <w:t xml:space="preserve">) </w:t>
      </w:r>
      <w:r w:rsidR="00A40FE2">
        <w:rPr>
          <w:rFonts w:ascii="Arial" w:eastAsia="Lucida Sans Unicode" w:hAnsi="Arial" w:cs="Arial"/>
          <w:kern w:val="1"/>
          <w:szCs w:val="20"/>
          <w:lang w:eastAsia="hi-IN" w:bidi="hi-IN"/>
        </w:rPr>
        <w:t xml:space="preserve"> </w:t>
      </w:r>
      <w:r>
        <w:rPr>
          <w:rFonts w:ascii="Arial" w:eastAsia="Lucida Sans Unicode" w:hAnsi="Arial" w:cs="Arial"/>
          <w:kern w:val="1"/>
          <w:szCs w:val="20"/>
          <w:lang w:eastAsia="hi-IN" w:bidi="hi-IN"/>
        </w:rPr>
        <w:t>Wyposażenie specyfikacja,</w:t>
      </w:r>
    </w:p>
    <w:p w:rsidR="00A078A1" w:rsidRDefault="00A078A1" w:rsidP="00F14DBA">
      <w:pPr>
        <w:widowControl w:val="0"/>
        <w:ind w:left="720" w:hanging="36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00A40FE2">
        <w:rPr>
          <w:rFonts w:ascii="Arial" w:eastAsia="Lucida Sans Unicode" w:hAnsi="Arial" w:cs="Arial"/>
          <w:kern w:val="1"/>
          <w:szCs w:val="20"/>
          <w:lang w:eastAsia="hi-IN" w:bidi="hi-IN"/>
        </w:rPr>
        <w:t>9</w:t>
      </w:r>
      <w:r>
        <w:rPr>
          <w:rFonts w:ascii="Arial" w:eastAsia="Lucida Sans Unicode" w:hAnsi="Arial" w:cs="Arial"/>
          <w:kern w:val="1"/>
          <w:szCs w:val="20"/>
          <w:lang w:eastAsia="hi-IN" w:bidi="hi-IN"/>
        </w:rPr>
        <w:t xml:space="preserve">) </w:t>
      </w:r>
      <w:r w:rsidR="00A40FE2">
        <w:rPr>
          <w:rFonts w:ascii="Arial" w:eastAsia="Lucida Sans Unicode" w:hAnsi="Arial" w:cs="Arial"/>
          <w:kern w:val="1"/>
          <w:szCs w:val="20"/>
          <w:lang w:eastAsia="hi-IN" w:bidi="hi-IN"/>
        </w:rPr>
        <w:t xml:space="preserve"> </w:t>
      </w:r>
      <w:r>
        <w:rPr>
          <w:rFonts w:ascii="Arial" w:eastAsia="Lucida Sans Unicode" w:hAnsi="Arial" w:cs="Arial"/>
          <w:kern w:val="1"/>
          <w:szCs w:val="20"/>
          <w:lang w:eastAsia="hi-IN" w:bidi="hi-IN"/>
        </w:rPr>
        <w:t>Wyposażenie zm</w:t>
      </w:r>
      <w:r w:rsidR="004A5A7E">
        <w:rPr>
          <w:rFonts w:ascii="Arial" w:eastAsia="Lucida Sans Unicode" w:hAnsi="Arial" w:cs="Arial"/>
          <w:kern w:val="1"/>
          <w:szCs w:val="20"/>
          <w:lang w:eastAsia="hi-IN" w:bidi="hi-IN"/>
        </w:rPr>
        <w:t>ywalni i przygotowalni posiłków,</w:t>
      </w:r>
    </w:p>
    <w:p w:rsidR="004A5A7E" w:rsidRDefault="004A5A7E" w:rsidP="004A5A7E">
      <w:pPr>
        <w:widowControl w:val="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1</w:t>
      </w:r>
      <w:r w:rsidR="00A40FE2">
        <w:rPr>
          <w:rFonts w:ascii="Arial" w:eastAsia="Lucida Sans Unicode" w:hAnsi="Arial" w:cs="Arial"/>
          <w:kern w:val="1"/>
          <w:szCs w:val="20"/>
          <w:lang w:eastAsia="hi-IN" w:bidi="hi-IN"/>
        </w:rPr>
        <w:t>0</w:t>
      </w: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Ekspertyz</w:t>
      </w:r>
      <w:r>
        <w:rPr>
          <w:rFonts w:ascii="Arial" w:eastAsia="Lucida Sans Unicode" w:hAnsi="Arial" w:cs="Arial"/>
          <w:kern w:val="1"/>
          <w:szCs w:val="20"/>
          <w:lang w:eastAsia="hi-IN" w:bidi="hi-IN"/>
        </w:rPr>
        <w:t>a</w:t>
      </w:r>
      <w:r w:rsidRPr="00F14DBA">
        <w:rPr>
          <w:rFonts w:ascii="Arial" w:eastAsia="Lucida Sans Unicode" w:hAnsi="Arial" w:cs="Arial"/>
          <w:kern w:val="1"/>
          <w:szCs w:val="20"/>
          <w:lang w:eastAsia="hi-IN" w:bidi="hi-IN"/>
        </w:rPr>
        <w:t xml:space="preserve"> Techniczn</w:t>
      </w:r>
      <w:r>
        <w:rPr>
          <w:rFonts w:ascii="Arial" w:eastAsia="Lucida Sans Unicode" w:hAnsi="Arial" w:cs="Arial"/>
          <w:kern w:val="1"/>
          <w:szCs w:val="20"/>
          <w:lang w:eastAsia="hi-IN" w:bidi="hi-IN"/>
        </w:rPr>
        <w:t>a</w:t>
      </w:r>
      <w:r w:rsidRPr="00F14DBA">
        <w:rPr>
          <w:rFonts w:ascii="Arial" w:eastAsia="Lucida Sans Unicode" w:hAnsi="Arial" w:cs="Arial"/>
          <w:kern w:val="1"/>
          <w:szCs w:val="20"/>
          <w:lang w:eastAsia="hi-IN" w:bidi="hi-IN"/>
        </w:rPr>
        <w:t xml:space="preserve"> Rzeczoznawcy budowlanego i do spraw zabezpieczeń </w:t>
      </w:r>
    </w:p>
    <w:p w:rsidR="004A5A7E" w:rsidRPr="00F14DBA" w:rsidRDefault="004A5A7E" w:rsidP="004A5A7E">
      <w:pPr>
        <w:widowControl w:val="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 xml:space="preserve">przeciwpożarowych  z lipca 2013 r.  </w:t>
      </w:r>
    </w:p>
    <w:p w:rsidR="004A5A7E" w:rsidRPr="00F14DBA" w:rsidRDefault="004A5A7E" w:rsidP="004A5A7E">
      <w:pPr>
        <w:widowControl w:val="0"/>
        <w:jc w:val="both"/>
        <w:rPr>
          <w:rFonts w:eastAsia="Lucida Sans Unicode"/>
          <w:kern w:val="1"/>
          <w:sz w:val="22"/>
          <w:szCs w:val="22"/>
          <w:lang w:eastAsia="hi-IN" w:bidi="hi-IN"/>
        </w:rPr>
      </w:pP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 xml:space="preserve">  </w:t>
      </w:r>
      <w:r>
        <w:rPr>
          <w:rFonts w:ascii="Arial" w:eastAsia="Lucida Sans Unicode" w:hAnsi="Arial" w:cs="Arial"/>
          <w:kern w:val="1"/>
          <w:szCs w:val="20"/>
          <w:lang w:eastAsia="hi-IN" w:bidi="hi-IN"/>
        </w:rPr>
        <w:t xml:space="preserve">    1</w:t>
      </w:r>
      <w:r w:rsidR="00A40FE2">
        <w:rPr>
          <w:rFonts w:ascii="Arial" w:eastAsia="Lucida Sans Unicode" w:hAnsi="Arial" w:cs="Arial"/>
          <w:kern w:val="1"/>
          <w:szCs w:val="20"/>
          <w:lang w:eastAsia="hi-IN" w:bidi="hi-IN"/>
        </w:rPr>
        <w:t>1</w:t>
      </w: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 xml:space="preserve">Postanowienie nr WZ.5595.236.2.2013 z dnia 04.09.2013 r. Dolnośląskiego </w:t>
      </w:r>
      <w:r>
        <w:rPr>
          <w:rFonts w:ascii="Arial" w:eastAsia="Lucida Sans Unicode" w:hAnsi="Arial" w:cs="Arial"/>
          <w:kern w:val="1"/>
          <w:szCs w:val="20"/>
          <w:lang w:eastAsia="hi-IN" w:bidi="hi-IN"/>
        </w:rPr>
        <w:t xml:space="preserve">  </w:t>
      </w:r>
      <w:r>
        <w:rPr>
          <w:rFonts w:ascii="Arial" w:eastAsia="Lucida Sans Unicode" w:hAnsi="Arial" w:cs="Arial"/>
          <w:kern w:val="1"/>
          <w:szCs w:val="20"/>
          <w:lang w:eastAsia="hi-IN" w:bidi="hi-IN"/>
        </w:rPr>
        <w:br/>
        <w:t xml:space="preserve">             </w:t>
      </w:r>
      <w:r w:rsidRPr="00F14DBA">
        <w:rPr>
          <w:rFonts w:ascii="Arial" w:eastAsia="Lucida Sans Unicode" w:hAnsi="Arial" w:cs="Arial"/>
          <w:kern w:val="1"/>
          <w:szCs w:val="20"/>
          <w:lang w:eastAsia="hi-IN" w:bidi="hi-IN"/>
        </w:rPr>
        <w:t>Komendanta</w:t>
      </w:r>
      <w:r w:rsidRPr="00F14DBA">
        <w:rPr>
          <w:rFonts w:eastAsia="Lucida Sans Unicode"/>
          <w:kern w:val="1"/>
          <w:sz w:val="22"/>
          <w:szCs w:val="22"/>
          <w:lang w:eastAsia="hi-IN" w:bidi="hi-IN"/>
        </w:rPr>
        <w:t xml:space="preserve"> </w:t>
      </w:r>
      <w:r w:rsidRPr="00F14DBA">
        <w:rPr>
          <w:rFonts w:ascii="Arial" w:eastAsia="Lucida Sans Unicode" w:hAnsi="Arial" w:cs="Arial"/>
          <w:kern w:val="1"/>
          <w:szCs w:val="20"/>
          <w:lang w:eastAsia="hi-IN" w:bidi="hi-IN"/>
        </w:rPr>
        <w:t>Wojewódzkiego Państwowej Straży Pożarnej we Wrocławiu</w:t>
      </w:r>
      <w:r>
        <w:rPr>
          <w:rFonts w:ascii="Arial" w:eastAsia="Lucida Sans Unicode" w:hAnsi="Arial" w:cs="Arial"/>
          <w:kern w:val="1"/>
          <w:szCs w:val="20"/>
          <w:lang w:eastAsia="hi-IN" w:bidi="hi-IN"/>
        </w:rPr>
        <w:t>.</w:t>
      </w:r>
    </w:p>
    <w:p w:rsidR="004A5A7E" w:rsidRPr="00F14DBA" w:rsidRDefault="004A5A7E" w:rsidP="004A5A7E">
      <w:pPr>
        <w:widowControl w:val="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1</w:t>
      </w:r>
      <w:r w:rsidR="00A40FE2">
        <w:rPr>
          <w:rFonts w:ascii="Arial" w:eastAsia="Lucida Sans Unicode" w:hAnsi="Arial" w:cs="Arial"/>
          <w:kern w:val="1"/>
          <w:szCs w:val="20"/>
          <w:lang w:eastAsia="hi-IN" w:bidi="hi-IN"/>
        </w:rPr>
        <w:t>2</w:t>
      </w: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 xml:space="preserve">Postanowienie nr WZ.5595.236.3.2013 z dnia 04.09.2013 r. Dolnośląskiego </w:t>
      </w:r>
      <w:r>
        <w:rPr>
          <w:rFonts w:ascii="Arial" w:eastAsia="Lucida Sans Unicode" w:hAnsi="Arial" w:cs="Arial"/>
          <w:kern w:val="1"/>
          <w:szCs w:val="20"/>
          <w:lang w:eastAsia="hi-IN" w:bidi="hi-IN"/>
        </w:rPr>
        <w:br/>
        <w:t xml:space="preserve">             </w:t>
      </w:r>
      <w:r w:rsidRPr="00F14DBA">
        <w:rPr>
          <w:rFonts w:ascii="Arial" w:eastAsia="Lucida Sans Unicode" w:hAnsi="Arial" w:cs="Arial"/>
          <w:kern w:val="1"/>
          <w:szCs w:val="20"/>
          <w:lang w:eastAsia="hi-IN" w:bidi="hi-IN"/>
        </w:rPr>
        <w:t xml:space="preserve">Komendanta Wojewódzkiego Państwowej Straży Pożarnej we Wrocławiu </w:t>
      </w:r>
      <w:r>
        <w:rPr>
          <w:rFonts w:ascii="Arial" w:eastAsia="Lucida Sans Unicode" w:hAnsi="Arial" w:cs="Arial"/>
          <w:kern w:val="1"/>
          <w:szCs w:val="20"/>
          <w:lang w:eastAsia="hi-IN" w:bidi="hi-IN"/>
        </w:rPr>
        <w:t>.</w:t>
      </w:r>
    </w:p>
    <w:p w:rsidR="004A5A7E" w:rsidRDefault="004A5A7E" w:rsidP="004A5A7E">
      <w:pPr>
        <w:widowControl w:val="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1</w:t>
      </w:r>
      <w:r w:rsidR="00A40FE2">
        <w:rPr>
          <w:rFonts w:ascii="Arial" w:eastAsia="Lucida Sans Unicode" w:hAnsi="Arial" w:cs="Arial"/>
          <w:kern w:val="1"/>
          <w:szCs w:val="20"/>
          <w:lang w:eastAsia="hi-IN" w:bidi="hi-IN"/>
        </w:rPr>
        <w:t>3</w:t>
      </w:r>
      <w:r>
        <w:rPr>
          <w:rFonts w:ascii="Arial" w:eastAsia="Lucida Sans Unicode" w:hAnsi="Arial" w:cs="Arial"/>
          <w:kern w:val="1"/>
          <w:szCs w:val="20"/>
          <w:lang w:eastAsia="hi-IN" w:bidi="hi-IN"/>
        </w:rPr>
        <w:t>) Postanowienie</w:t>
      </w:r>
      <w:r w:rsidRPr="00F14DBA">
        <w:rPr>
          <w:rFonts w:ascii="Arial" w:eastAsia="Lucida Sans Unicode" w:hAnsi="Arial" w:cs="Arial"/>
          <w:kern w:val="1"/>
          <w:szCs w:val="20"/>
          <w:lang w:eastAsia="hi-IN" w:bidi="hi-IN"/>
        </w:rPr>
        <w:t xml:space="preserve"> nr WZ.5595.236.4.2013 z dnia 04.09.2013 r. Dolnośląskiego </w:t>
      </w:r>
      <w:r>
        <w:rPr>
          <w:rFonts w:ascii="Arial" w:eastAsia="Lucida Sans Unicode" w:hAnsi="Arial" w:cs="Arial"/>
          <w:kern w:val="1"/>
          <w:szCs w:val="20"/>
          <w:lang w:eastAsia="hi-IN" w:bidi="hi-IN"/>
        </w:rPr>
        <w:br/>
        <w:t xml:space="preserve">             </w:t>
      </w:r>
      <w:r w:rsidRPr="00F14DBA">
        <w:rPr>
          <w:rFonts w:ascii="Arial" w:eastAsia="Lucida Sans Unicode" w:hAnsi="Arial" w:cs="Arial"/>
          <w:kern w:val="1"/>
          <w:szCs w:val="20"/>
          <w:lang w:eastAsia="hi-IN" w:bidi="hi-IN"/>
        </w:rPr>
        <w:t xml:space="preserve">Komendanta Wojewódzkiego Państwowej Straży Pożarnej we Wrocławiu </w:t>
      </w:r>
      <w:r>
        <w:rPr>
          <w:rFonts w:ascii="Arial" w:eastAsia="Lucida Sans Unicode" w:hAnsi="Arial" w:cs="Arial"/>
          <w:kern w:val="1"/>
          <w:szCs w:val="20"/>
          <w:lang w:eastAsia="hi-IN" w:bidi="hi-IN"/>
        </w:rPr>
        <w:t>.</w:t>
      </w:r>
    </w:p>
    <w:p w:rsidR="00F14DBA" w:rsidRDefault="00F14DBA" w:rsidP="00F14DBA">
      <w:pPr>
        <w:widowControl w:val="0"/>
        <w:jc w:val="both"/>
        <w:rPr>
          <w:rFonts w:ascii="Arial" w:eastAsia="Lucida Sans Unicode" w:hAnsi="Arial" w:cs="Arial"/>
          <w:kern w:val="1"/>
          <w:szCs w:val="20"/>
          <w:lang w:eastAsia="hi-IN" w:bidi="hi-IN"/>
        </w:rPr>
      </w:pPr>
      <w:r w:rsidRPr="00F14DBA">
        <w:rPr>
          <w:rFonts w:ascii="Arial" w:eastAsia="Lucida Sans Unicode" w:hAnsi="Arial" w:cs="Arial"/>
          <w:kern w:val="1"/>
          <w:szCs w:val="20"/>
          <w:lang w:eastAsia="hi-IN" w:bidi="hi-IN"/>
        </w:rPr>
        <w:t xml:space="preserve">   </w:t>
      </w:r>
      <w:r>
        <w:rPr>
          <w:rFonts w:ascii="Arial" w:eastAsia="Lucida Sans Unicode" w:hAnsi="Arial" w:cs="Arial"/>
          <w:kern w:val="1"/>
          <w:szCs w:val="20"/>
          <w:lang w:eastAsia="hi-IN" w:bidi="hi-IN"/>
        </w:rPr>
        <w:t>3</w:t>
      </w:r>
      <w:r w:rsidRPr="00F14DBA">
        <w:rPr>
          <w:rFonts w:ascii="Arial" w:eastAsia="Lucida Sans Unicode" w:hAnsi="Arial" w:cs="Arial"/>
          <w:kern w:val="1"/>
          <w:szCs w:val="20"/>
          <w:lang w:eastAsia="hi-IN" w:bidi="hi-IN"/>
        </w:rPr>
        <w:t xml:space="preserve">.  </w:t>
      </w:r>
      <w:r>
        <w:rPr>
          <w:rFonts w:ascii="Arial" w:eastAsia="Lucida Sans Unicode" w:hAnsi="Arial" w:cs="Arial"/>
          <w:kern w:val="1"/>
          <w:szCs w:val="20"/>
          <w:lang w:eastAsia="hi-IN" w:bidi="hi-IN"/>
        </w:rPr>
        <w:t xml:space="preserve">Załącznik nr 3: </w:t>
      </w:r>
      <w:r w:rsidRPr="00F14DBA">
        <w:rPr>
          <w:rFonts w:ascii="Arial" w:eastAsia="Lucida Sans Unicode" w:hAnsi="Arial" w:cs="Arial"/>
          <w:kern w:val="1"/>
          <w:szCs w:val="20"/>
          <w:lang w:eastAsia="hi-IN" w:bidi="hi-IN"/>
        </w:rPr>
        <w:t>Specyfikacj</w:t>
      </w:r>
      <w:r>
        <w:rPr>
          <w:rFonts w:ascii="Arial" w:eastAsia="Lucida Sans Unicode" w:hAnsi="Arial" w:cs="Arial"/>
          <w:kern w:val="1"/>
          <w:szCs w:val="20"/>
          <w:lang w:eastAsia="hi-IN" w:bidi="hi-IN"/>
        </w:rPr>
        <w:t>e</w:t>
      </w:r>
      <w:r w:rsidRPr="00F14DBA">
        <w:rPr>
          <w:rFonts w:ascii="Arial" w:eastAsia="Lucida Sans Unicode" w:hAnsi="Arial" w:cs="Arial"/>
          <w:kern w:val="1"/>
          <w:szCs w:val="20"/>
          <w:lang w:eastAsia="hi-IN" w:bidi="hi-IN"/>
        </w:rPr>
        <w:t xml:space="preserve"> Techniczn</w:t>
      </w:r>
      <w:r>
        <w:rPr>
          <w:rFonts w:ascii="Arial" w:eastAsia="Lucida Sans Unicode" w:hAnsi="Arial" w:cs="Arial"/>
          <w:kern w:val="1"/>
          <w:szCs w:val="20"/>
          <w:lang w:eastAsia="hi-IN" w:bidi="hi-IN"/>
        </w:rPr>
        <w:t>e</w:t>
      </w:r>
      <w:r w:rsidRPr="00F14DBA">
        <w:rPr>
          <w:rFonts w:ascii="Arial" w:eastAsia="Lucida Sans Unicode" w:hAnsi="Arial" w:cs="Arial"/>
          <w:kern w:val="1"/>
          <w:szCs w:val="20"/>
          <w:lang w:eastAsia="hi-IN" w:bidi="hi-IN"/>
        </w:rPr>
        <w:t xml:space="preserve"> Wykonania i Odbioru Robót Budowlanych (STWiORB)</w:t>
      </w:r>
      <w:r w:rsidR="00A40FE2">
        <w:rPr>
          <w:rFonts w:ascii="Arial" w:eastAsia="Lucida Sans Unicode" w:hAnsi="Arial" w:cs="Arial"/>
          <w:kern w:val="1"/>
          <w:szCs w:val="20"/>
          <w:lang w:eastAsia="hi-IN" w:bidi="hi-IN"/>
        </w:rPr>
        <w:t>.</w:t>
      </w:r>
    </w:p>
    <w:p w:rsidR="00F14DBA" w:rsidRDefault="00F14DBA" w:rsidP="00F14DBA">
      <w:pPr>
        <w:widowControl w:val="0"/>
        <w:jc w:val="both"/>
        <w:rPr>
          <w:rFonts w:ascii="Arial" w:eastAsia="Lucida Sans Unicode" w:hAnsi="Arial" w:cs="Arial"/>
          <w:kern w:val="1"/>
          <w:szCs w:val="20"/>
          <w:lang w:eastAsia="hi-IN" w:bidi="hi-IN"/>
        </w:rPr>
      </w:pPr>
      <w:r>
        <w:rPr>
          <w:rFonts w:ascii="Arial" w:eastAsia="Lucida Sans Unicode" w:hAnsi="Arial" w:cs="Arial"/>
          <w:kern w:val="1"/>
          <w:szCs w:val="20"/>
          <w:lang w:eastAsia="hi-IN" w:bidi="hi-IN"/>
        </w:rPr>
        <w:t xml:space="preserve">   </w:t>
      </w:r>
      <w:r w:rsidR="000565BD">
        <w:rPr>
          <w:rFonts w:ascii="Arial" w:eastAsia="Lucida Sans Unicode" w:hAnsi="Arial" w:cs="Arial"/>
          <w:kern w:val="1"/>
          <w:szCs w:val="20"/>
          <w:lang w:eastAsia="hi-IN" w:bidi="hi-IN"/>
        </w:rPr>
        <w:t>4.  Za</w:t>
      </w:r>
      <w:r>
        <w:rPr>
          <w:rFonts w:ascii="Arial" w:eastAsia="Lucida Sans Unicode" w:hAnsi="Arial" w:cs="Arial"/>
          <w:kern w:val="1"/>
          <w:szCs w:val="20"/>
          <w:lang w:eastAsia="hi-IN" w:bidi="hi-IN"/>
        </w:rPr>
        <w:t xml:space="preserve">łącznik nr </w:t>
      </w:r>
      <w:r w:rsidR="000565BD">
        <w:rPr>
          <w:rFonts w:ascii="Arial" w:eastAsia="Lucida Sans Unicode" w:hAnsi="Arial" w:cs="Arial"/>
          <w:kern w:val="1"/>
          <w:szCs w:val="20"/>
          <w:lang w:eastAsia="hi-IN" w:bidi="hi-IN"/>
        </w:rPr>
        <w:t>4</w:t>
      </w: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 xml:space="preserve">Decyzja nr 679/2013 z dnia 30.09.2013 r. zatwierdzającą projekt budowlany </w:t>
      </w:r>
      <w:r>
        <w:rPr>
          <w:rFonts w:ascii="Arial" w:eastAsia="Lucida Sans Unicode" w:hAnsi="Arial" w:cs="Arial"/>
          <w:kern w:val="1"/>
          <w:szCs w:val="20"/>
          <w:lang w:eastAsia="hi-IN" w:bidi="hi-IN"/>
        </w:rPr>
        <w:br/>
        <w:t xml:space="preserve">    </w:t>
      </w:r>
      <w:r w:rsidR="00A078A1">
        <w:rPr>
          <w:rFonts w:ascii="Arial" w:eastAsia="Lucida Sans Unicode" w:hAnsi="Arial" w:cs="Arial"/>
          <w:kern w:val="1"/>
          <w:szCs w:val="20"/>
          <w:lang w:eastAsia="hi-IN" w:bidi="hi-IN"/>
        </w:rPr>
        <w:t xml:space="preserve">   </w:t>
      </w:r>
      <w:r w:rsidR="00F76B29">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 xml:space="preserve">i udzielająca </w:t>
      </w:r>
      <w:r>
        <w:rPr>
          <w:rFonts w:ascii="Arial" w:eastAsia="Lucida Sans Unicode" w:hAnsi="Arial" w:cs="Arial"/>
          <w:kern w:val="1"/>
          <w:szCs w:val="20"/>
          <w:lang w:eastAsia="hi-IN" w:bidi="hi-IN"/>
        </w:rPr>
        <w:t xml:space="preserve"> </w:t>
      </w:r>
      <w:r w:rsidRPr="00F14DBA">
        <w:rPr>
          <w:rFonts w:ascii="Arial" w:eastAsia="Lucida Sans Unicode" w:hAnsi="Arial" w:cs="Arial"/>
          <w:kern w:val="1"/>
          <w:szCs w:val="20"/>
          <w:lang w:eastAsia="hi-IN" w:bidi="hi-IN"/>
        </w:rPr>
        <w:t>pozwolenia na budowę</w:t>
      </w:r>
      <w:r w:rsidR="00F14F1D">
        <w:rPr>
          <w:rFonts w:ascii="Arial" w:eastAsia="Lucida Sans Unicode" w:hAnsi="Arial" w:cs="Arial"/>
          <w:kern w:val="1"/>
          <w:szCs w:val="20"/>
          <w:lang w:eastAsia="hi-IN" w:bidi="hi-IN"/>
        </w:rPr>
        <w:t>.</w:t>
      </w:r>
      <w:r w:rsidRPr="00F14DBA">
        <w:rPr>
          <w:rFonts w:ascii="Arial" w:eastAsia="Lucida Sans Unicode" w:hAnsi="Arial" w:cs="Arial"/>
          <w:kern w:val="1"/>
          <w:szCs w:val="20"/>
          <w:lang w:eastAsia="hi-IN" w:bidi="hi-IN"/>
        </w:rPr>
        <w:t xml:space="preserve"> </w:t>
      </w:r>
    </w:p>
    <w:p w:rsidR="00832C89" w:rsidRDefault="00A078A1" w:rsidP="00832C89">
      <w:pPr>
        <w:tabs>
          <w:tab w:val="left" w:pos="196"/>
        </w:tabs>
        <w:autoSpaceDE w:val="0"/>
        <w:jc w:val="both"/>
        <w:rPr>
          <w:rFonts w:ascii="Arial" w:hAnsi="Arial" w:cs="Arial"/>
          <w:color w:val="000000"/>
          <w:szCs w:val="20"/>
        </w:rPr>
      </w:pPr>
      <w:r>
        <w:rPr>
          <w:rFonts w:ascii="Arial" w:hAnsi="Arial" w:cs="Arial"/>
          <w:color w:val="000000"/>
          <w:szCs w:val="20"/>
        </w:rPr>
        <w:t xml:space="preserve">   </w:t>
      </w:r>
      <w:r w:rsidR="000565BD">
        <w:rPr>
          <w:rFonts w:ascii="Arial" w:hAnsi="Arial" w:cs="Arial"/>
          <w:color w:val="000000"/>
          <w:szCs w:val="20"/>
        </w:rPr>
        <w:t>5</w:t>
      </w:r>
      <w:r w:rsidR="00F14F1D">
        <w:rPr>
          <w:rFonts w:ascii="Arial" w:hAnsi="Arial" w:cs="Arial"/>
          <w:color w:val="000000"/>
          <w:szCs w:val="20"/>
        </w:rPr>
        <w:t>.</w:t>
      </w:r>
      <w:r w:rsidR="00832C89">
        <w:rPr>
          <w:rFonts w:ascii="Arial" w:hAnsi="Arial" w:cs="Arial"/>
          <w:color w:val="000000"/>
          <w:szCs w:val="20"/>
        </w:rPr>
        <w:t xml:space="preserve"> </w:t>
      </w:r>
      <w:r w:rsidR="00F76B29">
        <w:rPr>
          <w:rFonts w:ascii="Arial" w:hAnsi="Arial" w:cs="Arial"/>
          <w:color w:val="000000"/>
          <w:szCs w:val="20"/>
        </w:rPr>
        <w:t xml:space="preserve"> </w:t>
      </w:r>
      <w:r w:rsidR="00832C89">
        <w:rPr>
          <w:rFonts w:ascii="Arial" w:hAnsi="Arial" w:cs="Arial"/>
          <w:color w:val="000000"/>
          <w:szCs w:val="20"/>
        </w:rPr>
        <w:t xml:space="preserve">Załącznik nr </w:t>
      </w:r>
      <w:r w:rsidR="000565BD">
        <w:rPr>
          <w:rFonts w:ascii="Arial" w:hAnsi="Arial" w:cs="Arial"/>
          <w:color w:val="000000"/>
          <w:szCs w:val="20"/>
        </w:rPr>
        <w:t>5</w:t>
      </w:r>
      <w:r w:rsidR="00832C89">
        <w:rPr>
          <w:rFonts w:ascii="Arial" w:hAnsi="Arial" w:cs="Arial"/>
          <w:color w:val="000000"/>
          <w:szCs w:val="20"/>
        </w:rPr>
        <w:t>: Oferta Wykonawcy.</w:t>
      </w:r>
    </w:p>
    <w:p w:rsidR="00F14DBA" w:rsidRPr="00F14DBA" w:rsidRDefault="00F14DBA" w:rsidP="00F14DBA">
      <w:pPr>
        <w:tabs>
          <w:tab w:val="left" w:pos="196"/>
        </w:tabs>
        <w:autoSpaceDE w:val="0"/>
        <w:jc w:val="both"/>
        <w:rPr>
          <w:rFonts w:ascii="Arial" w:hAnsi="Arial" w:cs="Arial"/>
          <w:color w:val="000000"/>
          <w:szCs w:val="20"/>
        </w:rPr>
      </w:pPr>
    </w:p>
    <w:p w:rsidR="00CA53CB" w:rsidRPr="009A3D00" w:rsidRDefault="00A40FE2" w:rsidP="00A40FE2">
      <w:pPr>
        <w:tabs>
          <w:tab w:val="left" w:pos="196"/>
        </w:tabs>
        <w:autoSpaceDE w:val="0"/>
        <w:jc w:val="both"/>
        <w:rPr>
          <w:rFonts w:ascii="Arial" w:hAnsi="Arial" w:cs="Arial"/>
          <w:color w:val="000000"/>
          <w:szCs w:val="20"/>
        </w:rPr>
      </w:pPr>
      <w:r>
        <w:rPr>
          <w:rFonts w:ascii="Arial" w:hAnsi="Arial" w:cs="Arial"/>
          <w:color w:val="000000"/>
          <w:szCs w:val="20"/>
        </w:rPr>
        <w:t xml:space="preserve">  </w:t>
      </w:r>
    </w:p>
    <w:p w:rsidR="00602805" w:rsidRPr="00FB3683" w:rsidRDefault="00602805">
      <w:pPr>
        <w:jc w:val="center"/>
        <w:rPr>
          <w:rFonts w:ascii="Arial" w:hAnsi="Arial" w:cs="Arial"/>
          <w:color w:val="000000"/>
          <w:szCs w:val="20"/>
          <w:u w:val="single"/>
        </w:rPr>
      </w:pPr>
      <w:r w:rsidRPr="00FB3683">
        <w:rPr>
          <w:rFonts w:ascii="Arial" w:hAnsi="Arial" w:cs="Arial"/>
          <w:b/>
          <w:bCs/>
          <w:color w:val="000000"/>
          <w:szCs w:val="20"/>
          <w:u w:val="single"/>
        </w:rPr>
        <w:t>ZAMAWIAJ</w:t>
      </w:r>
      <w:r w:rsidRPr="00FB3683">
        <w:rPr>
          <w:rFonts w:ascii="Arial" w:eastAsia="TimesNewRoman" w:hAnsi="Arial" w:cs="Arial"/>
          <w:color w:val="000000"/>
          <w:szCs w:val="20"/>
          <w:u w:val="single"/>
        </w:rPr>
        <w:t>Ą</w:t>
      </w:r>
      <w:r w:rsidRPr="00FB3683">
        <w:rPr>
          <w:rFonts w:ascii="Arial" w:hAnsi="Arial" w:cs="Arial"/>
          <w:b/>
          <w:bCs/>
          <w:color w:val="000000"/>
          <w:szCs w:val="20"/>
          <w:u w:val="single"/>
        </w:rPr>
        <w:t>CY:</w:t>
      </w:r>
      <w:r w:rsidRPr="009A3D00">
        <w:rPr>
          <w:rFonts w:ascii="Arial" w:hAnsi="Arial" w:cs="Arial"/>
          <w:b/>
          <w:bCs/>
          <w:color w:val="000000"/>
          <w:szCs w:val="20"/>
        </w:rPr>
        <w:tab/>
      </w:r>
      <w:r w:rsidRPr="009A3D00">
        <w:rPr>
          <w:rFonts w:ascii="Arial" w:hAnsi="Arial" w:cs="Arial"/>
          <w:b/>
          <w:bCs/>
          <w:color w:val="000000"/>
          <w:szCs w:val="20"/>
        </w:rPr>
        <w:tab/>
      </w:r>
      <w:r w:rsidRPr="009A3D00">
        <w:rPr>
          <w:rFonts w:ascii="Arial" w:hAnsi="Arial" w:cs="Arial"/>
          <w:b/>
          <w:bCs/>
          <w:color w:val="000000"/>
          <w:szCs w:val="20"/>
        </w:rPr>
        <w:tab/>
      </w:r>
      <w:r w:rsidRPr="009A3D00">
        <w:rPr>
          <w:rFonts w:ascii="Arial" w:hAnsi="Arial" w:cs="Arial"/>
          <w:b/>
          <w:bCs/>
          <w:color w:val="000000"/>
          <w:szCs w:val="20"/>
        </w:rPr>
        <w:tab/>
      </w:r>
      <w:r w:rsidRPr="009A3D00">
        <w:rPr>
          <w:rFonts w:ascii="Arial" w:hAnsi="Arial" w:cs="Arial"/>
          <w:b/>
          <w:bCs/>
          <w:color w:val="000000"/>
          <w:szCs w:val="20"/>
        </w:rPr>
        <w:tab/>
      </w:r>
      <w:r w:rsidRPr="009A3D00">
        <w:rPr>
          <w:rFonts w:ascii="Arial" w:hAnsi="Arial" w:cs="Arial"/>
          <w:b/>
          <w:bCs/>
          <w:color w:val="000000"/>
          <w:szCs w:val="20"/>
        </w:rPr>
        <w:tab/>
      </w:r>
      <w:r w:rsidRPr="009A3D00">
        <w:rPr>
          <w:rFonts w:ascii="Arial" w:hAnsi="Arial" w:cs="Arial"/>
          <w:b/>
          <w:bCs/>
          <w:color w:val="000000"/>
          <w:szCs w:val="20"/>
        </w:rPr>
        <w:tab/>
      </w:r>
      <w:r w:rsidRPr="00FB3683">
        <w:rPr>
          <w:rFonts w:ascii="Arial" w:hAnsi="Arial" w:cs="Arial"/>
          <w:b/>
          <w:bCs/>
          <w:color w:val="000000"/>
          <w:szCs w:val="20"/>
          <w:u w:val="single"/>
        </w:rPr>
        <w:t xml:space="preserve"> WYKONAWCA:</w:t>
      </w:r>
    </w:p>
    <w:sectPr w:rsidR="00602805" w:rsidRPr="00FB3683" w:rsidSect="00D40278">
      <w:headerReference w:type="even" r:id="rId9"/>
      <w:headerReference w:type="default" r:id="rId10"/>
      <w:footerReference w:type="even" r:id="rId11"/>
      <w:footerReference w:type="default" r:id="rId12"/>
      <w:headerReference w:type="first" r:id="rId13"/>
      <w:footerReference w:type="first" r:id="rId14"/>
      <w:pgSz w:w="11905" w:h="16837"/>
      <w:pgMar w:top="121" w:right="1417" w:bottom="1931" w:left="1417" w:header="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E2" w:rsidRDefault="00FD4FE2">
      <w:r>
        <w:separator/>
      </w:r>
    </w:p>
  </w:endnote>
  <w:endnote w:type="continuationSeparator" w:id="0">
    <w:p w:rsidR="00FD4FE2" w:rsidRDefault="00FD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at">
    <w:altName w:val="Courier New"/>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TimesNewRoman">
    <w:altName w:val="Times New Roman"/>
    <w:charset w:val="EE"/>
    <w:family w:val="auto"/>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9A" w:rsidRDefault="00117E9A" w:rsidP="005C02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17E9A" w:rsidRDefault="00117E9A" w:rsidP="005753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9A" w:rsidRDefault="00117E9A" w:rsidP="005C02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710CA">
      <w:rPr>
        <w:rStyle w:val="Numerstrony"/>
        <w:noProof/>
      </w:rPr>
      <w:t>1</w:t>
    </w:r>
    <w:r>
      <w:rPr>
        <w:rStyle w:val="Numerstrony"/>
      </w:rPr>
      <w:fldChar w:fldCharType="end"/>
    </w:r>
  </w:p>
  <w:tbl>
    <w:tblPr>
      <w:tblW w:w="9465" w:type="dxa"/>
      <w:jc w:val="right"/>
      <w:tblLayout w:type="fixed"/>
      <w:tblLook w:val="04A0" w:firstRow="1" w:lastRow="0" w:firstColumn="1" w:lastColumn="0" w:noHBand="0" w:noVBand="1"/>
    </w:tblPr>
    <w:tblGrid>
      <w:gridCol w:w="6204"/>
      <w:gridCol w:w="1701"/>
      <w:gridCol w:w="1560"/>
    </w:tblGrid>
    <w:tr w:rsidR="000710CA" w:rsidTr="00770707">
      <w:trPr>
        <w:jc w:val="right"/>
      </w:trPr>
      <w:tc>
        <w:tcPr>
          <w:tcW w:w="6204" w:type="dxa"/>
        </w:tcPr>
        <w:p w:rsidR="000710CA" w:rsidRDefault="000710CA" w:rsidP="00770707">
          <w:pPr>
            <w:pStyle w:val="Stopka"/>
            <w:rPr>
              <w:rFonts w:ascii="Calibri" w:eastAsia="Calibri" w:hAnsi="Calibri"/>
              <w:szCs w:val="22"/>
            </w:rPr>
          </w:pPr>
        </w:p>
        <w:p w:rsidR="000710CA" w:rsidRDefault="000710CA" w:rsidP="00770707">
          <w:pPr>
            <w:pStyle w:val="Stopka"/>
            <w:rPr>
              <w:rFonts w:ascii="Calibri" w:eastAsia="Calibri" w:hAnsi="Calibri"/>
              <w:i/>
              <w:szCs w:val="22"/>
              <w:lang w:eastAsia="hi-IN" w:bidi="hi-IN"/>
            </w:rPr>
          </w:pPr>
          <w:r>
            <w:rPr>
              <w:rFonts w:ascii="Calibri" w:eastAsia="Calibri" w:hAnsi="Calibri"/>
              <w:i/>
              <w:szCs w:val="22"/>
            </w:rPr>
            <w:t>Dofinansowano z środków Mechanizmu Finansowego Europejskiego Obszaru Gospodarczego oraz Norweskiego Mechanizmu Finansowego 2009-2014</w:t>
          </w:r>
        </w:p>
      </w:tc>
      <w:tc>
        <w:tcPr>
          <w:tcW w:w="1701" w:type="dxa"/>
          <w:hideMark/>
        </w:tcPr>
        <w:p w:rsidR="000710CA" w:rsidRDefault="000710CA" w:rsidP="00770707">
          <w:pPr>
            <w:pStyle w:val="Stopka"/>
            <w:rPr>
              <w:rFonts w:ascii="Calibri" w:eastAsia="Calibri" w:hAnsi="Calibri"/>
              <w:szCs w:val="22"/>
              <w:lang w:eastAsia="hi-IN" w:bidi="hi-IN"/>
            </w:rPr>
          </w:pPr>
          <w:r>
            <w:rPr>
              <w:rFonts w:ascii="Calibri" w:eastAsia="Calibri" w:hAnsi="Calibri"/>
              <w:noProof/>
              <w:szCs w:val="22"/>
              <w:lang w:eastAsia="pl-PL"/>
            </w:rPr>
            <w:drawing>
              <wp:inline distT="0" distB="0" distL="0" distR="0">
                <wp:extent cx="902335" cy="902335"/>
                <wp:effectExtent l="0" t="0" r="0" b="0"/>
                <wp:docPr id="5" name="Obraz 3" descr="EEA+Grants+-+JPG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EA+Grants+-+JPG -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tc>
      <w:tc>
        <w:tcPr>
          <w:tcW w:w="1560" w:type="dxa"/>
          <w:hideMark/>
        </w:tcPr>
        <w:p w:rsidR="000710CA" w:rsidRDefault="000710CA" w:rsidP="00770707">
          <w:pPr>
            <w:pStyle w:val="Stopka"/>
            <w:ind w:left="-108"/>
            <w:rPr>
              <w:rFonts w:ascii="Calibri" w:eastAsia="Calibri" w:hAnsi="Calibri"/>
              <w:szCs w:val="22"/>
              <w:lang w:eastAsia="hi-IN" w:bidi="hi-IN"/>
            </w:rPr>
          </w:pPr>
          <w:r>
            <w:rPr>
              <w:rFonts w:ascii="Calibri" w:eastAsia="Calibri" w:hAnsi="Calibri"/>
              <w:noProof/>
              <w:szCs w:val="22"/>
              <w:lang w:eastAsia="pl-PL"/>
            </w:rPr>
            <w:drawing>
              <wp:inline distT="0" distB="0" distL="0" distR="0">
                <wp:extent cx="902335" cy="902335"/>
                <wp:effectExtent l="0" t="0" r="0" b="0"/>
                <wp:docPr id="6" name="Obraz 4"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rway+Grant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tc>
    </w:tr>
  </w:tbl>
  <w:p w:rsidR="00117E9A" w:rsidRDefault="00117E9A" w:rsidP="000710CA">
    <w:pPr>
      <w:pStyle w:val="Stopka"/>
      <w:ind w:right="36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A" w:rsidRDefault="000710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E2" w:rsidRDefault="00FD4FE2">
      <w:r>
        <w:separator/>
      </w:r>
    </w:p>
  </w:footnote>
  <w:footnote w:type="continuationSeparator" w:id="0">
    <w:p w:rsidR="00FD4FE2" w:rsidRDefault="00FD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A" w:rsidRDefault="000710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78" w:rsidRDefault="00D40278"/>
  <w:p w:rsidR="00117E9A" w:rsidRPr="00D40278" w:rsidRDefault="00117E9A" w:rsidP="00D40278">
    <w:pPr>
      <w:pStyle w:val="Nagwek"/>
      <w:jc w:val="both"/>
      <w:rPr>
        <w:sz w:val="24"/>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A" w:rsidRDefault="000710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70"/>
        </w:tabs>
        <w:ind w:left="170" w:firstLine="0"/>
      </w:pPr>
    </w:lvl>
    <w:lvl w:ilvl="1">
      <w:start w:val="1"/>
      <w:numFmt w:val="decimal"/>
      <w:lvlText w:val="%2)"/>
      <w:lvlJc w:val="left"/>
      <w:pPr>
        <w:tabs>
          <w:tab w:val="num" w:pos="170"/>
        </w:tabs>
        <w:ind w:left="170" w:firstLine="0"/>
      </w:pPr>
    </w:lvl>
    <w:lvl w:ilvl="2">
      <w:start w:val="1"/>
      <w:numFmt w:val="decimal"/>
      <w:lvlText w:val="%1.%2.%3."/>
      <w:lvlJc w:val="left"/>
      <w:pPr>
        <w:tabs>
          <w:tab w:val="num" w:pos="170"/>
        </w:tabs>
        <w:ind w:left="170" w:firstLine="0"/>
      </w:pPr>
    </w:lvl>
    <w:lvl w:ilvl="3">
      <w:start w:val="1"/>
      <w:numFmt w:val="decimal"/>
      <w:lvlText w:val="%1.%2.%3.%4."/>
      <w:lvlJc w:val="left"/>
      <w:pPr>
        <w:tabs>
          <w:tab w:val="num" w:pos="170"/>
        </w:tabs>
        <w:ind w:left="170" w:firstLine="0"/>
      </w:pPr>
    </w:lvl>
    <w:lvl w:ilvl="4">
      <w:start w:val="1"/>
      <w:numFmt w:val="decimal"/>
      <w:lvlText w:val="%1.%2.%3.%4.%5."/>
      <w:lvlJc w:val="left"/>
      <w:pPr>
        <w:tabs>
          <w:tab w:val="num" w:pos="170"/>
        </w:tabs>
        <w:ind w:left="170" w:firstLine="0"/>
      </w:pPr>
    </w:lvl>
    <w:lvl w:ilvl="5">
      <w:start w:val="1"/>
      <w:numFmt w:val="decimal"/>
      <w:lvlText w:val="%1.%2.%3.%4.%5.%6."/>
      <w:lvlJc w:val="left"/>
      <w:pPr>
        <w:tabs>
          <w:tab w:val="num" w:pos="170"/>
        </w:tabs>
        <w:ind w:left="170" w:firstLine="0"/>
      </w:pPr>
    </w:lvl>
    <w:lvl w:ilvl="6">
      <w:start w:val="1"/>
      <w:numFmt w:val="decimal"/>
      <w:lvlText w:val="%1.%2.%3.%4.%5.%6.%7."/>
      <w:lvlJc w:val="left"/>
      <w:pPr>
        <w:tabs>
          <w:tab w:val="num" w:pos="170"/>
        </w:tabs>
        <w:ind w:left="170" w:firstLine="0"/>
      </w:pPr>
    </w:lvl>
    <w:lvl w:ilvl="7">
      <w:start w:val="1"/>
      <w:numFmt w:val="decimal"/>
      <w:lvlText w:val="%1.%2.%3.%4.%5.%6.%7.%8."/>
      <w:lvlJc w:val="left"/>
      <w:pPr>
        <w:tabs>
          <w:tab w:val="num" w:pos="170"/>
        </w:tabs>
        <w:ind w:left="170" w:firstLine="0"/>
      </w:pPr>
    </w:lvl>
    <w:lvl w:ilvl="8">
      <w:start w:val="1"/>
      <w:numFmt w:val="decimal"/>
      <w:lvlText w:val="%1.%2.%3.%4.%5.%6.%7.%8.%9."/>
      <w:lvlJc w:val="left"/>
      <w:pPr>
        <w:tabs>
          <w:tab w:val="num" w:pos="170"/>
        </w:tabs>
        <w:ind w:left="170" w:firstLine="0"/>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06"/>
    <w:multiLevelType w:val="multilevel"/>
    <w:tmpl w:val="00000006"/>
    <w:name w:val="WW8Num6"/>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07"/>
    <w:multiLevelType w:val="multilevel"/>
    <w:tmpl w:val="00000007"/>
    <w:name w:val="WW8Num7"/>
    <w:lvl w:ilvl="0">
      <w:start w:val="1"/>
      <w:numFmt w:val="lowerLetter"/>
      <w:lvlText w:val="%1)"/>
      <w:lvlJc w:val="left"/>
      <w:pPr>
        <w:tabs>
          <w:tab w:val="num" w:pos="170"/>
        </w:tabs>
        <w:ind w:left="170" w:firstLine="0"/>
      </w:pPr>
    </w:lvl>
    <w:lvl w:ilvl="1">
      <w:start w:val="1"/>
      <w:numFmt w:val="decimal"/>
      <w:lvlText w:val="%2)"/>
      <w:lvlJc w:val="left"/>
      <w:pPr>
        <w:tabs>
          <w:tab w:val="num" w:pos="170"/>
        </w:tabs>
        <w:ind w:left="170" w:firstLine="0"/>
      </w:pPr>
    </w:lvl>
    <w:lvl w:ilvl="2">
      <w:start w:val="1"/>
      <w:numFmt w:val="decimal"/>
      <w:lvlText w:val="%1.%2.%3."/>
      <w:lvlJc w:val="left"/>
      <w:pPr>
        <w:tabs>
          <w:tab w:val="num" w:pos="170"/>
        </w:tabs>
        <w:ind w:left="170" w:firstLine="0"/>
      </w:pPr>
    </w:lvl>
    <w:lvl w:ilvl="3">
      <w:start w:val="1"/>
      <w:numFmt w:val="decimal"/>
      <w:lvlText w:val="%1.%2.%3.%4."/>
      <w:lvlJc w:val="left"/>
      <w:pPr>
        <w:tabs>
          <w:tab w:val="num" w:pos="170"/>
        </w:tabs>
        <w:ind w:left="170" w:firstLine="0"/>
      </w:pPr>
    </w:lvl>
    <w:lvl w:ilvl="4">
      <w:start w:val="1"/>
      <w:numFmt w:val="decimal"/>
      <w:lvlText w:val="%1.%2.%3.%4.%5."/>
      <w:lvlJc w:val="left"/>
      <w:pPr>
        <w:tabs>
          <w:tab w:val="num" w:pos="170"/>
        </w:tabs>
        <w:ind w:left="170" w:firstLine="0"/>
      </w:pPr>
    </w:lvl>
    <w:lvl w:ilvl="5">
      <w:start w:val="1"/>
      <w:numFmt w:val="decimal"/>
      <w:lvlText w:val="%1.%2.%3.%4.%5.%6."/>
      <w:lvlJc w:val="left"/>
      <w:pPr>
        <w:tabs>
          <w:tab w:val="num" w:pos="170"/>
        </w:tabs>
        <w:ind w:left="170" w:firstLine="0"/>
      </w:pPr>
    </w:lvl>
    <w:lvl w:ilvl="6">
      <w:start w:val="1"/>
      <w:numFmt w:val="decimal"/>
      <w:lvlText w:val="%1.%2.%3.%4.%5.%6.%7."/>
      <w:lvlJc w:val="left"/>
      <w:pPr>
        <w:tabs>
          <w:tab w:val="num" w:pos="170"/>
        </w:tabs>
        <w:ind w:left="170" w:firstLine="0"/>
      </w:pPr>
    </w:lvl>
    <w:lvl w:ilvl="7">
      <w:start w:val="1"/>
      <w:numFmt w:val="decimal"/>
      <w:lvlText w:val="%1.%2.%3.%4.%5.%6.%7.%8."/>
      <w:lvlJc w:val="left"/>
      <w:pPr>
        <w:tabs>
          <w:tab w:val="num" w:pos="170"/>
        </w:tabs>
        <w:ind w:left="170" w:firstLine="0"/>
      </w:pPr>
    </w:lvl>
    <w:lvl w:ilvl="8">
      <w:start w:val="1"/>
      <w:numFmt w:val="decimal"/>
      <w:lvlText w:val="%1.%2.%3.%4.%5.%6.%7.%8.%9."/>
      <w:lvlJc w:val="left"/>
      <w:pPr>
        <w:tabs>
          <w:tab w:val="num" w:pos="170"/>
        </w:tabs>
        <w:ind w:left="170" w:firstLine="0"/>
      </w:pPr>
    </w:lvl>
  </w:abstractNum>
  <w:abstractNum w:abstractNumId="7">
    <w:nsid w:val="00000008"/>
    <w:multiLevelType w:val="multilevel"/>
    <w:tmpl w:val="00000008"/>
    <w:name w:val="WW8Num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0000000A"/>
    <w:multiLevelType w:val="multilevel"/>
    <w:tmpl w:val="0000000A"/>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0C"/>
    <w:multiLevelType w:val="multilevel"/>
    <w:tmpl w:val="0000000C"/>
    <w:name w:val="WW8Num12"/>
    <w:lvl w:ilvl="0">
      <w:start w:val="1"/>
      <w:numFmt w:val="lowerLetter"/>
      <w:lvlText w:val="%1)"/>
      <w:lvlJc w:val="left"/>
      <w:pPr>
        <w:tabs>
          <w:tab w:val="num" w:pos="196"/>
        </w:tabs>
        <w:ind w:left="196" w:firstLine="0"/>
      </w:pPr>
    </w:lvl>
    <w:lvl w:ilvl="1">
      <w:start w:val="1"/>
      <w:numFmt w:val="decimal"/>
      <w:lvlText w:val="%2)"/>
      <w:lvlJc w:val="left"/>
      <w:pPr>
        <w:tabs>
          <w:tab w:val="num" w:pos="196"/>
        </w:tabs>
        <w:ind w:left="196" w:firstLine="0"/>
      </w:pPr>
    </w:lvl>
    <w:lvl w:ilvl="2">
      <w:start w:val="1"/>
      <w:numFmt w:val="decimal"/>
      <w:lvlText w:val="%1.%2.%3."/>
      <w:lvlJc w:val="left"/>
      <w:pPr>
        <w:tabs>
          <w:tab w:val="num" w:pos="196"/>
        </w:tabs>
        <w:ind w:left="196" w:firstLine="0"/>
      </w:pPr>
    </w:lvl>
    <w:lvl w:ilvl="3">
      <w:start w:val="1"/>
      <w:numFmt w:val="decimal"/>
      <w:lvlText w:val="%1.%2.%3.%4."/>
      <w:lvlJc w:val="left"/>
      <w:pPr>
        <w:tabs>
          <w:tab w:val="num" w:pos="196"/>
        </w:tabs>
        <w:ind w:left="196" w:firstLine="0"/>
      </w:pPr>
    </w:lvl>
    <w:lvl w:ilvl="4">
      <w:start w:val="1"/>
      <w:numFmt w:val="decimal"/>
      <w:lvlText w:val="%1.%2.%3.%4.%5."/>
      <w:lvlJc w:val="left"/>
      <w:pPr>
        <w:tabs>
          <w:tab w:val="num" w:pos="196"/>
        </w:tabs>
        <w:ind w:left="196" w:firstLine="0"/>
      </w:pPr>
    </w:lvl>
    <w:lvl w:ilvl="5">
      <w:start w:val="1"/>
      <w:numFmt w:val="decimal"/>
      <w:lvlText w:val="%1.%2.%3.%4.%5.%6."/>
      <w:lvlJc w:val="left"/>
      <w:pPr>
        <w:tabs>
          <w:tab w:val="num" w:pos="196"/>
        </w:tabs>
        <w:ind w:left="196" w:firstLine="0"/>
      </w:pPr>
    </w:lvl>
    <w:lvl w:ilvl="6">
      <w:start w:val="1"/>
      <w:numFmt w:val="decimal"/>
      <w:lvlText w:val="%1.%2.%3.%4.%5.%6.%7."/>
      <w:lvlJc w:val="left"/>
      <w:pPr>
        <w:tabs>
          <w:tab w:val="num" w:pos="196"/>
        </w:tabs>
        <w:ind w:left="196" w:firstLine="0"/>
      </w:pPr>
    </w:lvl>
    <w:lvl w:ilvl="7">
      <w:start w:val="1"/>
      <w:numFmt w:val="decimal"/>
      <w:lvlText w:val="%1.%2.%3.%4.%5.%6.%7.%8."/>
      <w:lvlJc w:val="left"/>
      <w:pPr>
        <w:tabs>
          <w:tab w:val="num" w:pos="196"/>
        </w:tabs>
        <w:ind w:left="196" w:firstLine="0"/>
      </w:pPr>
    </w:lvl>
    <w:lvl w:ilvl="8">
      <w:start w:val="1"/>
      <w:numFmt w:val="decimal"/>
      <w:lvlText w:val="%1.%2.%3.%4.%5.%6.%7.%8.%9."/>
      <w:lvlJc w:val="left"/>
      <w:pPr>
        <w:tabs>
          <w:tab w:val="num" w:pos="196"/>
        </w:tabs>
        <w:ind w:left="196" w:firstLine="0"/>
      </w:pPr>
    </w:lvl>
  </w:abstractNum>
  <w:abstractNum w:abstractNumId="12">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0E"/>
    <w:multiLevelType w:val="multilevel"/>
    <w:tmpl w:val="0000000E"/>
    <w:name w:val="WW8Num1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0000000F"/>
    <w:multiLevelType w:val="multilevel"/>
    <w:tmpl w:val="0000000F"/>
    <w:name w:val="WW8Num1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00000010"/>
    <w:multiLevelType w:val="multilevel"/>
    <w:tmpl w:val="00000010"/>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1"/>
    <w:multiLevelType w:val="multilevel"/>
    <w:tmpl w:val="00000011"/>
    <w:name w:val="WW8Num1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00000013"/>
    <w:multiLevelType w:val="multilevel"/>
    <w:tmpl w:val="00000013"/>
    <w:name w:val="WW8Num1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00000014"/>
    <w:multiLevelType w:val="singleLevel"/>
    <w:tmpl w:val="00000014"/>
    <w:name w:val="WW8Num20"/>
    <w:lvl w:ilvl="0">
      <w:start w:val="1"/>
      <w:numFmt w:val="lowerLetter"/>
      <w:lvlText w:val="%1)"/>
      <w:lvlJc w:val="left"/>
      <w:pPr>
        <w:tabs>
          <w:tab w:val="num" w:pos="313"/>
        </w:tabs>
        <w:ind w:left="313" w:firstLine="0"/>
      </w:pPr>
    </w:lvl>
  </w:abstractNum>
  <w:abstractNum w:abstractNumId="20">
    <w:nsid w:val="00000015"/>
    <w:multiLevelType w:val="singleLevel"/>
    <w:tmpl w:val="D24C3A88"/>
    <w:name w:val="WW8Num21"/>
    <w:lvl w:ilvl="0">
      <w:start w:val="1"/>
      <w:numFmt w:val="lowerLetter"/>
      <w:lvlText w:val="%1)"/>
      <w:lvlJc w:val="left"/>
      <w:pPr>
        <w:tabs>
          <w:tab w:val="num" w:pos="425"/>
        </w:tabs>
        <w:ind w:left="680" w:hanging="56"/>
      </w:pPr>
      <w:rPr>
        <w:rFonts w:ascii="Times New Roman" w:eastAsia="Fat" w:hAnsi="Times New Roman" w:cs="Times New Roman" w:hint="default"/>
        <w:b/>
      </w:rPr>
    </w:lvl>
  </w:abstractNum>
  <w:abstractNum w:abstractNumId="21">
    <w:nsid w:val="00000016"/>
    <w:multiLevelType w:val="multilevel"/>
    <w:tmpl w:val="00000016"/>
    <w:name w:val="WW8Num22"/>
    <w:lvl w:ilvl="0">
      <w:start w:val="1"/>
      <w:numFmt w:val="lowerLetter"/>
      <w:lvlText w:val="%1)"/>
      <w:lvlJc w:val="left"/>
      <w:pPr>
        <w:tabs>
          <w:tab w:val="num" w:pos="170"/>
        </w:tabs>
        <w:ind w:left="170" w:firstLine="0"/>
      </w:pPr>
    </w:lvl>
    <w:lvl w:ilvl="1">
      <w:start w:val="1"/>
      <w:numFmt w:val="decimal"/>
      <w:lvlText w:val="%2)"/>
      <w:lvlJc w:val="left"/>
      <w:pPr>
        <w:tabs>
          <w:tab w:val="num" w:pos="170"/>
        </w:tabs>
        <w:ind w:left="170" w:firstLine="0"/>
      </w:pPr>
    </w:lvl>
    <w:lvl w:ilvl="2">
      <w:start w:val="1"/>
      <w:numFmt w:val="decimal"/>
      <w:lvlText w:val="%1.%2.%3."/>
      <w:lvlJc w:val="left"/>
      <w:pPr>
        <w:tabs>
          <w:tab w:val="num" w:pos="170"/>
        </w:tabs>
        <w:ind w:left="170" w:firstLine="0"/>
      </w:pPr>
    </w:lvl>
    <w:lvl w:ilvl="3">
      <w:start w:val="1"/>
      <w:numFmt w:val="decimal"/>
      <w:lvlText w:val="%1.%2.%3.%4."/>
      <w:lvlJc w:val="left"/>
      <w:pPr>
        <w:tabs>
          <w:tab w:val="num" w:pos="170"/>
        </w:tabs>
        <w:ind w:left="170" w:firstLine="0"/>
      </w:pPr>
    </w:lvl>
    <w:lvl w:ilvl="4">
      <w:start w:val="1"/>
      <w:numFmt w:val="decimal"/>
      <w:lvlText w:val="%1.%2.%3.%4.%5."/>
      <w:lvlJc w:val="left"/>
      <w:pPr>
        <w:tabs>
          <w:tab w:val="num" w:pos="170"/>
        </w:tabs>
        <w:ind w:left="170" w:firstLine="0"/>
      </w:pPr>
    </w:lvl>
    <w:lvl w:ilvl="5">
      <w:start w:val="1"/>
      <w:numFmt w:val="decimal"/>
      <w:lvlText w:val="%1.%2.%3.%4.%5.%6."/>
      <w:lvlJc w:val="left"/>
      <w:pPr>
        <w:tabs>
          <w:tab w:val="num" w:pos="170"/>
        </w:tabs>
        <w:ind w:left="170" w:firstLine="0"/>
      </w:pPr>
    </w:lvl>
    <w:lvl w:ilvl="6">
      <w:start w:val="1"/>
      <w:numFmt w:val="decimal"/>
      <w:lvlText w:val="%1.%2.%3.%4.%5.%6.%7."/>
      <w:lvlJc w:val="left"/>
      <w:pPr>
        <w:tabs>
          <w:tab w:val="num" w:pos="170"/>
        </w:tabs>
        <w:ind w:left="170" w:firstLine="0"/>
      </w:pPr>
    </w:lvl>
    <w:lvl w:ilvl="7">
      <w:start w:val="1"/>
      <w:numFmt w:val="decimal"/>
      <w:lvlText w:val="%1.%2.%3.%4.%5.%6.%7.%8."/>
      <w:lvlJc w:val="left"/>
      <w:pPr>
        <w:tabs>
          <w:tab w:val="num" w:pos="170"/>
        </w:tabs>
        <w:ind w:left="170" w:firstLine="0"/>
      </w:pPr>
    </w:lvl>
    <w:lvl w:ilvl="8">
      <w:start w:val="1"/>
      <w:numFmt w:val="decimal"/>
      <w:lvlText w:val="%1.%2.%3.%4.%5.%6.%7.%8.%9."/>
      <w:lvlJc w:val="left"/>
      <w:pPr>
        <w:tabs>
          <w:tab w:val="num" w:pos="170"/>
        </w:tabs>
        <w:ind w:left="170" w:firstLine="0"/>
      </w:pPr>
    </w:lvl>
  </w:abstractNum>
  <w:abstractNum w:abstractNumId="22">
    <w:nsid w:val="00000017"/>
    <w:multiLevelType w:val="multilevel"/>
    <w:tmpl w:val="00000017"/>
    <w:name w:val="WW8Num2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00000018"/>
    <w:multiLevelType w:val="multilevel"/>
    <w:tmpl w:val="00000018"/>
    <w:name w:val="WW8Num24"/>
    <w:lvl w:ilvl="0">
      <w:start w:val="1"/>
      <w:numFmt w:val="lowerLetter"/>
      <w:lvlText w:val="%1)"/>
      <w:lvlJc w:val="left"/>
      <w:pPr>
        <w:tabs>
          <w:tab w:val="num" w:pos="170"/>
        </w:tabs>
        <w:ind w:left="170" w:firstLine="0"/>
      </w:pPr>
    </w:lvl>
    <w:lvl w:ilvl="1">
      <w:start w:val="1"/>
      <w:numFmt w:val="decimal"/>
      <w:lvlText w:val="%2)"/>
      <w:lvlJc w:val="left"/>
      <w:pPr>
        <w:tabs>
          <w:tab w:val="num" w:pos="170"/>
        </w:tabs>
        <w:ind w:left="170" w:firstLine="0"/>
      </w:pPr>
    </w:lvl>
    <w:lvl w:ilvl="2">
      <w:start w:val="1"/>
      <w:numFmt w:val="decimal"/>
      <w:lvlText w:val="%1.%2.%3."/>
      <w:lvlJc w:val="left"/>
      <w:pPr>
        <w:tabs>
          <w:tab w:val="num" w:pos="170"/>
        </w:tabs>
        <w:ind w:left="170" w:firstLine="0"/>
      </w:pPr>
    </w:lvl>
    <w:lvl w:ilvl="3">
      <w:start w:val="1"/>
      <w:numFmt w:val="decimal"/>
      <w:lvlText w:val="%1.%2.%3.%4."/>
      <w:lvlJc w:val="left"/>
      <w:pPr>
        <w:tabs>
          <w:tab w:val="num" w:pos="170"/>
        </w:tabs>
        <w:ind w:left="170" w:firstLine="0"/>
      </w:pPr>
    </w:lvl>
    <w:lvl w:ilvl="4">
      <w:start w:val="1"/>
      <w:numFmt w:val="decimal"/>
      <w:lvlText w:val="%1.%2.%3.%4.%5."/>
      <w:lvlJc w:val="left"/>
      <w:pPr>
        <w:tabs>
          <w:tab w:val="num" w:pos="170"/>
        </w:tabs>
        <w:ind w:left="170" w:firstLine="0"/>
      </w:pPr>
    </w:lvl>
    <w:lvl w:ilvl="5">
      <w:start w:val="1"/>
      <w:numFmt w:val="decimal"/>
      <w:lvlText w:val="%1.%2.%3.%4.%5.%6."/>
      <w:lvlJc w:val="left"/>
      <w:pPr>
        <w:tabs>
          <w:tab w:val="num" w:pos="170"/>
        </w:tabs>
        <w:ind w:left="170" w:firstLine="0"/>
      </w:pPr>
    </w:lvl>
    <w:lvl w:ilvl="6">
      <w:start w:val="1"/>
      <w:numFmt w:val="decimal"/>
      <w:lvlText w:val="%1.%2.%3.%4.%5.%6.%7."/>
      <w:lvlJc w:val="left"/>
      <w:pPr>
        <w:tabs>
          <w:tab w:val="num" w:pos="170"/>
        </w:tabs>
        <w:ind w:left="170" w:firstLine="0"/>
      </w:pPr>
    </w:lvl>
    <w:lvl w:ilvl="7">
      <w:start w:val="1"/>
      <w:numFmt w:val="decimal"/>
      <w:lvlText w:val="%1.%2.%3.%4.%5.%6.%7.%8."/>
      <w:lvlJc w:val="left"/>
      <w:pPr>
        <w:tabs>
          <w:tab w:val="num" w:pos="170"/>
        </w:tabs>
        <w:ind w:left="170" w:firstLine="0"/>
      </w:pPr>
    </w:lvl>
    <w:lvl w:ilvl="8">
      <w:start w:val="1"/>
      <w:numFmt w:val="decimal"/>
      <w:lvlText w:val="%1.%2.%3.%4.%5.%6.%7.%8.%9."/>
      <w:lvlJc w:val="left"/>
      <w:pPr>
        <w:tabs>
          <w:tab w:val="num" w:pos="170"/>
        </w:tabs>
        <w:ind w:left="170" w:firstLine="0"/>
      </w:pPr>
    </w:lvl>
  </w:abstractNum>
  <w:abstractNum w:abstractNumId="24">
    <w:nsid w:val="00000019"/>
    <w:multiLevelType w:val="multilevel"/>
    <w:tmpl w:val="00000019"/>
    <w:name w:val="WW8Num25"/>
    <w:lvl w:ilvl="0">
      <w:start w:val="1"/>
      <w:numFmt w:val="lowerLetter"/>
      <w:lvlText w:val="%1)"/>
      <w:lvlJc w:val="left"/>
      <w:pPr>
        <w:tabs>
          <w:tab w:val="num" w:pos="143"/>
        </w:tabs>
        <w:ind w:left="143" w:firstLine="0"/>
      </w:pPr>
    </w:lvl>
    <w:lvl w:ilvl="1">
      <w:start w:val="1"/>
      <w:numFmt w:val="decimal"/>
      <w:lvlText w:val="%2)"/>
      <w:lvlJc w:val="left"/>
      <w:pPr>
        <w:tabs>
          <w:tab w:val="num" w:pos="219"/>
        </w:tabs>
        <w:ind w:left="219" w:firstLine="0"/>
      </w:pPr>
    </w:lvl>
    <w:lvl w:ilvl="2">
      <w:start w:val="1"/>
      <w:numFmt w:val="decimal"/>
      <w:lvlText w:val="%1.%2.%3."/>
      <w:lvlJc w:val="left"/>
      <w:pPr>
        <w:tabs>
          <w:tab w:val="num" w:pos="143"/>
        </w:tabs>
        <w:ind w:left="143" w:firstLine="0"/>
      </w:pPr>
    </w:lvl>
    <w:lvl w:ilvl="3">
      <w:start w:val="1"/>
      <w:numFmt w:val="decimal"/>
      <w:lvlText w:val="%1.%2.%3.%4."/>
      <w:lvlJc w:val="left"/>
      <w:pPr>
        <w:tabs>
          <w:tab w:val="num" w:pos="143"/>
        </w:tabs>
        <w:ind w:left="143" w:firstLine="0"/>
      </w:pPr>
    </w:lvl>
    <w:lvl w:ilvl="4">
      <w:start w:val="1"/>
      <w:numFmt w:val="decimal"/>
      <w:lvlText w:val="%1.%2.%3.%4.%5."/>
      <w:lvlJc w:val="left"/>
      <w:pPr>
        <w:tabs>
          <w:tab w:val="num" w:pos="143"/>
        </w:tabs>
        <w:ind w:left="143" w:firstLine="0"/>
      </w:pPr>
    </w:lvl>
    <w:lvl w:ilvl="5">
      <w:start w:val="1"/>
      <w:numFmt w:val="decimal"/>
      <w:lvlText w:val="%1.%2.%3.%4.%5.%6."/>
      <w:lvlJc w:val="left"/>
      <w:pPr>
        <w:tabs>
          <w:tab w:val="num" w:pos="143"/>
        </w:tabs>
        <w:ind w:left="143" w:firstLine="0"/>
      </w:pPr>
    </w:lvl>
    <w:lvl w:ilvl="6">
      <w:start w:val="1"/>
      <w:numFmt w:val="decimal"/>
      <w:lvlText w:val="%1.%2.%3.%4.%5.%6.%7."/>
      <w:lvlJc w:val="left"/>
      <w:pPr>
        <w:tabs>
          <w:tab w:val="num" w:pos="143"/>
        </w:tabs>
        <w:ind w:left="143" w:firstLine="0"/>
      </w:pPr>
    </w:lvl>
    <w:lvl w:ilvl="7">
      <w:start w:val="1"/>
      <w:numFmt w:val="decimal"/>
      <w:lvlText w:val="%1.%2.%3.%4.%5.%6.%7.%8."/>
      <w:lvlJc w:val="left"/>
      <w:pPr>
        <w:tabs>
          <w:tab w:val="num" w:pos="143"/>
        </w:tabs>
        <w:ind w:left="143" w:firstLine="0"/>
      </w:pPr>
    </w:lvl>
    <w:lvl w:ilvl="8">
      <w:start w:val="1"/>
      <w:numFmt w:val="decimal"/>
      <w:lvlText w:val="%1.%2.%3.%4.%5.%6.%7.%8.%9."/>
      <w:lvlJc w:val="left"/>
      <w:pPr>
        <w:tabs>
          <w:tab w:val="num" w:pos="143"/>
        </w:tabs>
        <w:ind w:left="143" w:firstLine="0"/>
      </w:pPr>
    </w:lvl>
  </w:abstractNum>
  <w:abstractNum w:abstractNumId="25">
    <w:nsid w:val="0000001A"/>
    <w:multiLevelType w:val="multilevel"/>
    <w:tmpl w:val="0000001A"/>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nsid w:val="0000001B"/>
    <w:multiLevelType w:val="multilevel"/>
    <w:tmpl w:val="0000001B"/>
    <w:name w:val="WW8Num27"/>
    <w:lvl w:ilvl="0">
      <w:start w:val="1"/>
      <w:numFmt w:val="lowerLetter"/>
      <w:lvlText w:val="%1)"/>
      <w:lvlJc w:val="left"/>
      <w:pPr>
        <w:tabs>
          <w:tab w:val="num" w:pos="170"/>
        </w:tabs>
        <w:ind w:left="170" w:firstLine="0"/>
      </w:pPr>
    </w:lvl>
    <w:lvl w:ilvl="1">
      <w:start w:val="1"/>
      <w:numFmt w:val="decimal"/>
      <w:lvlText w:val="%2)"/>
      <w:lvlJc w:val="left"/>
      <w:pPr>
        <w:tabs>
          <w:tab w:val="num" w:pos="170"/>
        </w:tabs>
        <w:ind w:left="170" w:firstLine="0"/>
      </w:pPr>
    </w:lvl>
    <w:lvl w:ilvl="2">
      <w:start w:val="1"/>
      <w:numFmt w:val="decimal"/>
      <w:lvlText w:val="%1.%2.%3."/>
      <w:lvlJc w:val="left"/>
      <w:pPr>
        <w:tabs>
          <w:tab w:val="num" w:pos="170"/>
        </w:tabs>
        <w:ind w:left="170" w:firstLine="0"/>
      </w:pPr>
    </w:lvl>
    <w:lvl w:ilvl="3">
      <w:start w:val="1"/>
      <w:numFmt w:val="decimal"/>
      <w:lvlText w:val="%1.%2.%3.%4."/>
      <w:lvlJc w:val="left"/>
      <w:pPr>
        <w:tabs>
          <w:tab w:val="num" w:pos="170"/>
        </w:tabs>
        <w:ind w:left="170" w:firstLine="0"/>
      </w:pPr>
    </w:lvl>
    <w:lvl w:ilvl="4">
      <w:start w:val="1"/>
      <w:numFmt w:val="decimal"/>
      <w:lvlText w:val="%1.%2.%3.%4.%5."/>
      <w:lvlJc w:val="left"/>
      <w:pPr>
        <w:tabs>
          <w:tab w:val="num" w:pos="170"/>
        </w:tabs>
        <w:ind w:left="170" w:firstLine="0"/>
      </w:pPr>
    </w:lvl>
    <w:lvl w:ilvl="5">
      <w:start w:val="1"/>
      <w:numFmt w:val="decimal"/>
      <w:lvlText w:val="%1.%2.%3.%4.%5.%6."/>
      <w:lvlJc w:val="left"/>
      <w:pPr>
        <w:tabs>
          <w:tab w:val="num" w:pos="170"/>
        </w:tabs>
        <w:ind w:left="170" w:firstLine="0"/>
      </w:pPr>
    </w:lvl>
    <w:lvl w:ilvl="6">
      <w:start w:val="1"/>
      <w:numFmt w:val="decimal"/>
      <w:lvlText w:val="%1.%2.%3.%4.%5.%6.%7."/>
      <w:lvlJc w:val="left"/>
      <w:pPr>
        <w:tabs>
          <w:tab w:val="num" w:pos="170"/>
        </w:tabs>
        <w:ind w:left="170" w:firstLine="0"/>
      </w:pPr>
    </w:lvl>
    <w:lvl w:ilvl="7">
      <w:start w:val="1"/>
      <w:numFmt w:val="decimal"/>
      <w:lvlText w:val="%1.%2.%3.%4.%5.%6.%7.%8."/>
      <w:lvlJc w:val="left"/>
      <w:pPr>
        <w:tabs>
          <w:tab w:val="num" w:pos="170"/>
        </w:tabs>
        <w:ind w:left="170" w:firstLine="0"/>
      </w:pPr>
    </w:lvl>
    <w:lvl w:ilvl="8">
      <w:start w:val="1"/>
      <w:numFmt w:val="decimal"/>
      <w:lvlText w:val="%1.%2.%3.%4.%5.%6.%7.%8.%9."/>
      <w:lvlJc w:val="left"/>
      <w:pPr>
        <w:tabs>
          <w:tab w:val="num" w:pos="170"/>
        </w:tabs>
        <w:ind w:left="170" w:firstLine="0"/>
      </w:pPr>
    </w:lvl>
  </w:abstractNum>
  <w:abstractNum w:abstractNumId="27">
    <w:nsid w:val="0000001C"/>
    <w:multiLevelType w:val="multilevel"/>
    <w:tmpl w:val="0000001C"/>
    <w:name w:val="WW8Num28"/>
    <w:lvl w:ilvl="0">
      <w:start w:val="1"/>
      <w:numFmt w:val="decimal"/>
      <w:lvlText w:val="%1."/>
      <w:lvlJc w:val="left"/>
      <w:pPr>
        <w:tabs>
          <w:tab w:val="num" w:pos="196"/>
        </w:tabs>
        <w:ind w:left="196" w:firstLine="0"/>
      </w:pPr>
    </w:lvl>
    <w:lvl w:ilvl="1">
      <w:start w:val="1"/>
      <w:numFmt w:val="decimal"/>
      <w:lvlText w:val="%2)"/>
      <w:lvlJc w:val="left"/>
      <w:pPr>
        <w:tabs>
          <w:tab w:val="num" w:pos="196"/>
        </w:tabs>
        <w:ind w:left="196" w:firstLine="0"/>
      </w:pPr>
    </w:lvl>
    <w:lvl w:ilvl="2">
      <w:start w:val="1"/>
      <w:numFmt w:val="decimal"/>
      <w:lvlText w:val="%1.%2.%3."/>
      <w:lvlJc w:val="left"/>
      <w:pPr>
        <w:tabs>
          <w:tab w:val="num" w:pos="196"/>
        </w:tabs>
        <w:ind w:left="196" w:firstLine="0"/>
      </w:pPr>
    </w:lvl>
    <w:lvl w:ilvl="3">
      <w:start w:val="1"/>
      <w:numFmt w:val="decimal"/>
      <w:lvlText w:val="%1.%2.%3.%4."/>
      <w:lvlJc w:val="left"/>
      <w:pPr>
        <w:tabs>
          <w:tab w:val="num" w:pos="196"/>
        </w:tabs>
        <w:ind w:left="196" w:firstLine="0"/>
      </w:pPr>
    </w:lvl>
    <w:lvl w:ilvl="4">
      <w:start w:val="1"/>
      <w:numFmt w:val="decimal"/>
      <w:lvlText w:val="%1.%2.%3.%4.%5."/>
      <w:lvlJc w:val="left"/>
      <w:pPr>
        <w:tabs>
          <w:tab w:val="num" w:pos="196"/>
        </w:tabs>
        <w:ind w:left="196" w:firstLine="0"/>
      </w:pPr>
    </w:lvl>
    <w:lvl w:ilvl="5">
      <w:start w:val="1"/>
      <w:numFmt w:val="decimal"/>
      <w:lvlText w:val="%1.%2.%3.%4.%5.%6."/>
      <w:lvlJc w:val="left"/>
      <w:pPr>
        <w:tabs>
          <w:tab w:val="num" w:pos="196"/>
        </w:tabs>
        <w:ind w:left="196" w:firstLine="0"/>
      </w:pPr>
    </w:lvl>
    <w:lvl w:ilvl="6">
      <w:start w:val="1"/>
      <w:numFmt w:val="decimal"/>
      <w:lvlText w:val="%1.%2.%3.%4.%5.%6.%7."/>
      <w:lvlJc w:val="left"/>
      <w:pPr>
        <w:tabs>
          <w:tab w:val="num" w:pos="196"/>
        </w:tabs>
        <w:ind w:left="196" w:firstLine="0"/>
      </w:pPr>
    </w:lvl>
    <w:lvl w:ilvl="7">
      <w:start w:val="1"/>
      <w:numFmt w:val="decimal"/>
      <w:lvlText w:val="%1.%2.%3.%4.%5.%6.%7.%8."/>
      <w:lvlJc w:val="left"/>
      <w:pPr>
        <w:tabs>
          <w:tab w:val="num" w:pos="196"/>
        </w:tabs>
        <w:ind w:left="196" w:firstLine="0"/>
      </w:pPr>
    </w:lvl>
    <w:lvl w:ilvl="8">
      <w:start w:val="1"/>
      <w:numFmt w:val="decimal"/>
      <w:lvlText w:val="%1.%2.%3.%4.%5.%6.%7.%8.%9."/>
      <w:lvlJc w:val="left"/>
      <w:pPr>
        <w:tabs>
          <w:tab w:val="num" w:pos="196"/>
        </w:tabs>
        <w:ind w:left="196" w:firstLine="0"/>
      </w:pPr>
    </w:lvl>
  </w:abstractNum>
  <w:abstractNum w:abstractNumId="28">
    <w:nsid w:val="0000001D"/>
    <w:multiLevelType w:val="multilevel"/>
    <w:tmpl w:val="0000001D"/>
    <w:name w:val="WW8Num2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nsid w:val="0000001E"/>
    <w:multiLevelType w:val="multilevel"/>
    <w:tmpl w:val="57607FD4"/>
    <w:name w:val="WW8Num30"/>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0000001F"/>
    <w:multiLevelType w:val="multilevel"/>
    <w:tmpl w:val="0000001F"/>
    <w:name w:val="WW8Num31"/>
    <w:lvl w:ilvl="0">
      <w:start w:val="1"/>
      <w:numFmt w:val="lowerLetter"/>
      <w:lvlText w:val="%1)"/>
      <w:lvlJc w:val="left"/>
      <w:pPr>
        <w:tabs>
          <w:tab w:val="num" w:pos="196"/>
        </w:tabs>
        <w:ind w:left="196" w:firstLine="0"/>
      </w:pPr>
    </w:lvl>
    <w:lvl w:ilvl="1">
      <w:start w:val="1"/>
      <w:numFmt w:val="decimal"/>
      <w:lvlText w:val="%2)"/>
      <w:lvlJc w:val="left"/>
      <w:pPr>
        <w:tabs>
          <w:tab w:val="num" w:pos="196"/>
        </w:tabs>
        <w:ind w:left="196" w:firstLine="0"/>
      </w:pPr>
    </w:lvl>
    <w:lvl w:ilvl="2">
      <w:start w:val="1"/>
      <w:numFmt w:val="decimal"/>
      <w:lvlText w:val="%1.%2.%3."/>
      <w:lvlJc w:val="left"/>
      <w:pPr>
        <w:tabs>
          <w:tab w:val="num" w:pos="196"/>
        </w:tabs>
        <w:ind w:left="196" w:firstLine="0"/>
      </w:pPr>
    </w:lvl>
    <w:lvl w:ilvl="3">
      <w:start w:val="1"/>
      <w:numFmt w:val="decimal"/>
      <w:lvlText w:val="%1.%2.%3.%4."/>
      <w:lvlJc w:val="left"/>
      <w:pPr>
        <w:tabs>
          <w:tab w:val="num" w:pos="196"/>
        </w:tabs>
        <w:ind w:left="196" w:firstLine="0"/>
      </w:pPr>
    </w:lvl>
    <w:lvl w:ilvl="4">
      <w:start w:val="1"/>
      <w:numFmt w:val="decimal"/>
      <w:lvlText w:val="%1.%2.%3.%4.%5."/>
      <w:lvlJc w:val="left"/>
      <w:pPr>
        <w:tabs>
          <w:tab w:val="num" w:pos="196"/>
        </w:tabs>
        <w:ind w:left="196" w:firstLine="0"/>
      </w:pPr>
    </w:lvl>
    <w:lvl w:ilvl="5">
      <w:start w:val="1"/>
      <w:numFmt w:val="decimal"/>
      <w:lvlText w:val="%1.%2.%3.%4.%5.%6."/>
      <w:lvlJc w:val="left"/>
      <w:pPr>
        <w:tabs>
          <w:tab w:val="num" w:pos="196"/>
        </w:tabs>
        <w:ind w:left="196" w:firstLine="0"/>
      </w:pPr>
    </w:lvl>
    <w:lvl w:ilvl="6">
      <w:start w:val="1"/>
      <w:numFmt w:val="decimal"/>
      <w:lvlText w:val="%1.%2.%3.%4.%5.%6.%7."/>
      <w:lvlJc w:val="left"/>
      <w:pPr>
        <w:tabs>
          <w:tab w:val="num" w:pos="196"/>
        </w:tabs>
        <w:ind w:left="196" w:firstLine="0"/>
      </w:pPr>
    </w:lvl>
    <w:lvl w:ilvl="7">
      <w:start w:val="1"/>
      <w:numFmt w:val="decimal"/>
      <w:lvlText w:val="%1.%2.%3.%4.%5.%6.%7.%8."/>
      <w:lvlJc w:val="left"/>
      <w:pPr>
        <w:tabs>
          <w:tab w:val="num" w:pos="196"/>
        </w:tabs>
        <w:ind w:left="196" w:firstLine="0"/>
      </w:pPr>
    </w:lvl>
    <w:lvl w:ilvl="8">
      <w:start w:val="1"/>
      <w:numFmt w:val="decimal"/>
      <w:lvlText w:val="%1.%2.%3.%4.%5.%6.%7.%8.%9."/>
      <w:lvlJc w:val="left"/>
      <w:pPr>
        <w:tabs>
          <w:tab w:val="num" w:pos="196"/>
        </w:tabs>
        <w:ind w:left="196" w:firstLine="0"/>
      </w:pPr>
    </w:lvl>
  </w:abstractNum>
  <w:abstractNum w:abstractNumId="31">
    <w:nsid w:val="00000020"/>
    <w:multiLevelType w:val="multilevel"/>
    <w:tmpl w:val="00000020"/>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nsid w:val="00000021"/>
    <w:multiLevelType w:val="multilevel"/>
    <w:tmpl w:val="00000021"/>
    <w:name w:val="WW8Num33"/>
    <w:lvl w:ilvl="0">
      <w:start w:val="1"/>
      <w:numFmt w:val="lowerLetter"/>
      <w:lvlText w:val="%1)"/>
      <w:lvlJc w:val="left"/>
      <w:pPr>
        <w:tabs>
          <w:tab w:val="num" w:pos="183"/>
        </w:tabs>
        <w:ind w:left="183" w:firstLine="0"/>
      </w:pPr>
    </w:lvl>
    <w:lvl w:ilvl="1">
      <w:start w:val="1"/>
      <w:numFmt w:val="decimal"/>
      <w:lvlText w:val="%2)"/>
      <w:lvlJc w:val="left"/>
      <w:pPr>
        <w:tabs>
          <w:tab w:val="num" w:pos="183"/>
        </w:tabs>
        <w:ind w:left="183" w:firstLine="0"/>
      </w:pPr>
    </w:lvl>
    <w:lvl w:ilvl="2">
      <w:start w:val="1"/>
      <w:numFmt w:val="decimal"/>
      <w:lvlText w:val="%1.%2.%3."/>
      <w:lvlJc w:val="left"/>
      <w:pPr>
        <w:tabs>
          <w:tab w:val="num" w:pos="183"/>
        </w:tabs>
        <w:ind w:left="183" w:firstLine="0"/>
      </w:pPr>
    </w:lvl>
    <w:lvl w:ilvl="3">
      <w:start w:val="1"/>
      <w:numFmt w:val="decimal"/>
      <w:lvlText w:val="%1.%2.%3.%4."/>
      <w:lvlJc w:val="left"/>
      <w:pPr>
        <w:tabs>
          <w:tab w:val="num" w:pos="183"/>
        </w:tabs>
        <w:ind w:left="183" w:firstLine="0"/>
      </w:pPr>
    </w:lvl>
    <w:lvl w:ilvl="4">
      <w:start w:val="1"/>
      <w:numFmt w:val="decimal"/>
      <w:lvlText w:val="%1.%2.%3.%4.%5."/>
      <w:lvlJc w:val="left"/>
      <w:pPr>
        <w:tabs>
          <w:tab w:val="num" w:pos="183"/>
        </w:tabs>
        <w:ind w:left="183" w:firstLine="0"/>
      </w:pPr>
    </w:lvl>
    <w:lvl w:ilvl="5">
      <w:start w:val="1"/>
      <w:numFmt w:val="decimal"/>
      <w:lvlText w:val="%1.%2.%3.%4.%5.%6."/>
      <w:lvlJc w:val="left"/>
      <w:pPr>
        <w:tabs>
          <w:tab w:val="num" w:pos="183"/>
        </w:tabs>
        <w:ind w:left="183" w:firstLine="0"/>
      </w:pPr>
    </w:lvl>
    <w:lvl w:ilvl="6">
      <w:start w:val="1"/>
      <w:numFmt w:val="decimal"/>
      <w:lvlText w:val="%1.%2.%3.%4.%5.%6.%7."/>
      <w:lvlJc w:val="left"/>
      <w:pPr>
        <w:tabs>
          <w:tab w:val="num" w:pos="183"/>
        </w:tabs>
        <w:ind w:left="183" w:firstLine="0"/>
      </w:pPr>
    </w:lvl>
    <w:lvl w:ilvl="7">
      <w:start w:val="1"/>
      <w:numFmt w:val="decimal"/>
      <w:lvlText w:val="%1.%2.%3.%4.%5.%6.%7.%8."/>
      <w:lvlJc w:val="left"/>
      <w:pPr>
        <w:tabs>
          <w:tab w:val="num" w:pos="183"/>
        </w:tabs>
        <w:ind w:left="183" w:firstLine="0"/>
      </w:pPr>
    </w:lvl>
    <w:lvl w:ilvl="8">
      <w:start w:val="1"/>
      <w:numFmt w:val="decimal"/>
      <w:lvlText w:val="%1.%2.%3.%4.%5.%6.%7.%8.%9."/>
      <w:lvlJc w:val="left"/>
      <w:pPr>
        <w:tabs>
          <w:tab w:val="num" w:pos="183"/>
        </w:tabs>
        <w:ind w:left="183" w:firstLine="0"/>
      </w:pPr>
    </w:lvl>
  </w:abstractNum>
  <w:abstractNum w:abstractNumId="33">
    <w:nsid w:val="00000022"/>
    <w:multiLevelType w:val="multilevel"/>
    <w:tmpl w:val="00000022"/>
    <w:name w:val="WW8Num3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4">
    <w:nsid w:val="00000023"/>
    <w:multiLevelType w:val="multilevel"/>
    <w:tmpl w:val="00000023"/>
    <w:name w:val="WW8Num35"/>
    <w:lvl w:ilvl="0">
      <w:start w:val="1"/>
      <w:numFmt w:val="decimal"/>
      <w:lvlText w:val="%1."/>
      <w:lvlJc w:val="left"/>
      <w:pPr>
        <w:tabs>
          <w:tab w:val="num" w:pos="0"/>
        </w:tabs>
        <w:ind w:left="0" w:firstLine="0"/>
      </w:pPr>
    </w:lvl>
    <w:lvl w:ilvl="1">
      <w:start w:val="1"/>
      <w:numFmt w:val="decimal"/>
      <w:lvlText w:val="%2)"/>
      <w:lvlJc w:val="left"/>
      <w:pPr>
        <w:tabs>
          <w:tab w:val="num" w:pos="196"/>
        </w:tabs>
        <w:ind w:left="196" w:firstLine="0"/>
      </w:pPr>
    </w:lvl>
    <w:lvl w:ilvl="2">
      <w:start w:val="1"/>
      <w:numFmt w:val="decimal"/>
      <w:lvlText w:val="%1.%2.%3."/>
      <w:lvlJc w:val="left"/>
      <w:pPr>
        <w:tabs>
          <w:tab w:val="num" w:pos="196"/>
        </w:tabs>
        <w:ind w:left="196" w:firstLine="0"/>
      </w:pPr>
    </w:lvl>
    <w:lvl w:ilvl="3">
      <w:start w:val="1"/>
      <w:numFmt w:val="decimal"/>
      <w:lvlText w:val="%1.%2.%3.%4."/>
      <w:lvlJc w:val="left"/>
      <w:pPr>
        <w:tabs>
          <w:tab w:val="num" w:pos="196"/>
        </w:tabs>
        <w:ind w:left="196" w:firstLine="0"/>
      </w:pPr>
    </w:lvl>
    <w:lvl w:ilvl="4">
      <w:start w:val="1"/>
      <w:numFmt w:val="decimal"/>
      <w:lvlText w:val="%1.%2.%3.%4.%5."/>
      <w:lvlJc w:val="left"/>
      <w:pPr>
        <w:tabs>
          <w:tab w:val="num" w:pos="196"/>
        </w:tabs>
        <w:ind w:left="196" w:firstLine="0"/>
      </w:pPr>
    </w:lvl>
    <w:lvl w:ilvl="5">
      <w:start w:val="1"/>
      <w:numFmt w:val="decimal"/>
      <w:lvlText w:val="%1.%2.%3.%4.%5.%6."/>
      <w:lvlJc w:val="left"/>
      <w:pPr>
        <w:tabs>
          <w:tab w:val="num" w:pos="196"/>
        </w:tabs>
        <w:ind w:left="196" w:firstLine="0"/>
      </w:pPr>
    </w:lvl>
    <w:lvl w:ilvl="6">
      <w:start w:val="1"/>
      <w:numFmt w:val="decimal"/>
      <w:lvlText w:val="%1.%2.%3.%4.%5.%6.%7."/>
      <w:lvlJc w:val="left"/>
      <w:pPr>
        <w:tabs>
          <w:tab w:val="num" w:pos="196"/>
        </w:tabs>
        <w:ind w:left="196" w:firstLine="0"/>
      </w:pPr>
    </w:lvl>
    <w:lvl w:ilvl="7">
      <w:start w:val="1"/>
      <w:numFmt w:val="decimal"/>
      <w:lvlText w:val="%1.%2.%3.%4.%5.%6.%7.%8."/>
      <w:lvlJc w:val="left"/>
      <w:pPr>
        <w:tabs>
          <w:tab w:val="num" w:pos="196"/>
        </w:tabs>
        <w:ind w:left="196" w:firstLine="0"/>
      </w:pPr>
    </w:lvl>
    <w:lvl w:ilvl="8">
      <w:start w:val="1"/>
      <w:numFmt w:val="decimal"/>
      <w:lvlText w:val="%1.%2.%3.%4.%5.%6.%7.%8.%9."/>
      <w:lvlJc w:val="left"/>
      <w:pPr>
        <w:tabs>
          <w:tab w:val="num" w:pos="196"/>
        </w:tabs>
        <w:ind w:left="196" w:firstLine="0"/>
      </w:pPr>
    </w:lvl>
  </w:abstractNum>
  <w:abstractNum w:abstractNumId="35">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nsid w:val="00000025"/>
    <w:multiLevelType w:val="multilevel"/>
    <w:tmpl w:val="00000025"/>
    <w:name w:val="WW8Num3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nsid w:val="00000026"/>
    <w:multiLevelType w:val="multilevel"/>
    <w:tmpl w:val="00000026"/>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nsid w:val="00000027"/>
    <w:multiLevelType w:val="multilevel"/>
    <w:tmpl w:val="00000027"/>
    <w:name w:val="WW8Num39"/>
    <w:lvl w:ilvl="0">
      <w:start w:val="1"/>
      <w:numFmt w:val="lowerLetter"/>
      <w:lvlText w:val="%1)"/>
      <w:lvlJc w:val="left"/>
      <w:pPr>
        <w:tabs>
          <w:tab w:val="num" w:pos="473"/>
        </w:tabs>
        <w:ind w:left="473" w:firstLine="0"/>
      </w:pPr>
    </w:lvl>
    <w:lvl w:ilvl="1">
      <w:start w:val="1"/>
      <w:numFmt w:val="decimal"/>
      <w:lvlText w:val="%2)"/>
      <w:lvlJc w:val="left"/>
      <w:pPr>
        <w:tabs>
          <w:tab w:val="num" w:pos="196"/>
        </w:tabs>
        <w:ind w:left="196" w:firstLine="0"/>
      </w:pPr>
    </w:lvl>
    <w:lvl w:ilvl="2">
      <w:start w:val="1"/>
      <w:numFmt w:val="decimal"/>
      <w:lvlText w:val="%1.%2.%3."/>
      <w:lvlJc w:val="left"/>
      <w:pPr>
        <w:tabs>
          <w:tab w:val="num" w:pos="196"/>
        </w:tabs>
        <w:ind w:left="196" w:firstLine="0"/>
      </w:pPr>
    </w:lvl>
    <w:lvl w:ilvl="3">
      <w:start w:val="1"/>
      <w:numFmt w:val="decimal"/>
      <w:lvlText w:val="%1.%2.%3.%4."/>
      <w:lvlJc w:val="left"/>
      <w:pPr>
        <w:tabs>
          <w:tab w:val="num" w:pos="196"/>
        </w:tabs>
        <w:ind w:left="196" w:firstLine="0"/>
      </w:pPr>
    </w:lvl>
    <w:lvl w:ilvl="4">
      <w:start w:val="1"/>
      <w:numFmt w:val="decimal"/>
      <w:lvlText w:val="%1.%2.%3.%4.%5."/>
      <w:lvlJc w:val="left"/>
      <w:pPr>
        <w:tabs>
          <w:tab w:val="num" w:pos="196"/>
        </w:tabs>
        <w:ind w:left="196" w:firstLine="0"/>
      </w:pPr>
    </w:lvl>
    <w:lvl w:ilvl="5">
      <w:start w:val="1"/>
      <w:numFmt w:val="decimal"/>
      <w:lvlText w:val="%1.%2.%3.%4.%5.%6."/>
      <w:lvlJc w:val="left"/>
      <w:pPr>
        <w:tabs>
          <w:tab w:val="num" w:pos="196"/>
        </w:tabs>
        <w:ind w:left="196" w:firstLine="0"/>
      </w:pPr>
    </w:lvl>
    <w:lvl w:ilvl="6">
      <w:start w:val="1"/>
      <w:numFmt w:val="decimal"/>
      <w:lvlText w:val="%1.%2.%3.%4.%5.%6.%7."/>
      <w:lvlJc w:val="left"/>
      <w:pPr>
        <w:tabs>
          <w:tab w:val="num" w:pos="196"/>
        </w:tabs>
        <w:ind w:left="196" w:firstLine="0"/>
      </w:pPr>
    </w:lvl>
    <w:lvl w:ilvl="7">
      <w:start w:val="1"/>
      <w:numFmt w:val="decimal"/>
      <w:lvlText w:val="%1.%2.%3.%4.%5.%6.%7.%8."/>
      <w:lvlJc w:val="left"/>
      <w:pPr>
        <w:tabs>
          <w:tab w:val="num" w:pos="196"/>
        </w:tabs>
        <w:ind w:left="196" w:firstLine="0"/>
      </w:pPr>
    </w:lvl>
    <w:lvl w:ilvl="8">
      <w:start w:val="1"/>
      <w:numFmt w:val="decimal"/>
      <w:lvlText w:val="%1.%2.%3.%4.%5.%6.%7.%8.%9."/>
      <w:lvlJc w:val="left"/>
      <w:pPr>
        <w:tabs>
          <w:tab w:val="num" w:pos="196"/>
        </w:tabs>
        <w:ind w:left="196" w:firstLine="0"/>
      </w:pPr>
    </w:lvl>
  </w:abstractNum>
  <w:abstractNum w:abstractNumId="39">
    <w:nsid w:val="00000028"/>
    <w:multiLevelType w:val="multilevel"/>
    <w:tmpl w:val="00000028"/>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nsid w:val="00000029"/>
    <w:multiLevelType w:val="multilevel"/>
    <w:tmpl w:val="00000029"/>
    <w:name w:val="WW8Num41"/>
    <w:lvl w:ilvl="0">
      <w:start w:val="1"/>
      <w:numFmt w:val="lowerLetter"/>
      <w:lvlText w:val="%1)"/>
      <w:lvlJc w:val="left"/>
      <w:pPr>
        <w:tabs>
          <w:tab w:val="num" w:pos="254"/>
        </w:tabs>
        <w:ind w:left="254" w:firstLine="0"/>
      </w:pPr>
    </w:lvl>
    <w:lvl w:ilvl="1">
      <w:start w:val="1"/>
      <w:numFmt w:val="decimal"/>
      <w:lvlText w:val="%2)"/>
      <w:lvlJc w:val="left"/>
      <w:pPr>
        <w:tabs>
          <w:tab w:val="num" w:pos="254"/>
        </w:tabs>
        <w:ind w:left="254" w:firstLine="0"/>
      </w:pPr>
    </w:lvl>
    <w:lvl w:ilvl="2">
      <w:start w:val="1"/>
      <w:numFmt w:val="decimal"/>
      <w:lvlText w:val="%1.%2.%3."/>
      <w:lvlJc w:val="left"/>
      <w:pPr>
        <w:tabs>
          <w:tab w:val="num" w:pos="254"/>
        </w:tabs>
        <w:ind w:left="254" w:firstLine="0"/>
      </w:pPr>
    </w:lvl>
    <w:lvl w:ilvl="3">
      <w:start w:val="1"/>
      <w:numFmt w:val="decimal"/>
      <w:lvlText w:val="%1.%2.%3.%4."/>
      <w:lvlJc w:val="left"/>
      <w:pPr>
        <w:tabs>
          <w:tab w:val="num" w:pos="254"/>
        </w:tabs>
        <w:ind w:left="254" w:firstLine="0"/>
      </w:pPr>
    </w:lvl>
    <w:lvl w:ilvl="4">
      <w:start w:val="1"/>
      <w:numFmt w:val="decimal"/>
      <w:lvlText w:val="%1.%2.%3.%4.%5."/>
      <w:lvlJc w:val="left"/>
      <w:pPr>
        <w:tabs>
          <w:tab w:val="num" w:pos="254"/>
        </w:tabs>
        <w:ind w:left="254" w:firstLine="0"/>
      </w:pPr>
    </w:lvl>
    <w:lvl w:ilvl="5">
      <w:start w:val="1"/>
      <w:numFmt w:val="decimal"/>
      <w:lvlText w:val="%1.%2.%3.%4.%5.%6."/>
      <w:lvlJc w:val="left"/>
      <w:pPr>
        <w:tabs>
          <w:tab w:val="num" w:pos="254"/>
        </w:tabs>
        <w:ind w:left="254" w:firstLine="0"/>
      </w:pPr>
    </w:lvl>
    <w:lvl w:ilvl="6">
      <w:start w:val="1"/>
      <w:numFmt w:val="decimal"/>
      <w:lvlText w:val="%1.%2.%3.%4.%5.%6.%7."/>
      <w:lvlJc w:val="left"/>
      <w:pPr>
        <w:tabs>
          <w:tab w:val="num" w:pos="254"/>
        </w:tabs>
        <w:ind w:left="254" w:firstLine="0"/>
      </w:pPr>
    </w:lvl>
    <w:lvl w:ilvl="7">
      <w:start w:val="1"/>
      <w:numFmt w:val="decimal"/>
      <w:lvlText w:val="%1.%2.%3.%4.%5.%6.%7.%8."/>
      <w:lvlJc w:val="left"/>
      <w:pPr>
        <w:tabs>
          <w:tab w:val="num" w:pos="254"/>
        </w:tabs>
        <w:ind w:left="254" w:firstLine="0"/>
      </w:pPr>
    </w:lvl>
    <w:lvl w:ilvl="8">
      <w:start w:val="1"/>
      <w:numFmt w:val="decimal"/>
      <w:lvlText w:val="%1.%2.%3.%4.%5.%6.%7.%8.%9."/>
      <w:lvlJc w:val="left"/>
      <w:pPr>
        <w:tabs>
          <w:tab w:val="num" w:pos="254"/>
        </w:tabs>
        <w:ind w:left="254" w:firstLine="0"/>
      </w:pPr>
    </w:lvl>
  </w:abstractNum>
  <w:abstractNum w:abstractNumId="41">
    <w:nsid w:val="0000002A"/>
    <w:multiLevelType w:val="multilevel"/>
    <w:tmpl w:val="0000002A"/>
    <w:name w:val="WW8Num42"/>
    <w:lvl w:ilvl="0">
      <w:start w:val="3"/>
      <w:numFmt w:val="decimal"/>
      <w:lvlText w:val="%1."/>
      <w:lvlJc w:val="left"/>
      <w:pPr>
        <w:tabs>
          <w:tab w:val="num" w:pos="0"/>
        </w:tabs>
        <w:ind w:left="0" w:firstLine="0"/>
      </w:pPr>
    </w:lvl>
    <w:lvl w:ilvl="1">
      <w:start w:val="1"/>
      <w:numFmt w:val="decimal"/>
      <w:lvlText w:val="%2)"/>
      <w:lvlJc w:val="left"/>
      <w:pPr>
        <w:tabs>
          <w:tab w:val="num" w:pos="173"/>
        </w:tabs>
        <w:ind w:left="173"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nsid w:val="0000002B"/>
    <w:multiLevelType w:val="multilevel"/>
    <w:tmpl w:val="0000002B"/>
    <w:name w:val="WW8Num43"/>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nsid w:val="0000002C"/>
    <w:multiLevelType w:val="multilevel"/>
    <w:tmpl w:val="0000002C"/>
    <w:name w:val="WW8Num44"/>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4">
    <w:nsid w:val="0000002D"/>
    <w:multiLevelType w:val="multilevel"/>
    <w:tmpl w:val="0000002D"/>
    <w:name w:val="WW8Num45"/>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5">
    <w:nsid w:val="0000002E"/>
    <w:multiLevelType w:val="multilevel"/>
    <w:tmpl w:val="0000002E"/>
    <w:name w:val="WW8Num46"/>
    <w:lvl w:ilvl="0">
      <w:start w:val="1"/>
      <w:numFmt w:val="lowerLetter"/>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6">
    <w:nsid w:val="0000002F"/>
    <w:multiLevelType w:val="multilevel"/>
    <w:tmpl w:val="0000002F"/>
    <w:name w:val="WW8Num47"/>
    <w:lvl w:ilvl="0">
      <w:start w:val="1"/>
      <w:numFmt w:val="lowerLetter"/>
      <w:lvlText w:val="%1)"/>
      <w:lvlJc w:val="left"/>
      <w:pPr>
        <w:tabs>
          <w:tab w:val="num" w:pos="0"/>
        </w:tabs>
        <w:ind w:left="0" w:firstLine="0"/>
      </w:pPr>
    </w:lvl>
    <w:lvl w:ilvl="1">
      <w:start w:val="6"/>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7">
    <w:nsid w:val="00000030"/>
    <w:multiLevelType w:val="multilevel"/>
    <w:tmpl w:val="00000030"/>
    <w:name w:val="WW8Num48"/>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8">
    <w:nsid w:val="00000031"/>
    <w:multiLevelType w:val="multilevel"/>
    <w:tmpl w:val="00000031"/>
    <w:name w:val="WW8Num49"/>
    <w:lvl w:ilvl="0">
      <w:start w:val="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9">
    <w:nsid w:val="00000032"/>
    <w:multiLevelType w:val="multilevel"/>
    <w:tmpl w:val="00000032"/>
    <w:name w:val="WW8Num50"/>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0">
    <w:nsid w:val="00000033"/>
    <w:multiLevelType w:val="multilevel"/>
    <w:tmpl w:val="00000033"/>
    <w:name w:val="WW8Num51"/>
    <w:lvl w:ilvl="0">
      <w:start w:val="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1">
    <w:nsid w:val="00000034"/>
    <w:multiLevelType w:val="multilevel"/>
    <w:tmpl w:val="00000034"/>
    <w:name w:val="WW8Num52"/>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2">
    <w:nsid w:val="00000035"/>
    <w:multiLevelType w:val="multilevel"/>
    <w:tmpl w:val="00000035"/>
    <w:name w:val="WW8Num53"/>
    <w:lvl w:ilvl="0">
      <w:start w:val="8"/>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3">
    <w:nsid w:val="00000036"/>
    <w:multiLevelType w:val="multilevel"/>
    <w:tmpl w:val="00000036"/>
    <w:name w:val="WW8Num54"/>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4">
    <w:nsid w:val="00000037"/>
    <w:multiLevelType w:val="multilevel"/>
    <w:tmpl w:val="00000037"/>
    <w:name w:val="WW8Num55"/>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5">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9"/>
    <w:multiLevelType w:val="multilevel"/>
    <w:tmpl w:val="00000039"/>
    <w:name w:val="WW8Num57"/>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7">
    <w:nsid w:val="0000003A"/>
    <w:multiLevelType w:val="multilevel"/>
    <w:tmpl w:val="0000003A"/>
    <w:name w:val="WW8Num58"/>
    <w:lvl w:ilvl="0">
      <w:start w:val="5"/>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8">
    <w:nsid w:val="0000003B"/>
    <w:multiLevelType w:val="multilevel"/>
    <w:tmpl w:val="0000003B"/>
    <w:name w:val="WW8Num59"/>
    <w:lvl w:ilvl="0">
      <w:start w:val="1"/>
      <w:numFmt w:val="decimal"/>
      <w:lvlText w:val="%1."/>
      <w:lvlJc w:val="left"/>
      <w:pPr>
        <w:tabs>
          <w:tab w:val="num" w:pos="0"/>
        </w:tabs>
        <w:ind w:left="0" w:firstLine="0"/>
      </w:pPr>
    </w:lvl>
    <w:lvl w:ilvl="1">
      <w:start w:val="1"/>
      <w:numFmt w:val="decimal"/>
      <w:lvlText w:val="%2)"/>
      <w:lvlJc w:val="left"/>
      <w:pPr>
        <w:tabs>
          <w:tab w:val="num" w:pos="143"/>
        </w:tabs>
        <w:ind w:left="143"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9">
    <w:nsid w:val="018B509A"/>
    <w:multiLevelType w:val="hybridMultilevel"/>
    <w:tmpl w:val="550E7556"/>
    <w:name w:val="WW8Num2122222222222222222222222222"/>
    <w:lvl w:ilvl="0" w:tplc="E3FE20D6">
      <w:start w:val="1"/>
      <w:numFmt w:val="decimal"/>
      <w:lvlText w:val="%1)"/>
      <w:lvlJc w:val="left"/>
      <w:pPr>
        <w:tabs>
          <w:tab w:val="num" w:pos="565"/>
        </w:tabs>
        <w:ind w:left="928" w:hanging="360"/>
      </w:pPr>
      <w:rPr>
        <w:rFonts w:hint="default"/>
        <w:b/>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01B93BBA"/>
    <w:multiLevelType w:val="multilevel"/>
    <w:tmpl w:val="03A8BE7A"/>
    <w:name w:val="WW8Num21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nsid w:val="04043A5A"/>
    <w:multiLevelType w:val="multilevel"/>
    <w:tmpl w:val="03A8BE7A"/>
    <w:name w:val="WW8Num212222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nsid w:val="08D92EAB"/>
    <w:multiLevelType w:val="multilevel"/>
    <w:tmpl w:val="03A8BE7A"/>
    <w:name w:val="WW8Num21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095D53ED"/>
    <w:multiLevelType w:val="hybridMultilevel"/>
    <w:tmpl w:val="F7B81046"/>
    <w:name w:val="WW8Num21222222222222222222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098A2F7E"/>
    <w:multiLevelType w:val="hybridMultilevel"/>
    <w:tmpl w:val="3FB42BC8"/>
    <w:name w:val="WW8Num21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0B9E5156"/>
    <w:multiLevelType w:val="hybridMultilevel"/>
    <w:tmpl w:val="290C1876"/>
    <w:name w:val="WW8Num21222222222222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0EFD26C3"/>
    <w:multiLevelType w:val="hybridMultilevel"/>
    <w:tmpl w:val="5D260BD6"/>
    <w:name w:val="WW8Num30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11801D98"/>
    <w:multiLevelType w:val="multilevel"/>
    <w:tmpl w:val="03A8BE7A"/>
    <w:name w:val="WW8Num30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nsid w:val="12BF65B6"/>
    <w:multiLevelType w:val="multilevel"/>
    <w:tmpl w:val="03A8BE7A"/>
    <w:name w:val="WW8Num30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nsid w:val="132656FD"/>
    <w:multiLevelType w:val="hybridMultilevel"/>
    <w:tmpl w:val="F36656B4"/>
    <w:lvl w:ilvl="0" w:tplc="A77E0B38">
      <w:start w:val="22"/>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13A13A59"/>
    <w:multiLevelType w:val="hybridMultilevel"/>
    <w:tmpl w:val="2CF4D11C"/>
    <w:name w:val="WW8Num30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16697A57"/>
    <w:multiLevelType w:val="hybridMultilevel"/>
    <w:tmpl w:val="7AEA076C"/>
    <w:name w:val="WW8Num212222222222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7A25591"/>
    <w:multiLevelType w:val="multilevel"/>
    <w:tmpl w:val="03A8BE7A"/>
    <w:name w:val="WW8Num2122222222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nsid w:val="187B69C0"/>
    <w:multiLevelType w:val="multilevel"/>
    <w:tmpl w:val="03A8BE7A"/>
    <w:name w:val="WW8Num30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nsid w:val="19C41B3C"/>
    <w:multiLevelType w:val="multilevel"/>
    <w:tmpl w:val="1FDC82C0"/>
    <w:name w:val="WW8Num30222"/>
    <w:lvl w:ilvl="0">
      <w:start w:val="1"/>
      <w:numFmt w:val="decimal"/>
      <w:lvlText w:val="%1)"/>
      <w:lvlJc w:val="left"/>
      <w:pPr>
        <w:tabs>
          <w:tab w:val="num" w:pos="-3"/>
        </w:tabs>
        <w:ind w:left="360" w:hanging="360"/>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nsid w:val="1DBB4A1E"/>
    <w:multiLevelType w:val="hybridMultilevel"/>
    <w:tmpl w:val="5A365528"/>
    <w:name w:val="WW8Num2122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E03122C"/>
    <w:multiLevelType w:val="singleLevel"/>
    <w:tmpl w:val="53DA5448"/>
    <w:lvl w:ilvl="0">
      <w:start w:val="1"/>
      <w:numFmt w:val="decimal"/>
      <w:lvlText w:val="%1)"/>
      <w:legacy w:legacy="1" w:legacySpace="0" w:legacyIndent="379"/>
      <w:lvlJc w:val="left"/>
      <w:rPr>
        <w:rFonts w:ascii="Arial" w:hAnsi="Arial" w:cs="Arial" w:hint="default"/>
      </w:rPr>
    </w:lvl>
  </w:abstractNum>
  <w:abstractNum w:abstractNumId="77">
    <w:nsid w:val="23B33DB6"/>
    <w:multiLevelType w:val="hybridMultilevel"/>
    <w:tmpl w:val="FA46D96E"/>
    <w:lvl w:ilvl="0" w:tplc="E60264CA">
      <w:start w:val="3"/>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78">
    <w:nsid w:val="258B76B2"/>
    <w:multiLevelType w:val="hybridMultilevel"/>
    <w:tmpl w:val="537E8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26C75391"/>
    <w:multiLevelType w:val="multilevel"/>
    <w:tmpl w:val="03A8BE7A"/>
    <w:name w:val="WW8Num21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nsid w:val="28A91C1F"/>
    <w:multiLevelType w:val="multilevel"/>
    <w:tmpl w:val="EA58D052"/>
    <w:name w:val="WW8Num302222222"/>
    <w:lvl w:ilvl="0">
      <w:start w:val="1"/>
      <w:numFmt w:val="decimal"/>
      <w:lvlText w:val="%1."/>
      <w:lvlJc w:val="left"/>
      <w:pPr>
        <w:tabs>
          <w:tab w:val="num" w:pos="360"/>
        </w:tabs>
        <w:ind w:left="227" w:hanging="227"/>
      </w:pPr>
      <w:rPr>
        <w:rFonts w:hint="default"/>
        <w:b/>
        <w:color w:val="000000"/>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nsid w:val="28DA70EF"/>
    <w:multiLevelType w:val="hybridMultilevel"/>
    <w:tmpl w:val="91F6332A"/>
    <w:name w:val="WW8Num2122222222222222222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C9511E2"/>
    <w:multiLevelType w:val="multilevel"/>
    <w:tmpl w:val="8F0AECD6"/>
    <w:name w:val="WW8Num212222222222222222222222222"/>
    <w:lvl w:ilvl="0">
      <w:start w:val="1"/>
      <w:numFmt w:val="decimal"/>
      <w:lvlText w:val="%1."/>
      <w:lvlJc w:val="left"/>
      <w:pPr>
        <w:tabs>
          <w:tab w:val="num" w:pos="360"/>
        </w:tabs>
        <w:ind w:left="227" w:hanging="227"/>
      </w:pPr>
      <w:rPr>
        <w:rFonts w:hint="default"/>
        <w:b/>
        <w:color w:val="000000"/>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nsid w:val="2F145D8D"/>
    <w:multiLevelType w:val="multilevel"/>
    <w:tmpl w:val="03A8BE7A"/>
    <w:name w:val="WW8Num21222222222222222222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nsid w:val="301A10C9"/>
    <w:multiLevelType w:val="hybridMultilevel"/>
    <w:tmpl w:val="3492129E"/>
    <w:name w:val="WW8Num21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0F26607"/>
    <w:multiLevelType w:val="multilevel"/>
    <w:tmpl w:val="03A8BE7A"/>
    <w:name w:val="WW8Num21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nsid w:val="314A1A45"/>
    <w:multiLevelType w:val="multilevel"/>
    <w:tmpl w:val="03A8BE7A"/>
    <w:name w:val="WW8Num2122222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nsid w:val="33EC25D3"/>
    <w:multiLevelType w:val="hybridMultilevel"/>
    <w:tmpl w:val="AABEE06A"/>
    <w:name w:val="WW8Num21222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88928A7"/>
    <w:multiLevelType w:val="hybridMultilevel"/>
    <w:tmpl w:val="869483BC"/>
    <w:name w:val="WW8Num30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38E738FA"/>
    <w:multiLevelType w:val="multilevel"/>
    <w:tmpl w:val="03A8BE7A"/>
    <w:name w:val="WW8Num30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nsid w:val="39E55802"/>
    <w:multiLevelType w:val="hybridMultilevel"/>
    <w:tmpl w:val="071E6080"/>
    <w:name w:val="WW8Num3022222222222222222"/>
    <w:lvl w:ilvl="0" w:tplc="F34EBB16">
      <w:start w:val="1"/>
      <w:numFmt w:val="decimal"/>
      <w:lvlText w:val="%1)"/>
      <w:lvlJc w:val="left"/>
      <w:pPr>
        <w:tabs>
          <w:tab w:val="num" w:pos="423"/>
        </w:tabs>
        <w:ind w:left="78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9ED758E"/>
    <w:multiLevelType w:val="multilevel"/>
    <w:tmpl w:val="03A8BE7A"/>
    <w:name w:val="WW8Num21222222222222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2">
    <w:nsid w:val="3FC35995"/>
    <w:multiLevelType w:val="multilevel"/>
    <w:tmpl w:val="03A8BE7A"/>
    <w:name w:val="WW8Num21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3">
    <w:nsid w:val="44757C31"/>
    <w:multiLevelType w:val="hybridMultilevel"/>
    <w:tmpl w:val="5C662480"/>
    <w:name w:val="WW8Num30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44D01FE8"/>
    <w:multiLevelType w:val="hybridMultilevel"/>
    <w:tmpl w:val="3D184952"/>
    <w:lvl w:ilvl="0" w:tplc="960CE28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467A66F5"/>
    <w:multiLevelType w:val="hybridMultilevel"/>
    <w:tmpl w:val="1A86C4BE"/>
    <w:lvl w:ilvl="0" w:tplc="71F06C3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nsid w:val="4B9F5CE5"/>
    <w:multiLevelType w:val="hybridMultilevel"/>
    <w:tmpl w:val="24948792"/>
    <w:name w:val="WW8Num3022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4D08015F"/>
    <w:multiLevelType w:val="multilevel"/>
    <w:tmpl w:val="03A8BE7A"/>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8">
    <w:nsid w:val="4FCB7533"/>
    <w:multiLevelType w:val="hybridMultilevel"/>
    <w:tmpl w:val="35CAD1D2"/>
    <w:lvl w:ilvl="0" w:tplc="6ED2D5B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99">
    <w:nsid w:val="515C7ABC"/>
    <w:multiLevelType w:val="hybridMultilevel"/>
    <w:tmpl w:val="803C0E6C"/>
    <w:name w:val="WW8Num30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59986DDF"/>
    <w:multiLevelType w:val="multilevel"/>
    <w:tmpl w:val="03A8BE7A"/>
    <w:name w:val="WW8Num21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nsid w:val="5C0B5D39"/>
    <w:multiLevelType w:val="hybridMultilevel"/>
    <w:tmpl w:val="31BA3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C5C7C82"/>
    <w:multiLevelType w:val="hybridMultilevel"/>
    <w:tmpl w:val="31D08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034060C"/>
    <w:multiLevelType w:val="multilevel"/>
    <w:tmpl w:val="03A8BE7A"/>
    <w:name w:val="WW8Num21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4">
    <w:nsid w:val="621E74DF"/>
    <w:multiLevelType w:val="multilevel"/>
    <w:tmpl w:val="03A8BE7A"/>
    <w:name w:val="WW8Num21222222222222222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5">
    <w:nsid w:val="62D95F1B"/>
    <w:multiLevelType w:val="hybridMultilevel"/>
    <w:tmpl w:val="B5AE7E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nsid w:val="67462CA9"/>
    <w:multiLevelType w:val="hybridMultilevel"/>
    <w:tmpl w:val="F5DECC8E"/>
    <w:name w:val="WW8Num21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B876338"/>
    <w:multiLevelType w:val="hybridMultilevel"/>
    <w:tmpl w:val="301ADBCC"/>
    <w:name w:val="WW8Num21222222222222222"/>
    <w:lvl w:ilvl="0" w:tplc="D24C3A88">
      <w:start w:val="1"/>
      <w:numFmt w:val="lowerLetter"/>
      <w:lvlText w:val="%1)"/>
      <w:lvlJc w:val="left"/>
      <w:pPr>
        <w:tabs>
          <w:tab w:val="num" w:pos="425"/>
        </w:tabs>
        <w:ind w:left="680" w:hanging="56"/>
      </w:pPr>
      <w:rPr>
        <w:rFonts w:ascii="Times New Roman" w:eastAsia="Fat" w:hAnsi="Times New Roman"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CE43FBA"/>
    <w:multiLevelType w:val="hybridMultilevel"/>
    <w:tmpl w:val="03BCC044"/>
    <w:name w:val="WW8Num30222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CE96ECB"/>
    <w:multiLevelType w:val="multilevel"/>
    <w:tmpl w:val="03A8BE7A"/>
    <w:name w:val="WW8Num21222222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0">
    <w:nsid w:val="706F1C2E"/>
    <w:multiLevelType w:val="multilevel"/>
    <w:tmpl w:val="03A8BE7A"/>
    <w:name w:val="WW8Num30222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1">
    <w:nsid w:val="729518DF"/>
    <w:multiLevelType w:val="multilevel"/>
    <w:tmpl w:val="03A8BE7A"/>
    <w:name w:val="WW8Num30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2">
    <w:nsid w:val="73FB44E0"/>
    <w:multiLevelType w:val="hybridMultilevel"/>
    <w:tmpl w:val="18388A56"/>
    <w:name w:val="WW8Num302222222222222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6B607B2"/>
    <w:multiLevelType w:val="multilevel"/>
    <w:tmpl w:val="03A8BE7A"/>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4">
    <w:nsid w:val="7E914D32"/>
    <w:multiLevelType w:val="hybridMultilevel"/>
    <w:tmpl w:val="54CA60F4"/>
    <w:name w:val="WW8Num21222"/>
    <w:lvl w:ilvl="0" w:tplc="F34EBB16">
      <w:start w:val="1"/>
      <w:numFmt w:val="decimal"/>
      <w:lvlText w:val="%1)"/>
      <w:lvlJc w:val="left"/>
      <w:pPr>
        <w:tabs>
          <w:tab w:val="num" w:pos="357"/>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FE84230"/>
    <w:multiLevelType w:val="multilevel"/>
    <w:tmpl w:val="03A8BE7A"/>
    <w:name w:val="WW8Num212222222222222222222222"/>
    <w:lvl w:ilvl="0">
      <w:start w:val="1"/>
      <w:numFmt w:val="decimal"/>
      <w:lvlText w:val="%1."/>
      <w:lvlJc w:val="left"/>
      <w:pPr>
        <w:tabs>
          <w:tab w:val="num" w:pos="360"/>
        </w:tabs>
        <w:ind w:left="227" w:hanging="227"/>
      </w:pPr>
      <w:rPr>
        <w:rFonts w:hint="default"/>
        <w:b/>
      </w:rPr>
    </w:lvl>
    <w:lvl w:ilvl="1">
      <w:start w:val="1"/>
      <w:numFmt w:val="decimal"/>
      <w:lvlText w:val="%1.%2."/>
      <w:lvlJc w:val="left"/>
      <w:pPr>
        <w:tabs>
          <w:tab w:val="num" w:pos="357"/>
        </w:tabs>
        <w:ind w:left="737" w:hanging="3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0"/>
  </w:num>
  <w:num w:numId="2">
    <w:abstractNumId w:val="29"/>
  </w:num>
  <w:num w:numId="3">
    <w:abstractNumId w:val="89"/>
  </w:num>
  <w:num w:numId="4">
    <w:abstractNumId w:val="93"/>
  </w:num>
  <w:num w:numId="5">
    <w:abstractNumId w:val="80"/>
  </w:num>
  <w:num w:numId="6">
    <w:abstractNumId w:val="67"/>
  </w:num>
  <w:num w:numId="7">
    <w:abstractNumId w:val="66"/>
  </w:num>
  <w:num w:numId="8">
    <w:abstractNumId w:val="68"/>
  </w:num>
  <w:num w:numId="9">
    <w:abstractNumId w:val="73"/>
  </w:num>
  <w:num w:numId="10">
    <w:abstractNumId w:val="96"/>
  </w:num>
  <w:num w:numId="11">
    <w:abstractNumId w:val="108"/>
  </w:num>
  <w:num w:numId="12">
    <w:abstractNumId w:val="110"/>
  </w:num>
  <w:num w:numId="13">
    <w:abstractNumId w:val="90"/>
  </w:num>
  <w:num w:numId="14">
    <w:abstractNumId w:val="100"/>
  </w:num>
  <w:num w:numId="15">
    <w:abstractNumId w:val="114"/>
  </w:num>
  <w:num w:numId="16">
    <w:abstractNumId w:val="106"/>
  </w:num>
  <w:num w:numId="17">
    <w:abstractNumId w:val="85"/>
  </w:num>
  <w:num w:numId="18">
    <w:abstractNumId w:val="92"/>
  </w:num>
  <w:num w:numId="19">
    <w:abstractNumId w:val="97"/>
  </w:num>
  <w:num w:numId="20">
    <w:abstractNumId w:val="64"/>
  </w:num>
  <w:num w:numId="21">
    <w:abstractNumId w:val="60"/>
  </w:num>
  <w:num w:numId="22">
    <w:abstractNumId w:val="62"/>
  </w:num>
  <w:num w:numId="23">
    <w:abstractNumId w:val="75"/>
  </w:num>
  <w:num w:numId="24">
    <w:abstractNumId w:val="87"/>
  </w:num>
  <w:num w:numId="25">
    <w:abstractNumId w:val="107"/>
  </w:num>
  <w:num w:numId="26">
    <w:abstractNumId w:val="61"/>
  </w:num>
  <w:num w:numId="27">
    <w:abstractNumId w:val="109"/>
  </w:num>
  <w:num w:numId="28">
    <w:abstractNumId w:val="113"/>
  </w:num>
  <w:num w:numId="29">
    <w:abstractNumId w:val="72"/>
  </w:num>
  <w:num w:numId="30">
    <w:abstractNumId w:val="71"/>
  </w:num>
  <w:num w:numId="31">
    <w:abstractNumId w:val="115"/>
  </w:num>
  <w:num w:numId="32">
    <w:abstractNumId w:val="65"/>
  </w:num>
  <w:num w:numId="33">
    <w:abstractNumId w:val="91"/>
  </w:num>
  <w:num w:numId="34">
    <w:abstractNumId w:val="82"/>
  </w:num>
  <w:num w:numId="35">
    <w:abstractNumId w:val="104"/>
  </w:num>
  <w:num w:numId="36">
    <w:abstractNumId w:val="81"/>
  </w:num>
  <w:num w:numId="37">
    <w:abstractNumId w:val="63"/>
  </w:num>
  <w:num w:numId="38">
    <w:abstractNumId w:val="83"/>
  </w:num>
  <w:num w:numId="39">
    <w:abstractNumId w:val="95"/>
  </w:num>
  <w:num w:numId="40">
    <w:abstractNumId w:val="105"/>
  </w:num>
  <w:num w:numId="41">
    <w:abstractNumId w:val="76"/>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num>
  <w:num w:numId="44">
    <w:abstractNumId w:val="94"/>
  </w:num>
  <w:num w:numId="45">
    <w:abstractNumId w:val="98"/>
  </w:num>
  <w:num w:numId="46">
    <w:abstractNumId w:val="69"/>
  </w:num>
  <w:num w:numId="47">
    <w:abstractNumId w:val="77"/>
  </w:num>
  <w:num w:numId="48">
    <w:abstractNumId w:val="102"/>
  </w:num>
  <w:num w:numId="49">
    <w:abstractNumId w:val="7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DD"/>
    <w:rsid w:val="0000251A"/>
    <w:rsid w:val="00003CA2"/>
    <w:rsid w:val="00005265"/>
    <w:rsid w:val="00006B1D"/>
    <w:rsid w:val="000116D9"/>
    <w:rsid w:val="00015E2D"/>
    <w:rsid w:val="00023771"/>
    <w:rsid w:val="000256F0"/>
    <w:rsid w:val="00031E50"/>
    <w:rsid w:val="00041195"/>
    <w:rsid w:val="000512FF"/>
    <w:rsid w:val="00052B7A"/>
    <w:rsid w:val="00052DA9"/>
    <w:rsid w:val="000533BC"/>
    <w:rsid w:val="00055ADC"/>
    <w:rsid w:val="000565BD"/>
    <w:rsid w:val="00061509"/>
    <w:rsid w:val="00062834"/>
    <w:rsid w:val="000710CA"/>
    <w:rsid w:val="000757AF"/>
    <w:rsid w:val="00080A26"/>
    <w:rsid w:val="000863D6"/>
    <w:rsid w:val="00096643"/>
    <w:rsid w:val="000A3AD9"/>
    <w:rsid w:val="000A5C8D"/>
    <w:rsid w:val="000B315B"/>
    <w:rsid w:val="000B4116"/>
    <w:rsid w:val="000B66EC"/>
    <w:rsid w:val="000C1CFE"/>
    <w:rsid w:val="000C42B4"/>
    <w:rsid w:val="000C76B2"/>
    <w:rsid w:val="000D67FE"/>
    <w:rsid w:val="000E47B9"/>
    <w:rsid w:val="000E5692"/>
    <w:rsid w:val="000F354E"/>
    <w:rsid w:val="000F5F0D"/>
    <w:rsid w:val="001102BB"/>
    <w:rsid w:val="00117E9A"/>
    <w:rsid w:val="00126D04"/>
    <w:rsid w:val="00130F39"/>
    <w:rsid w:val="00134B50"/>
    <w:rsid w:val="00135B5A"/>
    <w:rsid w:val="00143227"/>
    <w:rsid w:val="001466A2"/>
    <w:rsid w:val="001534CD"/>
    <w:rsid w:val="001617E6"/>
    <w:rsid w:val="001621D8"/>
    <w:rsid w:val="00162696"/>
    <w:rsid w:val="00163D38"/>
    <w:rsid w:val="00174E3B"/>
    <w:rsid w:val="001765DD"/>
    <w:rsid w:val="00182120"/>
    <w:rsid w:val="00182E56"/>
    <w:rsid w:val="00186C57"/>
    <w:rsid w:val="00192C8D"/>
    <w:rsid w:val="00195291"/>
    <w:rsid w:val="001A3527"/>
    <w:rsid w:val="001A7532"/>
    <w:rsid w:val="001A75E7"/>
    <w:rsid w:val="001B22B9"/>
    <w:rsid w:val="001C444B"/>
    <w:rsid w:val="001D41B0"/>
    <w:rsid w:val="001D4CF5"/>
    <w:rsid w:val="001D7938"/>
    <w:rsid w:val="001E2504"/>
    <w:rsid w:val="001E2F48"/>
    <w:rsid w:val="001E2F92"/>
    <w:rsid w:val="001E4677"/>
    <w:rsid w:val="001F242F"/>
    <w:rsid w:val="001F3DCA"/>
    <w:rsid w:val="00205333"/>
    <w:rsid w:val="0020558C"/>
    <w:rsid w:val="00210269"/>
    <w:rsid w:val="002104C1"/>
    <w:rsid w:val="002106F6"/>
    <w:rsid w:val="002123D0"/>
    <w:rsid w:val="00213F90"/>
    <w:rsid w:val="00214477"/>
    <w:rsid w:val="00221A9C"/>
    <w:rsid w:val="00232484"/>
    <w:rsid w:val="00232B7A"/>
    <w:rsid w:val="00234A22"/>
    <w:rsid w:val="00236D7A"/>
    <w:rsid w:val="002513BE"/>
    <w:rsid w:val="00252524"/>
    <w:rsid w:val="0025331E"/>
    <w:rsid w:val="00253BC7"/>
    <w:rsid w:val="0026224C"/>
    <w:rsid w:val="00264FEF"/>
    <w:rsid w:val="00265F30"/>
    <w:rsid w:val="00265F45"/>
    <w:rsid w:val="00270308"/>
    <w:rsid w:val="0027312E"/>
    <w:rsid w:val="00274891"/>
    <w:rsid w:val="00280B4C"/>
    <w:rsid w:val="00286F74"/>
    <w:rsid w:val="002A0DA3"/>
    <w:rsid w:val="002A1050"/>
    <w:rsid w:val="002B47AE"/>
    <w:rsid w:val="002C07E9"/>
    <w:rsid w:val="002D2662"/>
    <w:rsid w:val="002D785A"/>
    <w:rsid w:val="002E4A33"/>
    <w:rsid w:val="002E7EBB"/>
    <w:rsid w:val="002F24F4"/>
    <w:rsid w:val="002F6AF4"/>
    <w:rsid w:val="00304908"/>
    <w:rsid w:val="00313F00"/>
    <w:rsid w:val="00314426"/>
    <w:rsid w:val="00322DE5"/>
    <w:rsid w:val="00333AB4"/>
    <w:rsid w:val="00336E81"/>
    <w:rsid w:val="003428FA"/>
    <w:rsid w:val="0034353B"/>
    <w:rsid w:val="0034473B"/>
    <w:rsid w:val="00345092"/>
    <w:rsid w:val="00350F4F"/>
    <w:rsid w:val="003555BB"/>
    <w:rsid w:val="00365C65"/>
    <w:rsid w:val="00367BB1"/>
    <w:rsid w:val="00371631"/>
    <w:rsid w:val="0037375A"/>
    <w:rsid w:val="00375BFC"/>
    <w:rsid w:val="00387A95"/>
    <w:rsid w:val="003A10D4"/>
    <w:rsid w:val="003A1E9B"/>
    <w:rsid w:val="003A2800"/>
    <w:rsid w:val="003A523B"/>
    <w:rsid w:val="003B2295"/>
    <w:rsid w:val="003B4B6D"/>
    <w:rsid w:val="003C09E3"/>
    <w:rsid w:val="003C15D0"/>
    <w:rsid w:val="003C20D2"/>
    <w:rsid w:val="003D5422"/>
    <w:rsid w:val="003E11E7"/>
    <w:rsid w:val="003E3B89"/>
    <w:rsid w:val="003E50C5"/>
    <w:rsid w:val="003F044C"/>
    <w:rsid w:val="003F362C"/>
    <w:rsid w:val="003F5984"/>
    <w:rsid w:val="003F65D2"/>
    <w:rsid w:val="003F6FCF"/>
    <w:rsid w:val="00411FA5"/>
    <w:rsid w:val="00412D43"/>
    <w:rsid w:val="004134D5"/>
    <w:rsid w:val="00413F53"/>
    <w:rsid w:val="00416B87"/>
    <w:rsid w:val="004179E7"/>
    <w:rsid w:val="00435099"/>
    <w:rsid w:val="00444DEB"/>
    <w:rsid w:val="00451FBD"/>
    <w:rsid w:val="00453EE5"/>
    <w:rsid w:val="00461D08"/>
    <w:rsid w:val="00470D58"/>
    <w:rsid w:val="0047461B"/>
    <w:rsid w:val="00484957"/>
    <w:rsid w:val="00484A5B"/>
    <w:rsid w:val="00485D78"/>
    <w:rsid w:val="00491DD0"/>
    <w:rsid w:val="004949E5"/>
    <w:rsid w:val="0049624D"/>
    <w:rsid w:val="004A0626"/>
    <w:rsid w:val="004A5A7E"/>
    <w:rsid w:val="004B7012"/>
    <w:rsid w:val="004C3124"/>
    <w:rsid w:val="004C40C3"/>
    <w:rsid w:val="004C46AC"/>
    <w:rsid w:val="004C4C9A"/>
    <w:rsid w:val="004C5731"/>
    <w:rsid w:val="004D157A"/>
    <w:rsid w:val="004D1FCC"/>
    <w:rsid w:val="004E0DB0"/>
    <w:rsid w:val="004E1234"/>
    <w:rsid w:val="004F4E72"/>
    <w:rsid w:val="004F65E9"/>
    <w:rsid w:val="004F7825"/>
    <w:rsid w:val="0050211C"/>
    <w:rsid w:val="00503DC9"/>
    <w:rsid w:val="005120E7"/>
    <w:rsid w:val="00514B25"/>
    <w:rsid w:val="0053418D"/>
    <w:rsid w:val="00534C3F"/>
    <w:rsid w:val="0054293E"/>
    <w:rsid w:val="005429C8"/>
    <w:rsid w:val="00551039"/>
    <w:rsid w:val="00555388"/>
    <w:rsid w:val="005560BB"/>
    <w:rsid w:val="00567527"/>
    <w:rsid w:val="005675D0"/>
    <w:rsid w:val="00571845"/>
    <w:rsid w:val="00571923"/>
    <w:rsid w:val="00575393"/>
    <w:rsid w:val="005758DE"/>
    <w:rsid w:val="005813C7"/>
    <w:rsid w:val="005960B5"/>
    <w:rsid w:val="00596183"/>
    <w:rsid w:val="005A5255"/>
    <w:rsid w:val="005A55AF"/>
    <w:rsid w:val="005A7D4D"/>
    <w:rsid w:val="005B654F"/>
    <w:rsid w:val="005C02CC"/>
    <w:rsid w:val="005C7776"/>
    <w:rsid w:val="005D5462"/>
    <w:rsid w:val="005E1D1B"/>
    <w:rsid w:val="005E2387"/>
    <w:rsid w:val="005E50AD"/>
    <w:rsid w:val="005E5308"/>
    <w:rsid w:val="005E570B"/>
    <w:rsid w:val="005E5CC0"/>
    <w:rsid w:val="005F4503"/>
    <w:rsid w:val="005F6313"/>
    <w:rsid w:val="00601DA3"/>
    <w:rsid w:val="00602805"/>
    <w:rsid w:val="00611552"/>
    <w:rsid w:val="006131A0"/>
    <w:rsid w:val="00613BB0"/>
    <w:rsid w:val="00614956"/>
    <w:rsid w:val="006155CD"/>
    <w:rsid w:val="00616440"/>
    <w:rsid w:val="00630008"/>
    <w:rsid w:val="00635157"/>
    <w:rsid w:val="006424D6"/>
    <w:rsid w:val="00650A1E"/>
    <w:rsid w:val="0065182C"/>
    <w:rsid w:val="00655D38"/>
    <w:rsid w:val="006735AA"/>
    <w:rsid w:val="00687996"/>
    <w:rsid w:val="00690B90"/>
    <w:rsid w:val="006A43B6"/>
    <w:rsid w:val="006A6025"/>
    <w:rsid w:val="006B3532"/>
    <w:rsid w:val="006B4F5C"/>
    <w:rsid w:val="006D2BE3"/>
    <w:rsid w:val="006D4150"/>
    <w:rsid w:val="006D4F17"/>
    <w:rsid w:val="006D657F"/>
    <w:rsid w:val="006E233A"/>
    <w:rsid w:val="006F02AB"/>
    <w:rsid w:val="006F4EE2"/>
    <w:rsid w:val="006F681E"/>
    <w:rsid w:val="00703C18"/>
    <w:rsid w:val="007061C2"/>
    <w:rsid w:val="007103A8"/>
    <w:rsid w:val="00714606"/>
    <w:rsid w:val="00716D1D"/>
    <w:rsid w:val="00720B82"/>
    <w:rsid w:val="00722FE7"/>
    <w:rsid w:val="00727B31"/>
    <w:rsid w:val="007374CC"/>
    <w:rsid w:val="007402FE"/>
    <w:rsid w:val="00742A6E"/>
    <w:rsid w:val="00761EDE"/>
    <w:rsid w:val="00780A59"/>
    <w:rsid w:val="007A6174"/>
    <w:rsid w:val="007B1600"/>
    <w:rsid w:val="007C4705"/>
    <w:rsid w:val="007C7B22"/>
    <w:rsid w:val="007D2DBF"/>
    <w:rsid w:val="007D6A24"/>
    <w:rsid w:val="007D7250"/>
    <w:rsid w:val="007E1533"/>
    <w:rsid w:val="007E6409"/>
    <w:rsid w:val="007F05DC"/>
    <w:rsid w:val="007F0F6D"/>
    <w:rsid w:val="0080445E"/>
    <w:rsid w:val="0080667A"/>
    <w:rsid w:val="0080672D"/>
    <w:rsid w:val="00806F3B"/>
    <w:rsid w:val="00811EF0"/>
    <w:rsid w:val="0081363A"/>
    <w:rsid w:val="00814780"/>
    <w:rsid w:val="00814B7A"/>
    <w:rsid w:val="008159E1"/>
    <w:rsid w:val="00815BE1"/>
    <w:rsid w:val="008242F6"/>
    <w:rsid w:val="0083019B"/>
    <w:rsid w:val="00832C89"/>
    <w:rsid w:val="008367A0"/>
    <w:rsid w:val="00843A91"/>
    <w:rsid w:val="00843B90"/>
    <w:rsid w:val="008500C3"/>
    <w:rsid w:val="008515B4"/>
    <w:rsid w:val="00851920"/>
    <w:rsid w:val="00852E62"/>
    <w:rsid w:val="008547C2"/>
    <w:rsid w:val="0085510F"/>
    <w:rsid w:val="0086098F"/>
    <w:rsid w:val="00861EFB"/>
    <w:rsid w:val="00870A27"/>
    <w:rsid w:val="00870B0E"/>
    <w:rsid w:val="00871C71"/>
    <w:rsid w:val="00872A57"/>
    <w:rsid w:val="00873830"/>
    <w:rsid w:val="008804CE"/>
    <w:rsid w:val="00882B20"/>
    <w:rsid w:val="00890CC3"/>
    <w:rsid w:val="00894D64"/>
    <w:rsid w:val="008976FE"/>
    <w:rsid w:val="0089780A"/>
    <w:rsid w:val="008A3FD5"/>
    <w:rsid w:val="008A44BD"/>
    <w:rsid w:val="008B6E44"/>
    <w:rsid w:val="008C1177"/>
    <w:rsid w:val="008C6B5A"/>
    <w:rsid w:val="008C717D"/>
    <w:rsid w:val="008D3043"/>
    <w:rsid w:val="008E198A"/>
    <w:rsid w:val="008E1F33"/>
    <w:rsid w:val="008E31DE"/>
    <w:rsid w:val="008E50D2"/>
    <w:rsid w:val="008E6F67"/>
    <w:rsid w:val="008F23BF"/>
    <w:rsid w:val="008F42CD"/>
    <w:rsid w:val="008F4CBF"/>
    <w:rsid w:val="00900ED3"/>
    <w:rsid w:val="00905694"/>
    <w:rsid w:val="00912054"/>
    <w:rsid w:val="00917E10"/>
    <w:rsid w:val="00920CA1"/>
    <w:rsid w:val="0093201B"/>
    <w:rsid w:val="00932CCA"/>
    <w:rsid w:val="00935537"/>
    <w:rsid w:val="00935840"/>
    <w:rsid w:val="00943EFF"/>
    <w:rsid w:val="009444A1"/>
    <w:rsid w:val="00947CB9"/>
    <w:rsid w:val="00956323"/>
    <w:rsid w:val="00956885"/>
    <w:rsid w:val="00963943"/>
    <w:rsid w:val="00970FC7"/>
    <w:rsid w:val="00975BAD"/>
    <w:rsid w:val="0098082B"/>
    <w:rsid w:val="009907EE"/>
    <w:rsid w:val="0099200F"/>
    <w:rsid w:val="00992048"/>
    <w:rsid w:val="009A0984"/>
    <w:rsid w:val="009A2A32"/>
    <w:rsid w:val="009A3D00"/>
    <w:rsid w:val="009A60C7"/>
    <w:rsid w:val="009B3042"/>
    <w:rsid w:val="009B32E2"/>
    <w:rsid w:val="009B4AA9"/>
    <w:rsid w:val="009C06BB"/>
    <w:rsid w:val="009C0D3A"/>
    <w:rsid w:val="009C2471"/>
    <w:rsid w:val="009C56CB"/>
    <w:rsid w:val="009C5A62"/>
    <w:rsid w:val="009D447B"/>
    <w:rsid w:val="009E1A28"/>
    <w:rsid w:val="009E315D"/>
    <w:rsid w:val="009E4662"/>
    <w:rsid w:val="009E6A66"/>
    <w:rsid w:val="009F434B"/>
    <w:rsid w:val="00A078A1"/>
    <w:rsid w:val="00A30FD3"/>
    <w:rsid w:val="00A311D9"/>
    <w:rsid w:val="00A3424A"/>
    <w:rsid w:val="00A369E7"/>
    <w:rsid w:val="00A40FE2"/>
    <w:rsid w:val="00A43509"/>
    <w:rsid w:val="00A47392"/>
    <w:rsid w:val="00A47E09"/>
    <w:rsid w:val="00A65A37"/>
    <w:rsid w:val="00A67DFF"/>
    <w:rsid w:val="00A75807"/>
    <w:rsid w:val="00A75D7E"/>
    <w:rsid w:val="00A87C07"/>
    <w:rsid w:val="00A90C4A"/>
    <w:rsid w:val="00A95BD2"/>
    <w:rsid w:val="00A97833"/>
    <w:rsid w:val="00AA0E58"/>
    <w:rsid w:val="00AA1936"/>
    <w:rsid w:val="00AB428B"/>
    <w:rsid w:val="00AB71C9"/>
    <w:rsid w:val="00AB75E9"/>
    <w:rsid w:val="00AC664A"/>
    <w:rsid w:val="00AC6BA3"/>
    <w:rsid w:val="00AE0942"/>
    <w:rsid w:val="00B049AF"/>
    <w:rsid w:val="00B053A1"/>
    <w:rsid w:val="00B064E5"/>
    <w:rsid w:val="00B1398F"/>
    <w:rsid w:val="00B26240"/>
    <w:rsid w:val="00B30D30"/>
    <w:rsid w:val="00B40F06"/>
    <w:rsid w:val="00B4102E"/>
    <w:rsid w:val="00B43EBF"/>
    <w:rsid w:val="00B505B3"/>
    <w:rsid w:val="00B50831"/>
    <w:rsid w:val="00B52BB6"/>
    <w:rsid w:val="00B62749"/>
    <w:rsid w:val="00B64C55"/>
    <w:rsid w:val="00B65C22"/>
    <w:rsid w:val="00B82EA3"/>
    <w:rsid w:val="00B835E8"/>
    <w:rsid w:val="00B86F28"/>
    <w:rsid w:val="00B924C7"/>
    <w:rsid w:val="00B93886"/>
    <w:rsid w:val="00BA19B4"/>
    <w:rsid w:val="00BB0C53"/>
    <w:rsid w:val="00BC46A3"/>
    <w:rsid w:val="00BC68BA"/>
    <w:rsid w:val="00BD53DB"/>
    <w:rsid w:val="00BE1C3B"/>
    <w:rsid w:val="00BE4791"/>
    <w:rsid w:val="00BE6564"/>
    <w:rsid w:val="00C07486"/>
    <w:rsid w:val="00C110CA"/>
    <w:rsid w:val="00C17759"/>
    <w:rsid w:val="00C20136"/>
    <w:rsid w:val="00C20CCC"/>
    <w:rsid w:val="00C238C9"/>
    <w:rsid w:val="00C23D57"/>
    <w:rsid w:val="00C3207D"/>
    <w:rsid w:val="00C32951"/>
    <w:rsid w:val="00C453A6"/>
    <w:rsid w:val="00C46CBE"/>
    <w:rsid w:val="00C46DD0"/>
    <w:rsid w:val="00C60140"/>
    <w:rsid w:val="00C613CC"/>
    <w:rsid w:val="00C64A90"/>
    <w:rsid w:val="00C66D2A"/>
    <w:rsid w:val="00C76821"/>
    <w:rsid w:val="00C8060C"/>
    <w:rsid w:val="00C818FF"/>
    <w:rsid w:val="00C86BB9"/>
    <w:rsid w:val="00CA173B"/>
    <w:rsid w:val="00CA2DE4"/>
    <w:rsid w:val="00CA53CB"/>
    <w:rsid w:val="00CA5604"/>
    <w:rsid w:val="00CB50CB"/>
    <w:rsid w:val="00CB5F10"/>
    <w:rsid w:val="00CB671B"/>
    <w:rsid w:val="00CD710C"/>
    <w:rsid w:val="00CE1516"/>
    <w:rsid w:val="00CF688E"/>
    <w:rsid w:val="00D0139B"/>
    <w:rsid w:val="00D12AF7"/>
    <w:rsid w:val="00D23271"/>
    <w:rsid w:val="00D2439B"/>
    <w:rsid w:val="00D311F9"/>
    <w:rsid w:val="00D312A0"/>
    <w:rsid w:val="00D35466"/>
    <w:rsid w:val="00D3648E"/>
    <w:rsid w:val="00D40278"/>
    <w:rsid w:val="00D44DC5"/>
    <w:rsid w:val="00D4690F"/>
    <w:rsid w:val="00D51C5C"/>
    <w:rsid w:val="00D547DD"/>
    <w:rsid w:val="00D55D73"/>
    <w:rsid w:val="00D61E5C"/>
    <w:rsid w:val="00D66070"/>
    <w:rsid w:val="00D66A92"/>
    <w:rsid w:val="00D73943"/>
    <w:rsid w:val="00D76A8C"/>
    <w:rsid w:val="00D8079E"/>
    <w:rsid w:val="00D87B23"/>
    <w:rsid w:val="00D921AA"/>
    <w:rsid w:val="00D972AA"/>
    <w:rsid w:val="00D97CF6"/>
    <w:rsid w:val="00DA3F73"/>
    <w:rsid w:val="00DB75FF"/>
    <w:rsid w:val="00DC3729"/>
    <w:rsid w:val="00DC4142"/>
    <w:rsid w:val="00DC494D"/>
    <w:rsid w:val="00DD0EC5"/>
    <w:rsid w:val="00DD5DEA"/>
    <w:rsid w:val="00DE323D"/>
    <w:rsid w:val="00DF0D7E"/>
    <w:rsid w:val="00DF5D4D"/>
    <w:rsid w:val="00DF70C7"/>
    <w:rsid w:val="00E00D79"/>
    <w:rsid w:val="00E117F2"/>
    <w:rsid w:val="00E13526"/>
    <w:rsid w:val="00E16585"/>
    <w:rsid w:val="00E16EA5"/>
    <w:rsid w:val="00E17F3C"/>
    <w:rsid w:val="00E23932"/>
    <w:rsid w:val="00E23F15"/>
    <w:rsid w:val="00E2587D"/>
    <w:rsid w:val="00E41B40"/>
    <w:rsid w:val="00E4787D"/>
    <w:rsid w:val="00E50A80"/>
    <w:rsid w:val="00E56757"/>
    <w:rsid w:val="00E61698"/>
    <w:rsid w:val="00E64AA9"/>
    <w:rsid w:val="00E6629E"/>
    <w:rsid w:val="00E66319"/>
    <w:rsid w:val="00E762DD"/>
    <w:rsid w:val="00E818F6"/>
    <w:rsid w:val="00E824A6"/>
    <w:rsid w:val="00E83789"/>
    <w:rsid w:val="00E913AA"/>
    <w:rsid w:val="00EA095D"/>
    <w:rsid w:val="00EA15F4"/>
    <w:rsid w:val="00EA2739"/>
    <w:rsid w:val="00EB05BE"/>
    <w:rsid w:val="00EB5BFC"/>
    <w:rsid w:val="00EC2ECD"/>
    <w:rsid w:val="00ED06D9"/>
    <w:rsid w:val="00ED191F"/>
    <w:rsid w:val="00ED227B"/>
    <w:rsid w:val="00ED460A"/>
    <w:rsid w:val="00ED6557"/>
    <w:rsid w:val="00EE0511"/>
    <w:rsid w:val="00EE5A97"/>
    <w:rsid w:val="00EF18D9"/>
    <w:rsid w:val="00EF4FD8"/>
    <w:rsid w:val="00F14DBA"/>
    <w:rsid w:val="00F14F1D"/>
    <w:rsid w:val="00F159F1"/>
    <w:rsid w:val="00F35549"/>
    <w:rsid w:val="00F35A6A"/>
    <w:rsid w:val="00F371EF"/>
    <w:rsid w:val="00F37E77"/>
    <w:rsid w:val="00F47768"/>
    <w:rsid w:val="00F57F14"/>
    <w:rsid w:val="00F6060B"/>
    <w:rsid w:val="00F71DE2"/>
    <w:rsid w:val="00F74A4D"/>
    <w:rsid w:val="00F76B29"/>
    <w:rsid w:val="00F878C9"/>
    <w:rsid w:val="00F97C96"/>
    <w:rsid w:val="00FA30F7"/>
    <w:rsid w:val="00FB3683"/>
    <w:rsid w:val="00FD4FE2"/>
    <w:rsid w:val="00FD5B4A"/>
    <w:rsid w:val="00FE270A"/>
    <w:rsid w:val="00FE4884"/>
    <w:rsid w:val="00FE49A0"/>
    <w:rsid w:val="00FF3172"/>
    <w:rsid w:val="00FF7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5182C"/>
    <w:pPr>
      <w:suppressAutoHyphens/>
    </w:pPr>
    <w:rPr>
      <w:szCs w:val="24"/>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Znakiprzypiswdolnych">
    <w:name w:val="Znaki przypisów dolnych"/>
  </w:style>
  <w:style w:type="character" w:customStyle="1" w:styleId="Znakinumeracji">
    <w:name w:val="Znaki numeracji"/>
  </w:style>
  <w:style w:type="character" w:styleId="Hipercze">
    <w:name w:val="Hyperlink"/>
    <w:rPr>
      <w:color w:val="000080"/>
      <w:u w:val="single"/>
    </w:rPr>
  </w:style>
  <w:style w:type="character" w:customStyle="1" w:styleId="Znakiprzypiswkocowych">
    <w:name w:val="Znaki przypisów końcowych"/>
    <w:rPr>
      <w:vertAlign w:val="superscript"/>
    </w:rPr>
  </w:style>
  <w:style w:type="character" w:styleId="Odwoanieprzypisudolnego">
    <w:name w:val="footnote reference"/>
    <w:semiHidden/>
    <w:rPr>
      <w:vertAlign w:val="superscript"/>
    </w:rPr>
  </w:style>
  <w:style w:type="character" w:styleId="Uwydatnienie">
    <w:name w:val="Emphasis"/>
    <w:qFormat/>
    <w:rPr>
      <w:i/>
      <w:iCs/>
    </w:rPr>
  </w:style>
  <w:style w:type="character" w:customStyle="1" w:styleId="WW8Num60z1">
    <w:name w:val="WW8Num60z1"/>
    <w:rPr>
      <w:rFonts w:ascii="Symbol" w:hAnsi="Symbol"/>
    </w:rPr>
  </w:style>
  <w:style w:type="character" w:customStyle="1" w:styleId="Domylnaczcionkaakapitu2">
    <w:name w:val="Domyślna czcionka akapitu2"/>
  </w:style>
  <w:style w:type="character" w:customStyle="1" w:styleId="Odwoanieprzypisudolnego1">
    <w:name w:val="Odwołanie przypisu dolnego1"/>
    <w:rPr>
      <w:vertAlign w:val="superscript"/>
    </w:rPr>
  </w:style>
  <w:style w:type="character" w:customStyle="1" w:styleId="Domylnaczcionkaakapitu1">
    <w:name w:val="Domyślna czcionka akapitu1"/>
  </w:style>
  <w:style w:type="character" w:customStyle="1" w:styleId="WW-Znakiprzypiswkocowych">
    <w:name w:val="WW-Znaki przypisów końcowych"/>
  </w:style>
  <w:style w:type="character" w:styleId="Odwoanieprzypisukocowego">
    <w:name w:val="endnote reference"/>
    <w:semiHidden/>
    <w:rPr>
      <w:vertAlign w:val="superscript"/>
    </w:rPr>
  </w:style>
  <w:style w:type="paragraph" w:styleId="Tekstpodstawowy">
    <w:name w:val="Body Text"/>
    <w:basedOn w:val="Normalny"/>
  </w:style>
  <w:style w:type="paragraph" w:customStyle="1" w:styleId="Podpis2">
    <w:name w:val="Podpis2"/>
    <w:basedOn w:val="Normalny"/>
    <w:pPr>
      <w:suppressLineNumbers/>
      <w:spacing w:before="120" w:after="120"/>
    </w:pPr>
    <w:rPr>
      <w:rFonts w:cs="Tahoma"/>
      <w:i/>
      <w:iCs/>
      <w:szCs w:val="20"/>
    </w:rPr>
  </w:style>
  <w:style w:type="paragraph" w:styleId="Nagwek">
    <w:name w:val="header"/>
    <w:basedOn w:val="Normalny"/>
    <w:next w:val="Tekstpodstawowy"/>
    <w:link w:val="NagwekZnak"/>
    <w:pPr>
      <w:keepNext/>
      <w:spacing w:before="240" w:after="120"/>
    </w:pPr>
    <w:rPr>
      <w:rFonts w:ascii="Arial" w:eastAsia="Lucida Sans Unicode" w:hAnsi="Arial" w:cs="Mangal"/>
      <w:sz w:val="28"/>
      <w:szCs w:val="28"/>
    </w:rPr>
  </w:style>
  <w:style w:type="paragraph" w:styleId="Lista">
    <w:name w:val="List"/>
    <w:basedOn w:val="Tekstpodstawowy"/>
    <w:rPr>
      <w:rFonts w:cs="Mangal"/>
    </w:rPr>
  </w:style>
  <w:style w:type="paragraph" w:styleId="Stopka">
    <w:name w:val="footer"/>
    <w:basedOn w:val="Normalny"/>
    <w:link w:val="StopkaZnak"/>
    <w:uiPriority w:val="99"/>
    <w:pPr>
      <w:suppressLineNumbers/>
      <w:tabs>
        <w:tab w:val="center" w:pos="4536"/>
        <w:tab w:val="right" w:pos="9072"/>
      </w:tabs>
    </w:pPr>
  </w:style>
  <w:style w:type="paragraph" w:styleId="Tekstprzypisudolnego">
    <w:name w:val="footnote text"/>
    <w:basedOn w:val="Normalny"/>
    <w:semiHidden/>
    <w:pPr>
      <w:suppressLineNumbers/>
      <w:ind w:left="283" w:hanging="283"/>
    </w:pPr>
    <w:rPr>
      <w:szCs w:val="20"/>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pPr>
      <w:jc w:val="center"/>
    </w:pPr>
    <w:rPr>
      <w:b/>
      <w:bCs/>
      <w:sz w:val="32"/>
      <w:szCs w:val="32"/>
    </w:rPr>
  </w:style>
  <w:style w:type="paragraph" w:styleId="Podtytu">
    <w:name w:val="Subtitle"/>
    <w:basedOn w:val="Nagwek1"/>
    <w:next w:val="Tekstpodstawowy"/>
    <w:qFormat/>
    <w:pPr>
      <w:jc w:val="center"/>
    </w:pPr>
    <w:rPr>
      <w:i/>
      <w:iCs/>
    </w:r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Podpis1">
    <w:name w:val="Podpis1"/>
    <w:basedOn w:val="Normalny"/>
    <w:pPr>
      <w:suppressLineNumbers/>
      <w:spacing w:before="120" w:after="120"/>
    </w:pPr>
    <w:rPr>
      <w:rFonts w:cs="Mangal"/>
      <w:i/>
      <w:iCs/>
      <w:sz w:val="24"/>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Tekstpodstawowy31">
    <w:name w:val="Tekst podstawowy 31"/>
    <w:basedOn w:val="Normalny"/>
    <w:pPr>
      <w:jc w:val="both"/>
    </w:pPr>
    <w:rPr>
      <w:rFonts w:ascii="Arial" w:hAnsi="Arial"/>
      <w:sz w:val="24"/>
    </w:rPr>
  </w:style>
  <w:style w:type="paragraph" w:styleId="Tekstpodstawowywcity2">
    <w:name w:val="Body Text Indent 2"/>
    <w:basedOn w:val="Normalny"/>
    <w:rsid w:val="00C60140"/>
    <w:pPr>
      <w:spacing w:after="120" w:line="480" w:lineRule="auto"/>
      <w:ind w:left="283"/>
    </w:pPr>
  </w:style>
  <w:style w:type="character" w:styleId="Numerstrony">
    <w:name w:val="page number"/>
    <w:basedOn w:val="Domylnaczcionkaakapitu"/>
    <w:rsid w:val="00575393"/>
  </w:style>
  <w:style w:type="paragraph" w:customStyle="1" w:styleId="Standard">
    <w:name w:val="Standard"/>
    <w:rsid w:val="00EA095D"/>
    <w:pPr>
      <w:widowControl w:val="0"/>
      <w:suppressAutoHyphens/>
      <w:spacing w:line="100" w:lineRule="atLeast"/>
      <w:textAlignment w:val="baseline"/>
    </w:pPr>
    <w:rPr>
      <w:rFonts w:eastAsia="Andale Sans UI"/>
      <w:kern w:val="1"/>
      <w:sz w:val="24"/>
      <w:szCs w:val="24"/>
      <w:lang w:eastAsia="ar-SA"/>
    </w:rPr>
  </w:style>
  <w:style w:type="paragraph" w:customStyle="1" w:styleId="TableContents">
    <w:name w:val="Table Contents"/>
    <w:basedOn w:val="Normalny"/>
    <w:rsid w:val="00DC3729"/>
    <w:pPr>
      <w:widowControl w:val="0"/>
      <w:suppressLineNumbers/>
      <w:spacing w:line="100" w:lineRule="atLeast"/>
      <w:textAlignment w:val="baseline"/>
    </w:pPr>
    <w:rPr>
      <w:rFonts w:eastAsia="Andale Sans UI"/>
      <w:kern w:val="1"/>
      <w:sz w:val="24"/>
    </w:rPr>
  </w:style>
  <w:style w:type="paragraph" w:styleId="Akapitzlist">
    <w:name w:val="List Paragraph"/>
    <w:basedOn w:val="Normalny"/>
    <w:uiPriority w:val="34"/>
    <w:qFormat/>
    <w:rsid w:val="00567527"/>
    <w:pPr>
      <w:ind w:left="708"/>
    </w:pPr>
  </w:style>
  <w:style w:type="paragraph" w:styleId="Tekstdymka">
    <w:name w:val="Balloon Text"/>
    <w:basedOn w:val="Normalny"/>
    <w:link w:val="TekstdymkaZnak"/>
    <w:rsid w:val="0089780A"/>
    <w:rPr>
      <w:rFonts w:ascii="Tahoma" w:hAnsi="Tahoma" w:cs="Tahoma"/>
      <w:sz w:val="16"/>
      <w:szCs w:val="16"/>
    </w:rPr>
  </w:style>
  <w:style w:type="character" w:customStyle="1" w:styleId="TekstdymkaZnak">
    <w:name w:val="Tekst dymka Znak"/>
    <w:link w:val="Tekstdymka"/>
    <w:rsid w:val="0089780A"/>
    <w:rPr>
      <w:rFonts w:ascii="Tahoma" w:hAnsi="Tahoma" w:cs="Tahoma"/>
      <w:sz w:val="16"/>
      <w:szCs w:val="16"/>
      <w:lang w:eastAsia="ar-SA"/>
    </w:rPr>
  </w:style>
  <w:style w:type="character" w:customStyle="1" w:styleId="NagwekZnak">
    <w:name w:val="Nagłówek Znak"/>
    <w:link w:val="Nagwek"/>
    <w:rsid w:val="00D40278"/>
    <w:rPr>
      <w:rFonts w:ascii="Arial" w:eastAsia="Lucida Sans Unicode" w:hAnsi="Arial" w:cs="Mangal"/>
      <w:sz w:val="28"/>
      <w:szCs w:val="28"/>
      <w:lang w:eastAsia="ar-SA"/>
    </w:rPr>
  </w:style>
  <w:style w:type="character" w:customStyle="1" w:styleId="StopkaZnak">
    <w:name w:val="Stopka Znak"/>
    <w:link w:val="Stopka"/>
    <w:uiPriority w:val="99"/>
    <w:rsid w:val="00D40278"/>
    <w:rPr>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5182C"/>
    <w:pPr>
      <w:suppressAutoHyphens/>
    </w:pPr>
    <w:rPr>
      <w:szCs w:val="24"/>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Znakiprzypiswdolnych">
    <w:name w:val="Znaki przypisów dolnych"/>
  </w:style>
  <w:style w:type="character" w:customStyle="1" w:styleId="Znakinumeracji">
    <w:name w:val="Znaki numeracji"/>
  </w:style>
  <w:style w:type="character" w:styleId="Hipercze">
    <w:name w:val="Hyperlink"/>
    <w:rPr>
      <w:color w:val="000080"/>
      <w:u w:val="single"/>
    </w:rPr>
  </w:style>
  <w:style w:type="character" w:customStyle="1" w:styleId="Znakiprzypiswkocowych">
    <w:name w:val="Znaki przypisów końcowych"/>
    <w:rPr>
      <w:vertAlign w:val="superscript"/>
    </w:rPr>
  </w:style>
  <w:style w:type="character" w:styleId="Odwoanieprzypisudolnego">
    <w:name w:val="footnote reference"/>
    <w:semiHidden/>
    <w:rPr>
      <w:vertAlign w:val="superscript"/>
    </w:rPr>
  </w:style>
  <w:style w:type="character" w:styleId="Uwydatnienie">
    <w:name w:val="Emphasis"/>
    <w:qFormat/>
    <w:rPr>
      <w:i/>
      <w:iCs/>
    </w:rPr>
  </w:style>
  <w:style w:type="character" w:customStyle="1" w:styleId="WW8Num60z1">
    <w:name w:val="WW8Num60z1"/>
    <w:rPr>
      <w:rFonts w:ascii="Symbol" w:hAnsi="Symbol"/>
    </w:rPr>
  </w:style>
  <w:style w:type="character" w:customStyle="1" w:styleId="Domylnaczcionkaakapitu2">
    <w:name w:val="Domyślna czcionka akapitu2"/>
  </w:style>
  <w:style w:type="character" w:customStyle="1" w:styleId="Odwoanieprzypisudolnego1">
    <w:name w:val="Odwołanie przypisu dolnego1"/>
    <w:rPr>
      <w:vertAlign w:val="superscript"/>
    </w:rPr>
  </w:style>
  <w:style w:type="character" w:customStyle="1" w:styleId="Domylnaczcionkaakapitu1">
    <w:name w:val="Domyślna czcionka akapitu1"/>
  </w:style>
  <w:style w:type="character" w:customStyle="1" w:styleId="WW-Znakiprzypiswkocowych">
    <w:name w:val="WW-Znaki przypisów końcowych"/>
  </w:style>
  <w:style w:type="character" w:styleId="Odwoanieprzypisukocowego">
    <w:name w:val="endnote reference"/>
    <w:semiHidden/>
    <w:rPr>
      <w:vertAlign w:val="superscript"/>
    </w:rPr>
  </w:style>
  <w:style w:type="paragraph" w:styleId="Tekstpodstawowy">
    <w:name w:val="Body Text"/>
    <w:basedOn w:val="Normalny"/>
  </w:style>
  <w:style w:type="paragraph" w:customStyle="1" w:styleId="Podpis2">
    <w:name w:val="Podpis2"/>
    <w:basedOn w:val="Normalny"/>
    <w:pPr>
      <w:suppressLineNumbers/>
      <w:spacing w:before="120" w:after="120"/>
    </w:pPr>
    <w:rPr>
      <w:rFonts w:cs="Tahoma"/>
      <w:i/>
      <w:iCs/>
      <w:szCs w:val="20"/>
    </w:rPr>
  </w:style>
  <w:style w:type="paragraph" w:styleId="Nagwek">
    <w:name w:val="header"/>
    <w:basedOn w:val="Normalny"/>
    <w:next w:val="Tekstpodstawowy"/>
    <w:link w:val="NagwekZnak"/>
    <w:pPr>
      <w:keepNext/>
      <w:spacing w:before="240" w:after="120"/>
    </w:pPr>
    <w:rPr>
      <w:rFonts w:ascii="Arial" w:eastAsia="Lucida Sans Unicode" w:hAnsi="Arial" w:cs="Mangal"/>
      <w:sz w:val="28"/>
      <w:szCs w:val="28"/>
    </w:rPr>
  </w:style>
  <w:style w:type="paragraph" w:styleId="Lista">
    <w:name w:val="List"/>
    <w:basedOn w:val="Tekstpodstawowy"/>
    <w:rPr>
      <w:rFonts w:cs="Mangal"/>
    </w:rPr>
  </w:style>
  <w:style w:type="paragraph" w:styleId="Stopka">
    <w:name w:val="footer"/>
    <w:basedOn w:val="Normalny"/>
    <w:link w:val="StopkaZnak"/>
    <w:uiPriority w:val="99"/>
    <w:pPr>
      <w:suppressLineNumbers/>
      <w:tabs>
        <w:tab w:val="center" w:pos="4536"/>
        <w:tab w:val="right" w:pos="9072"/>
      </w:tabs>
    </w:pPr>
  </w:style>
  <w:style w:type="paragraph" w:styleId="Tekstprzypisudolnego">
    <w:name w:val="footnote text"/>
    <w:basedOn w:val="Normalny"/>
    <w:semiHidden/>
    <w:pPr>
      <w:suppressLineNumbers/>
      <w:ind w:left="283" w:hanging="283"/>
    </w:pPr>
    <w:rPr>
      <w:szCs w:val="20"/>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pPr>
      <w:jc w:val="center"/>
    </w:pPr>
    <w:rPr>
      <w:b/>
      <w:bCs/>
      <w:sz w:val="32"/>
      <w:szCs w:val="32"/>
    </w:rPr>
  </w:style>
  <w:style w:type="paragraph" w:styleId="Podtytu">
    <w:name w:val="Subtitle"/>
    <w:basedOn w:val="Nagwek1"/>
    <w:next w:val="Tekstpodstawowy"/>
    <w:qFormat/>
    <w:pPr>
      <w:jc w:val="center"/>
    </w:pPr>
    <w:rPr>
      <w:i/>
      <w:iCs/>
    </w:r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Podpis1">
    <w:name w:val="Podpis1"/>
    <w:basedOn w:val="Normalny"/>
    <w:pPr>
      <w:suppressLineNumbers/>
      <w:spacing w:before="120" w:after="120"/>
    </w:pPr>
    <w:rPr>
      <w:rFonts w:cs="Mangal"/>
      <w:i/>
      <w:iCs/>
      <w:sz w:val="24"/>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Tekstpodstawowy31">
    <w:name w:val="Tekst podstawowy 31"/>
    <w:basedOn w:val="Normalny"/>
    <w:pPr>
      <w:jc w:val="both"/>
    </w:pPr>
    <w:rPr>
      <w:rFonts w:ascii="Arial" w:hAnsi="Arial"/>
      <w:sz w:val="24"/>
    </w:rPr>
  </w:style>
  <w:style w:type="paragraph" w:styleId="Tekstpodstawowywcity2">
    <w:name w:val="Body Text Indent 2"/>
    <w:basedOn w:val="Normalny"/>
    <w:rsid w:val="00C60140"/>
    <w:pPr>
      <w:spacing w:after="120" w:line="480" w:lineRule="auto"/>
      <w:ind w:left="283"/>
    </w:pPr>
  </w:style>
  <w:style w:type="character" w:styleId="Numerstrony">
    <w:name w:val="page number"/>
    <w:basedOn w:val="Domylnaczcionkaakapitu"/>
    <w:rsid w:val="00575393"/>
  </w:style>
  <w:style w:type="paragraph" w:customStyle="1" w:styleId="Standard">
    <w:name w:val="Standard"/>
    <w:rsid w:val="00EA095D"/>
    <w:pPr>
      <w:widowControl w:val="0"/>
      <w:suppressAutoHyphens/>
      <w:spacing w:line="100" w:lineRule="atLeast"/>
      <w:textAlignment w:val="baseline"/>
    </w:pPr>
    <w:rPr>
      <w:rFonts w:eastAsia="Andale Sans UI"/>
      <w:kern w:val="1"/>
      <w:sz w:val="24"/>
      <w:szCs w:val="24"/>
      <w:lang w:eastAsia="ar-SA"/>
    </w:rPr>
  </w:style>
  <w:style w:type="paragraph" w:customStyle="1" w:styleId="TableContents">
    <w:name w:val="Table Contents"/>
    <w:basedOn w:val="Normalny"/>
    <w:rsid w:val="00DC3729"/>
    <w:pPr>
      <w:widowControl w:val="0"/>
      <w:suppressLineNumbers/>
      <w:spacing w:line="100" w:lineRule="atLeast"/>
      <w:textAlignment w:val="baseline"/>
    </w:pPr>
    <w:rPr>
      <w:rFonts w:eastAsia="Andale Sans UI"/>
      <w:kern w:val="1"/>
      <w:sz w:val="24"/>
    </w:rPr>
  </w:style>
  <w:style w:type="paragraph" w:styleId="Akapitzlist">
    <w:name w:val="List Paragraph"/>
    <w:basedOn w:val="Normalny"/>
    <w:uiPriority w:val="34"/>
    <w:qFormat/>
    <w:rsid w:val="00567527"/>
    <w:pPr>
      <w:ind w:left="708"/>
    </w:pPr>
  </w:style>
  <w:style w:type="paragraph" w:styleId="Tekstdymka">
    <w:name w:val="Balloon Text"/>
    <w:basedOn w:val="Normalny"/>
    <w:link w:val="TekstdymkaZnak"/>
    <w:rsid w:val="0089780A"/>
    <w:rPr>
      <w:rFonts w:ascii="Tahoma" w:hAnsi="Tahoma" w:cs="Tahoma"/>
      <w:sz w:val="16"/>
      <w:szCs w:val="16"/>
    </w:rPr>
  </w:style>
  <w:style w:type="character" w:customStyle="1" w:styleId="TekstdymkaZnak">
    <w:name w:val="Tekst dymka Znak"/>
    <w:link w:val="Tekstdymka"/>
    <w:rsid w:val="0089780A"/>
    <w:rPr>
      <w:rFonts w:ascii="Tahoma" w:hAnsi="Tahoma" w:cs="Tahoma"/>
      <w:sz w:val="16"/>
      <w:szCs w:val="16"/>
      <w:lang w:eastAsia="ar-SA"/>
    </w:rPr>
  </w:style>
  <w:style w:type="character" w:customStyle="1" w:styleId="NagwekZnak">
    <w:name w:val="Nagłówek Znak"/>
    <w:link w:val="Nagwek"/>
    <w:rsid w:val="00D40278"/>
    <w:rPr>
      <w:rFonts w:ascii="Arial" w:eastAsia="Lucida Sans Unicode" w:hAnsi="Arial" w:cs="Mangal"/>
      <w:sz w:val="28"/>
      <w:szCs w:val="28"/>
      <w:lang w:eastAsia="ar-SA"/>
    </w:rPr>
  </w:style>
  <w:style w:type="character" w:customStyle="1" w:styleId="StopkaZnak">
    <w:name w:val="Stopka Znak"/>
    <w:link w:val="Stopka"/>
    <w:uiPriority w:val="99"/>
    <w:rsid w:val="00D40278"/>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4985">
      <w:bodyDiv w:val="1"/>
      <w:marLeft w:val="0"/>
      <w:marRight w:val="0"/>
      <w:marTop w:val="0"/>
      <w:marBottom w:val="0"/>
      <w:divBdr>
        <w:top w:val="none" w:sz="0" w:space="0" w:color="auto"/>
        <w:left w:val="none" w:sz="0" w:space="0" w:color="auto"/>
        <w:bottom w:val="none" w:sz="0" w:space="0" w:color="auto"/>
        <w:right w:val="none" w:sz="0" w:space="0" w:color="auto"/>
      </w:divBdr>
    </w:div>
    <w:div w:id="659044302">
      <w:bodyDiv w:val="1"/>
      <w:marLeft w:val="0"/>
      <w:marRight w:val="0"/>
      <w:marTop w:val="0"/>
      <w:marBottom w:val="0"/>
      <w:divBdr>
        <w:top w:val="none" w:sz="0" w:space="0" w:color="auto"/>
        <w:left w:val="none" w:sz="0" w:space="0" w:color="auto"/>
        <w:bottom w:val="none" w:sz="0" w:space="0" w:color="auto"/>
        <w:right w:val="none" w:sz="0" w:space="0" w:color="auto"/>
      </w:divBdr>
    </w:div>
    <w:div w:id="1636446452">
      <w:bodyDiv w:val="1"/>
      <w:marLeft w:val="0"/>
      <w:marRight w:val="0"/>
      <w:marTop w:val="0"/>
      <w:marBottom w:val="0"/>
      <w:divBdr>
        <w:top w:val="none" w:sz="0" w:space="0" w:color="auto"/>
        <w:left w:val="none" w:sz="0" w:space="0" w:color="auto"/>
        <w:bottom w:val="none" w:sz="0" w:space="0" w:color="auto"/>
        <w:right w:val="none" w:sz="0" w:space="0" w:color="auto"/>
      </w:divBdr>
    </w:div>
    <w:div w:id="1771973885">
      <w:bodyDiv w:val="1"/>
      <w:marLeft w:val="0"/>
      <w:marRight w:val="0"/>
      <w:marTop w:val="0"/>
      <w:marBottom w:val="0"/>
      <w:divBdr>
        <w:top w:val="none" w:sz="0" w:space="0" w:color="auto"/>
        <w:left w:val="none" w:sz="0" w:space="0" w:color="auto"/>
        <w:bottom w:val="none" w:sz="0" w:space="0" w:color="auto"/>
        <w:right w:val="none" w:sz="0" w:space="0" w:color="auto"/>
      </w:divBdr>
    </w:div>
    <w:div w:id="1874225833">
      <w:bodyDiv w:val="1"/>
      <w:marLeft w:val="0"/>
      <w:marRight w:val="0"/>
      <w:marTop w:val="0"/>
      <w:marBottom w:val="0"/>
      <w:divBdr>
        <w:top w:val="none" w:sz="0" w:space="0" w:color="auto"/>
        <w:left w:val="none" w:sz="0" w:space="0" w:color="auto"/>
        <w:bottom w:val="none" w:sz="0" w:space="0" w:color="auto"/>
        <w:right w:val="none" w:sz="0" w:space="0" w:color="auto"/>
      </w:divBdr>
    </w:div>
    <w:div w:id="1874878808">
      <w:bodyDiv w:val="1"/>
      <w:marLeft w:val="0"/>
      <w:marRight w:val="0"/>
      <w:marTop w:val="0"/>
      <w:marBottom w:val="0"/>
      <w:divBdr>
        <w:top w:val="none" w:sz="0" w:space="0" w:color="auto"/>
        <w:left w:val="none" w:sz="0" w:space="0" w:color="auto"/>
        <w:bottom w:val="none" w:sz="0" w:space="0" w:color="auto"/>
        <w:right w:val="none" w:sz="0" w:space="0" w:color="auto"/>
      </w:divBdr>
    </w:div>
    <w:div w:id="20189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4264-43EA-4932-A80C-9B3C3D37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13036</Words>
  <Characters>78218</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91072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Mariola</dc:creator>
  <cp:lastModifiedBy>Andrzej Rapacz</cp:lastModifiedBy>
  <cp:revision>2</cp:revision>
  <cp:lastPrinted>2014-12-01T12:27:00Z</cp:lastPrinted>
  <dcterms:created xsi:type="dcterms:W3CDTF">2014-12-23T07:08:00Z</dcterms:created>
  <dcterms:modified xsi:type="dcterms:W3CDTF">2014-12-23T07:08:00Z</dcterms:modified>
</cp:coreProperties>
</file>